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E47D2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E47D2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E47D2B" w:rsidRDefault="00E47D2B" w:rsidP="006C1BFA">
                  <w:pPr>
                    <w:spacing w:after="0"/>
                    <w:jc w:val="center"/>
                    <w:rPr>
                      <w:rFonts w:ascii="Georgia" w:hAnsi="Georgia"/>
                      <w:b/>
                    </w:rPr>
                  </w:pPr>
                  <w:r>
                    <w:rPr>
                      <w:rFonts w:ascii="Georgia" w:hAnsi="Georgia"/>
                      <w:b/>
                    </w:rPr>
                    <w:t>17</w:t>
                  </w:r>
                </w:p>
                <w:p w:rsidR="00E47D2B" w:rsidRDefault="00E47D2B" w:rsidP="006C1BFA">
                  <w:pPr>
                    <w:spacing w:after="0"/>
                    <w:jc w:val="center"/>
                    <w:rPr>
                      <w:rFonts w:ascii="Georgia" w:hAnsi="Georgia"/>
                      <w:b/>
                    </w:rPr>
                  </w:pPr>
                  <w:r>
                    <w:rPr>
                      <w:rFonts w:ascii="Georgia" w:hAnsi="Georgia"/>
                      <w:b/>
                    </w:rPr>
                    <w:t xml:space="preserve">декабря </w:t>
                  </w:r>
                </w:p>
                <w:p w:rsidR="00E47D2B" w:rsidRDefault="00E47D2B" w:rsidP="007C3191">
                  <w:pPr>
                    <w:spacing w:after="0"/>
                    <w:jc w:val="center"/>
                    <w:rPr>
                      <w:rFonts w:ascii="Georgia" w:hAnsi="Georgia"/>
                      <w:b/>
                    </w:rPr>
                  </w:pPr>
                  <w:r>
                    <w:rPr>
                      <w:rFonts w:ascii="Georgia" w:hAnsi="Georgia"/>
                      <w:b/>
                    </w:rPr>
                    <w:t>2015</w:t>
                  </w:r>
                </w:p>
                <w:p w:rsidR="00E47D2B" w:rsidRPr="008C3EBF" w:rsidRDefault="00E47D2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E47D2B" w:rsidRDefault="00E47D2B" w:rsidP="007C3191">
                  <w:pPr>
                    <w:spacing w:after="0"/>
                    <w:jc w:val="center"/>
                    <w:rPr>
                      <w:rFonts w:ascii="Georgia" w:hAnsi="Georgia"/>
                      <w:b/>
                    </w:rPr>
                  </w:pPr>
                </w:p>
                <w:p w:rsidR="00E47D2B" w:rsidRPr="008C3EBF" w:rsidRDefault="00E47D2B" w:rsidP="007C3191">
                  <w:pPr>
                    <w:spacing w:after="0"/>
                    <w:jc w:val="center"/>
                    <w:rPr>
                      <w:rFonts w:ascii="Georgia" w:hAnsi="Georgia"/>
                      <w:b/>
                    </w:rPr>
                  </w:pPr>
                  <w:r>
                    <w:rPr>
                      <w:rFonts w:ascii="Georgia" w:hAnsi="Georgia"/>
                      <w:b/>
                    </w:rPr>
                    <w:t>№ 39</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E47D2B" w:rsidRPr="008C3EBF" w:rsidRDefault="00E47D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47D2B" w:rsidRPr="008C3EBF" w:rsidRDefault="00E47D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B6013A" w:rsidRPr="00DE3BDA" w:rsidRDefault="00B6013A" w:rsidP="00DE3BDA">
      <w:pPr>
        <w:spacing w:after="0" w:line="240" w:lineRule="auto"/>
        <w:jc w:val="both"/>
        <w:rPr>
          <w:rFonts w:ascii="Times New Roman" w:hAnsi="Times New Roman"/>
          <w:b/>
          <w:color w:val="000000"/>
          <w:sz w:val="20"/>
          <w:szCs w:val="20"/>
        </w:rPr>
      </w:pPr>
      <w:r w:rsidRPr="00DE3BDA">
        <w:rPr>
          <w:rFonts w:ascii="Times New Roman" w:hAnsi="Times New Roman"/>
          <w:b/>
          <w:color w:val="000000"/>
          <w:sz w:val="20"/>
          <w:szCs w:val="20"/>
        </w:rPr>
        <w:t>РЕШЕНИЕ СОВЕТА ДЕПУТАТОВ</w:t>
      </w:r>
    </w:p>
    <w:p w:rsidR="006D19A1" w:rsidRDefault="00B6013A" w:rsidP="006D19A1">
      <w:pPr>
        <w:tabs>
          <w:tab w:val="right" w:pos="10477"/>
        </w:tabs>
        <w:suppressAutoHyphens/>
        <w:spacing w:after="0" w:line="240" w:lineRule="auto"/>
        <w:jc w:val="both"/>
        <w:rPr>
          <w:rFonts w:ascii="Times New Roman" w:hAnsi="Times New Roman"/>
          <w:sz w:val="20"/>
          <w:szCs w:val="20"/>
          <w:lang w:eastAsia="ar-SA"/>
        </w:rPr>
      </w:pPr>
      <w:r w:rsidRPr="00DE3BDA">
        <w:rPr>
          <w:rFonts w:ascii="Times New Roman" w:hAnsi="Times New Roman"/>
          <w:color w:val="000000"/>
          <w:sz w:val="20"/>
          <w:szCs w:val="20"/>
        </w:rPr>
        <w:t>13</w:t>
      </w:r>
      <w:r w:rsidR="006D19A1">
        <w:rPr>
          <w:rFonts w:ascii="Times New Roman" w:hAnsi="Times New Roman"/>
          <w:color w:val="000000"/>
          <w:sz w:val="20"/>
          <w:szCs w:val="20"/>
        </w:rPr>
        <w:t>7</w:t>
      </w:r>
      <w:r w:rsidRPr="00DE3BDA">
        <w:rPr>
          <w:rFonts w:ascii="Times New Roman" w:hAnsi="Times New Roman"/>
          <w:color w:val="000000"/>
          <w:sz w:val="20"/>
          <w:szCs w:val="20"/>
        </w:rPr>
        <w:t xml:space="preserve"> от </w:t>
      </w:r>
      <w:r w:rsidR="006D19A1">
        <w:rPr>
          <w:rFonts w:ascii="Times New Roman" w:hAnsi="Times New Roman"/>
          <w:color w:val="000000"/>
          <w:sz w:val="20"/>
          <w:szCs w:val="20"/>
        </w:rPr>
        <w:t>17.12</w:t>
      </w:r>
      <w:r w:rsidRPr="00DE3BDA">
        <w:rPr>
          <w:rFonts w:ascii="Times New Roman" w:hAnsi="Times New Roman"/>
          <w:color w:val="000000"/>
          <w:sz w:val="20"/>
          <w:szCs w:val="20"/>
        </w:rPr>
        <w:t>.2015г «</w:t>
      </w:r>
      <w:r w:rsidR="006D19A1" w:rsidRPr="006D19A1">
        <w:rPr>
          <w:rFonts w:ascii="Times New Roman" w:hAnsi="Times New Roman"/>
          <w:sz w:val="20"/>
          <w:szCs w:val="20"/>
          <w:lang w:eastAsia="ar-SA"/>
        </w:rPr>
        <w:t xml:space="preserve">О внесении изменений и дополнений в решение Совета депутатов сельского </w:t>
      </w:r>
    </w:p>
    <w:p w:rsidR="006D19A1" w:rsidRDefault="006D19A1" w:rsidP="006D19A1">
      <w:pPr>
        <w:tabs>
          <w:tab w:val="right" w:pos="10477"/>
        </w:tabs>
        <w:suppressAutoHyphens/>
        <w:spacing w:after="0" w:line="240" w:lineRule="auto"/>
        <w:jc w:val="both"/>
        <w:rPr>
          <w:rFonts w:ascii="Times New Roman" w:hAnsi="Times New Roman"/>
          <w:sz w:val="20"/>
          <w:szCs w:val="20"/>
          <w:lang w:eastAsia="ar-SA"/>
        </w:rPr>
      </w:pPr>
      <w:r w:rsidRPr="006D19A1">
        <w:rPr>
          <w:rFonts w:ascii="Times New Roman" w:hAnsi="Times New Roman"/>
          <w:sz w:val="20"/>
          <w:szCs w:val="20"/>
          <w:lang w:eastAsia="ar-SA"/>
        </w:rPr>
        <w:t xml:space="preserve">поселения </w:t>
      </w:r>
      <w:proofErr w:type="gramStart"/>
      <w:r w:rsidRPr="006D19A1">
        <w:rPr>
          <w:rFonts w:ascii="Times New Roman" w:hAnsi="Times New Roman"/>
          <w:sz w:val="20"/>
          <w:szCs w:val="20"/>
          <w:lang w:eastAsia="ar-SA"/>
        </w:rPr>
        <w:t>Сентябрьский</w:t>
      </w:r>
      <w:proofErr w:type="gramEnd"/>
      <w:r w:rsidRPr="006D19A1">
        <w:rPr>
          <w:rFonts w:ascii="Times New Roman" w:hAnsi="Times New Roman"/>
          <w:sz w:val="20"/>
          <w:szCs w:val="20"/>
          <w:lang w:eastAsia="ar-SA"/>
        </w:rPr>
        <w:t xml:space="preserve"> от 28.11.2014 № 80 «Об утверждении бюджета муниципального образования </w:t>
      </w:r>
      <w:r>
        <w:rPr>
          <w:rFonts w:ascii="Times New Roman" w:hAnsi="Times New Roman"/>
          <w:sz w:val="20"/>
          <w:szCs w:val="20"/>
          <w:lang w:eastAsia="ar-SA"/>
        </w:rPr>
        <w:tab/>
        <w:t>2</w:t>
      </w:r>
    </w:p>
    <w:p w:rsidR="006D19A1" w:rsidRDefault="006D19A1" w:rsidP="006D19A1">
      <w:pPr>
        <w:tabs>
          <w:tab w:val="right" w:pos="10477"/>
        </w:tabs>
        <w:suppressAutoHyphens/>
        <w:spacing w:after="0" w:line="240" w:lineRule="auto"/>
        <w:jc w:val="both"/>
        <w:rPr>
          <w:rFonts w:ascii="Times New Roman" w:hAnsi="Times New Roman"/>
          <w:sz w:val="20"/>
          <w:szCs w:val="20"/>
          <w:lang w:eastAsia="ar-SA"/>
        </w:rPr>
      </w:pPr>
      <w:proofErr w:type="gramStart"/>
      <w:r w:rsidRPr="006D19A1">
        <w:rPr>
          <w:rFonts w:ascii="Times New Roman" w:hAnsi="Times New Roman"/>
          <w:sz w:val="20"/>
          <w:szCs w:val="20"/>
          <w:lang w:eastAsia="ar-SA"/>
        </w:rPr>
        <w:t xml:space="preserve">сельское поселение Сентябрьский  на 2015 год и плановый период 2016-2017 годов» (в редакции от 05.02.2015 №89, </w:t>
      </w:r>
      <w:proofErr w:type="gramEnd"/>
    </w:p>
    <w:p w:rsidR="006D19A1" w:rsidRDefault="006D19A1" w:rsidP="006D19A1">
      <w:pPr>
        <w:tabs>
          <w:tab w:val="right" w:pos="10477"/>
        </w:tabs>
        <w:suppressAutoHyphens/>
        <w:spacing w:after="0" w:line="240" w:lineRule="auto"/>
        <w:jc w:val="both"/>
        <w:rPr>
          <w:rFonts w:ascii="Times New Roman" w:hAnsi="Times New Roman"/>
          <w:sz w:val="20"/>
          <w:szCs w:val="20"/>
          <w:lang w:eastAsia="ar-SA"/>
        </w:rPr>
      </w:pPr>
      <w:r w:rsidRPr="006D19A1">
        <w:rPr>
          <w:rFonts w:ascii="Times New Roman" w:hAnsi="Times New Roman"/>
          <w:sz w:val="20"/>
          <w:szCs w:val="20"/>
          <w:lang w:eastAsia="ar-SA"/>
        </w:rPr>
        <w:t xml:space="preserve">от 19.02.2015 №94, от 17.03.2015 №95/1, от 03.04.2015 №102, от 23.04.2015 №103, от 07.05.2015 №108, </w:t>
      </w:r>
    </w:p>
    <w:p w:rsidR="006D19A1" w:rsidRDefault="006D19A1" w:rsidP="006D19A1">
      <w:pPr>
        <w:tabs>
          <w:tab w:val="right" w:pos="10477"/>
        </w:tabs>
        <w:suppressAutoHyphens/>
        <w:spacing w:after="0" w:line="240" w:lineRule="auto"/>
        <w:jc w:val="both"/>
        <w:rPr>
          <w:rFonts w:ascii="Times New Roman" w:hAnsi="Times New Roman"/>
          <w:sz w:val="20"/>
          <w:szCs w:val="20"/>
          <w:lang w:eastAsia="ar-SA"/>
        </w:rPr>
      </w:pPr>
      <w:r w:rsidRPr="006D19A1">
        <w:rPr>
          <w:rFonts w:ascii="Times New Roman" w:hAnsi="Times New Roman"/>
          <w:sz w:val="20"/>
          <w:szCs w:val="20"/>
          <w:lang w:eastAsia="ar-SA"/>
        </w:rPr>
        <w:t xml:space="preserve">от 09.07.2015 №112, от 23.07.2015 №113, от 17.09.2015 №120, от 08.10.2015 №125, от 22.10.2015 №131, </w:t>
      </w:r>
    </w:p>
    <w:p w:rsidR="00B6013A" w:rsidRPr="00DE3BDA" w:rsidRDefault="006D19A1" w:rsidP="006D19A1">
      <w:pPr>
        <w:tabs>
          <w:tab w:val="right" w:pos="10477"/>
        </w:tabs>
        <w:suppressAutoHyphens/>
        <w:spacing w:after="0" w:line="240" w:lineRule="auto"/>
        <w:jc w:val="both"/>
        <w:rPr>
          <w:rFonts w:ascii="Times New Roman" w:hAnsi="Times New Roman"/>
          <w:sz w:val="20"/>
          <w:szCs w:val="20"/>
        </w:rPr>
      </w:pPr>
      <w:r w:rsidRPr="006D19A1">
        <w:rPr>
          <w:rFonts w:ascii="Times New Roman" w:hAnsi="Times New Roman"/>
          <w:sz w:val="20"/>
          <w:szCs w:val="20"/>
          <w:lang w:eastAsia="ar-SA"/>
        </w:rPr>
        <w:t>от 24.11.2015 №133)</w:t>
      </w:r>
      <w:r w:rsidR="00B6013A" w:rsidRPr="00DE3BDA">
        <w:rPr>
          <w:rFonts w:ascii="Times New Roman" w:hAnsi="Times New Roman"/>
          <w:sz w:val="20"/>
          <w:szCs w:val="20"/>
        </w:rPr>
        <w:t>»</w:t>
      </w:r>
    </w:p>
    <w:p w:rsidR="00B6013A" w:rsidRDefault="00B6013A" w:rsidP="00DE3BDA">
      <w:pPr>
        <w:spacing w:after="0" w:line="240" w:lineRule="auto"/>
        <w:ind w:right="92"/>
        <w:rPr>
          <w:rFonts w:ascii="Times New Roman" w:hAnsi="Times New Roman"/>
          <w:sz w:val="16"/>
          <w:szCs w:val="16"/>
        </w:rPr>
      </w:pPr>
    </w:p>
    <w:p w:rsidR="006D19A1" w:rsidRDefault="006D19A1" w:rsidP="006D19A1">
      <w:pPr>
        <w:tabs>
          <w:tab w:val="left" w:pos="2775"/>
        </w:tabs>
        <w:spacing w:after="0" w:line="240" w:lineRule="auto"/>
        <w:rPr>
          <w:rFonts w:ascii="Times New Roman" w:hAnsi="Times New Roman"/>
          <w:b/>
          <w:sz w:val="20"/>
          <w:szCs w:val="20"/>
        </w:rPr>
      </w:pPr>
      <w:r w:rsidRPr="006D19A1">
        <w:rPr>
          <w:rFonts w:ascii="Times New Roman" w:hAnsi="Times New Roman"/>
          <w:b/>
          <w:sz w:val="20"/>
          <w:szCs w:val="20"/>
        </w:rPr>
        <w:t>РЕШЕНИЕ СОВЕТА ДЕПУТАТОВ</w:t>
      </w:r>
    </w:p>
    <w:p w:rsidR="00F24CCD" w:rsidRDefault="006D19A1" w:rsidP="00F24CCD">
      <w:pPr>
        <w:tabs>
          <w:tab w:val="left" w:pos="2775"/>
          <w:tab w:val="right" w:pos="10477"/>
        </w:tabs>
        <w:spacing w:after="0" w:line="240" w:lineRule="auto"/>
        <w:rPr>
          <w:rFonts w:ascii="Times New Roman" w:hAnsi="Times New Roman"/>
          <w:sz w:val="20"/>
          <w:szCs w:val="20"/>
        </w:rPr>
      </w:pPr>
      <w:r w:rsidRPr="006D19A1">
        <w:rPr>
          <w:rFonts w:ascii="Times New Roman" w:hAnsi="Times New Roman"/>
          <w:sz w:val="20"/>
          <w:szCs w:val="20"/>
        </w:rPr>
        <w:t>№138</w:t>
      </w:r>
      <w:r>
        <w:rPr>
          <w:rFonts w:ascii="Times New Roman" w:hAnsi="Times New Roman"/>
          <w:sz w:val="20"/>
          <w:szCs w:val="20"/>
        </w:rPr>
        <w:t xml:space="preserve"> от 17.12.2015г </w:t>
      </w:r>
      <w:r w:rsidR="00312BBF">
        <w:rPr>
          <w:rFonts w:ascii="Times New Roman" w:hAnsi="Times New Roman"/>
          <w:sz w:val="20"/>
          <w:szCs w:val="20"/>
        </w:rPr>
        <w:t xml:space="preserve"> </w:t>
      </w:r>
      <w:r>
        <w:rPr>
          <w:rFonts w:ascii="Times New Roman" w:hAnsi="Times New Roman"/>
          <w:sz w:val="20"/>
          <w:szCs w:val="20"/>
        </w:rPr>
        <w:t>«</w:t>
      </w:r>
      <w:r w:rsidRPr="006D19A1">
        <w:rPr>
          <w:rFonts w:ascii="Times New Roman" w:hAnsi="Times New Roman"/>
          <w:sz w:val="20"/>
          <w:szCs w:val="20"/>
        </w:rPr>
        <w:t xml:space="preserve">О перечне мест, расположенных на территории сельского поселения Сентябрьский, </w:t>
      </w:r>
      <w:r w:rsidR="00F24CCD">
        <w:rPr>
          <w:rFonts w:ascii="Times New Roman" w:hAnsi="Times New Roman"/>
          <w:sz w:val="20"/>
          <w:szCs w:val="20"/>
        </w:rPr>
        <w:tab/>
        <w:t>18</w:t>
      </w:r>
    </w:p>
    <w:p w:rsidR="006D19A1" w:rsidRDefault="006D19A1" w:rsidP="00F24CCD">
      <w:pPr>
        <w:tabs>
          <w:tab w:val="left" w:pos="2775"/>
          <w:tab w:val="right" w:pos="10477"/>
        </w:tabs>
        <w:spacing w:after="0" w:line="240" w:lineRule="auto"/>
        <w:rPr>
          <w:rFonts w:ascii="Times New Roman" w:hAnsi="Times New Roman"/>
          <w:sz w:val="20"/>
          <w:szCs w:val="20"/>
        </w:rPr>
      </w:pPr>
      <w:proofErr w:type="gramStart"/>
      <w:r w:rsidRPr="006D19A1">
        <w:rPr>
          <w:rFonts w:ascii="Times New Roman" w:hAnsi="Times New Roman"/>
          <w:sz w:val="20"/>
          <w:szCs w:val="20"/>
        </w:rPr>
        <w:t>нахождение</w:t>
      </w:r>
      <w:proofErr w:type="gramEnd"/>
      <w:r w:rsidRPr="006D19A1">
        <w:rPr>
          <w:rFonts w:ascii="Times New Roman" w:hAnsi="Times New Roman"/>
          <w:sz w:val="20"/>
          <w:szCs w:val="20"/>
        </w:rPr>
        <w:t xml:space="preserve"> в которых детей запрещается в связи с возможностью причинения вреда их здоровью, физическому, интеллектуальному, психическому, духовному и нравственному развитию, мест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w:t>
      </w:r>
      <w:r>
        <w:rPr>
          <w:rFonts w:ascii="Times New Roman" w:hAnsi="Times New Roman"/>
          <w:sz w:val="20"/>
          <w:szCs w:val="20"/>
        </w:rPr>
        <w:t>»</w:t>
      </w:r>
    </w:p>
    <w:p w:rsidR="00312BBF" w:rsidRPr="006D19A1" w:rsidRDefault="00312BBF" w:rsidP="006D19A1">
      <w:pPr>
        <w:tabs>
          <w:tab w:val="left" w:pos="2775"/>
        </w:tabs>
        <w:spacing w:after="0" w:line="240" w:lineRule="auto"/>
        <w:rPr>
          <w:rFonts w:ascii="Times New Roman" w:hAnsi="Times New Roman"/>
          <w:sz w:val="20"/>
          <w:szCs w:val="20"/>
        </w:rPr>
      </w:pPr>
    </w:p>
    <w:p w:rsidR="006D19A1" w:rsidRDefault="006D19A1" w:rsidP="006D19A1">
      <w:pPr>
        <w:tabs>
          <w:tab w:val="left" w:pos="2775"/>
        </w:tabs>
        <w:spacing w:after="0" w:line="240" w:lineRule="auto"/>
        <w:rPr>
          <w:rFonts w:ascii="Times New Roman" w:hAnsi="Times New Roman"/>
          <w:b/>
          <w:sz w:val="20"/>
          <w:szCs w:val="20"/>
        </w:rPr>
      </w:pPr>
      <w:r w:rsidRPr="006D19A1">
        <w:rPr>
          <w:rFonts w:ascii="Times New Roman" w:hAnsi="Times New Roman"/>
          <w:b/>
          <w:sz w:val="20"/>
          <w:szCs w:val="20"/>
        </w:rPr>
        <w:t>РЕШЕНИЕ СОВЕТА ДЕПУТАТОВ</w:t>
      </w:r>
    </w:p>
    <w:p w:rsidR="00F24CCD" w:rsidRDefault="00312BBF" w:rsidP="00F24CCD">
      <w:pPr>
        <w:tabs>
          <w:tab w:val="left" w:pos="2775"/>
          <w:tab w:val="right" w:pos="10477"/>
        </w:tabs>
        <w:spacing w:after="0" w:line="240" w:lineRule="auto"/>
        <w:rPr>
          <w:rFonts w:ascii="Times New Roman" w:hAnsi="Times New Roman"/>
          <w:bCs/>
          <w:sz w:val="20"/>
          <w:szCs w:val="20"/>
        </w:rPr>
      </w:pPr>
      <w:r>
        <w:rPr>
          <w:rFonts w:ascii="Times New Roman" w:hAnsi="Times New Roman"/>
          <w:sz w:val="20"/>
          <w:szCs w:val="20"/>
        </w:rPr>
        <w:t>№139 от 17.12.2015г  «</w:t>
      </w:r>
      <w:r w:rsidRPr="00312BBF">
        <w:rPr>
          <w:rFonts w:ascii="Times New Roman" w:hAnsi="Times New Roman"/>
          <w:bCs/>
          <w:sz w:val="20"/>
          <w:szCs w:val="20"/>
        </w:rPr>
        <w:t xml:space="preserve">О Порядке назначения, перерасчета и выплаты пенсии за выслугу лет лицам, замещавшим </w:t>
      </w:r>
      <w:r w:rsidR="00F24CCD">
        <w:rPr>
          <w:rFonts w:ascii="Times New Roman" w:hAnsi="Times New Roman"/>
          <w:bCs/>
          <w:sz w:val="20"/>
          <w:szCs w:val="20"/>
        </w:rPr>
        <w:tab/>
        <w:t>19</w:t>
      </w:r>
    </w:p>
    <w:p w:rsidR="00312BBF" w:rsidRDefault="00312BBF" w:rsidP="00312BBF">
      <w:pPr>
        <w:tabs>
          <w:tab w:val="left" w:pos="2775"/>
        </w:tabs>
        <w:spacing w:after="0" w:line="240" w:lineRule="auto"/>
        <w:rPr>
          <w:rFonts w:ascii="Times New Roman" w:hAnsi="Times New Roman"/>
          <w:sz w:val="20"/>
          <w:szCs w:val="20"/>
        </w:rPr>
      </w:pPr>
      <w:r w:rsidRPr="00312BBF">
        <w:rPr>
          <w:rFonts w:ascii="Times New Roman" w:hAnsi="Times New Roman"/>
          <w:bCs/>
          <w:sz w:val="20"/>
          <w:szCs w:val="20"/>
        </w:rPr>
        <w:t xml:space="preserve">муниципальные должности в муниципальном образовании сельское поселение </w:t>
      </w:r>
      <w:proofErr w:type="gramStart"/>
      <w:r w:rsidRPr="00312BBF">
        <w:rPr>
          <w:rFonts w:ascii="Times New Roman" w:hAnsi="Times New Roman"/>
          <w:bCs/>
          <w:sz w:val="20"/>
          <w:szCs w:val="20"/>
        </w:rPr>
        <w:t>Сентябрьский</w:t>
      </w:r>
      <w:proofErr w:type="gramEnd"/>
      <w:r>
        <w:rPr>
          <w:rFonts w:ascii="Times New Roman" w:hAnsi="Times New Roman"/>
          <w:sz w:val="20"/>
          <w:szCs w:val="20"/>
        </w:rPr>
        <w:t>»</w:t>
      </w:r>
    </w:p>
    <w:p w:rsidR="00312BBF" w:rsidRPr="00312BBF" w:rsidRDefault="00312BBF" w:rsidP="00312BBF">
      <w:pPr>
        <w:tabs>
          <w:tab w:val="left" w:pos="2775"/>
        </w:tabs>
        <w:spacing w:after="0" w:line="240" w:lineRule="auto"/>
        <w:rPr>
          <w:rFonts w:ascii="Times New Roman" w:hAnsi="Times New Roman"/>
          <w:sz w:val="20"/>
          <w:szCs w:val="20"/>
        </w:rPr>
      </w:pPr>
    </w:p>
    <w:p w:rsidR="006D19A1" w:rsidRDefault="006D19A1" w:rsidP="006D19A1">
      <w:pPr>
        <w:tabs>
          <w:tab w:val="left" w:pos="2775"/>
        </w:tabs>
        <w:spacing w:after="0" w:line="240" w:lineRule="auto"/>
        <w:rPr>
          <w:rFonts w:ascii="Times New Roman" w:hAnsi="Times New Roman"/>
          <w:b/>
          <w:sz w:val="20"/>
          <w:szCs w:val="20"/>
        </w:rPr>
      </w:pPr>
      <w:r w:rsidRPr="006D19A1">
        <w:rPr>
          <w:rFonts w:ascii="Times New Roman" w:hAnsi="Times New Roman"/>
          <w:b/>
          <w:sz w:val="20"/>
          <w:szCs w:val="20"/>
        </w:rPr>
        <w:t>РЕШЕНИЕ СОВЕТА ДЕПУТАТОВ</w:t>
      </w:r>
    </w:p>
    <w:p w:rsidR="00F24CCD" w:rsidRDefault="00312BBF" w:rsidP="00F24CCD">
      <w:pPr>
        <w:tabs>
          <w:tab w:val="left" w:pos="2775"/>
          <w:tab w:val="right" w:pos="10477"/>
        </w:tabs>
        <w:spacing w:after="0" w:line="240" w:lineRule="auto"/>
        <w:rPr>
          <w:rFonts w:ascii="Times New Roman" w:hAnsi="Times New Roman"/>
          <w:bCs/>
          <w:sz w:val="20"/>
          <w:szCs w:val="20"/>
        </w:rPr>
      </w:pPr>
      <w:r>
        <w:rPr>
          <w:rFonts w:ascii="Times New Roman" w:hAnsi="Times New Roman"/>
          <w:sz w:val="20"/>
          <w:szCs w:val="20"/>
        </w:rPr>
        <w:t>№140 от 17.12.2015г  «</w:t>
      </w:r>
      <w:r w:rsidRPr="00312BBF">
        <w:rPr>
          <w:rFonts w:ascii="Times New Roman" w:hAnsi="Times New Roman"/>
          <w:bCs/>
          <w:sz w:val="20"/>
          <w:szCs w:val="20"/>
        </w:rPr>
        <w:t xml:space="preserve">Об утверждении Порядка назначения, перерасчета и выплаты пенсии за выслугу лет лицам, </w:t>
      </w:r>
      <w:r w:rsidR="00F24CCD">
        <w:rPr>
          <w:rFonts w:ascii="Times New Roman" w:hAnsi="Times New Roman"/>
          <w:bCs/>
          <w:sz w:val="20"/>
          <w:szCs w:val="20"/>
        </w:rPr>
        <w:tab/>
        <w:t>30</w:t>
      </w:r>
    </w:p>
    <w:p w:rsidR="00312BBF" w:rsidRDefault="00312BBF" w:rsidP="006D19A1">
      <w:pPr>
        <w:tabs>
          <w:tab w:val="left" w:pos="2775"/>
        </w:tabs>
        <w:spacing w:after="0" w:line="240" w:lineRule="auto"/>
        <w:rPr>
          <w:rFonts w:ascii="Times New Roman" w:hAnsi="Times New Roman"/>
          <w:sz w:val="20"/>
          <w:szCs w:val="20"/>
        </w:rPr>
      </w:pPr>
      <w:proofErr w:type="gramStart"/>
      <w:r w:rsidRPr="00312BBF">
        <w:rPr>
          <w:rFonts w:ascii="Times New Roman" w:hAnsi="Times New Roman"/>
          <w:bCs/>
          <w:sz w:val="20"/>
          <w:szCs w:val="20"/>
        </w:rPr>
        <w:t>замещавшим</w:t>
      </w:r>
      <w:proofErr w:type="gramEnd"/>
      <w:r w:rsidRPr="00312BBF">
        <w:rPr>
          <w:rFonts w:ascii="Times New Roman" w:hAnsi="Times New Roman"/>
          <w:bCs/>
          <w:sz w:val="20"/>
          <w:szCs w:val="20"/>
        </w:rPr>
        <w:t xml:space="preserve"> должности муниципальной службы в муниципальном образовании сельское поселение Сентябрьский</w:t>
      </w:r>
      <w:r>
        <w:rPr>
          <w:rFonts w:ascii="Times New Roman" w:hAnsi="Times New Roman"/>
          <w:sz w:val="20"/>
          <w:szCs w:val="20"/>
        </w:rPr>
        <w:t>»</w:t>
      </w:r>
    </w:p>
    <w:p w:rsidR="00312BBF" w:rsidRPr="00312BBF" w:rsidRDefault="00312BBF" w:rsidP="006D19A1">
      <w:pPr>
        <w:tabs>
          <w:tab w:val="left" w:pos="2775"/>
        </w:tabs>
        <w:spacing w:after="0" w:line="240" w:lineRule="auto"/>
        <w:rPr>
          <w:rFonts w:ascii="Times New Roman" w:hAnsi="Times New Roman"/>
          <w:sz w:val="20"/>
          <w:szCs w:val="20"/>
        </w:rPr>
      </w:pPr>
    </w:p>
    <w:p w:rsidR="006D19A1" w:rsidRPr="006D19A1" w:rsidRDefault="006D19A1" w:rsidP="00312BBF">
      <w:pPr>
        <w:tabs>
          <w:tab w:val="left" w:pos="2775"/>
        </w:tabs>
        <w:spacing w:after="0" w:line="240" w:lineRule="auto"/>
        <w:rPr>
          <w:rFonts w:ascii="Times New Roman" w:hAnsi="Times New Roman"/>
          <w:b/>
          <w:sz w:val="20"/>
          <w:szCs w:val="20"/>
        </w:rPr>
      </w:pPr>
      <w:r w:rsidRPr="006D19A1">
        <w:rPr>
          <w:rFonts w:ascii="Times New Roman" w:hAnsi="Times New Roman"/>
          <w:b/>
          <w:sz w:val="20"/>
          <w:szCs w:val="20"/>
        </w:rPr>
        <w:t>РЕШЕНИЕ СОВЕТА ДЕПУТАТОВ</w:t>
      </w:r>
    </w:p>
    <w:p w:rsidR="00B6013A" w:rsidRDefault="00312BBF" w:rsidP="00F24CCD">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№141 от 17.12.2015г «</w:t>
      </w:r>
      <w:r w:rsidRPr="00312BBF">
        <w:rPr>
          <w:rFonts w:ascii="Times New Roman" w:hAnsi="Times New Roman"/>
          <w:sz w:val="20"/>
          <w:szCs w:val="20"/>
        </w:rPr>
        <w:t>Об утверждении  структуры Администрации</w:t>
      </w:r>
      <w:r>
        <w:rPr>
          <w:rFonts w:ascii="Times New Roman" w:hAnsi="Times New Roman"/>
          <w:sz w:val="20"/>
          <w:szCs w:val="20"/>
        </w:rPr>
        <w:t xml:space="preserve"> </w:t>
      </w:r>
      <w:r w:rsidRPr="00312BBF">
        <w:rPr>
          <w:rFonts w:ascii="Times New Roman" w:hAnsi="Times New Roman"/>
          <w:sz w:val="20"/>
          <w:szCs w:val="20"/>
        </w:rPr>
        <w:t xml:space="preserve"> сельского поселения Сентябрьский на 2016 год</w:t>
      </w:r>
      <w:r>
        <w:rPr>
          <w:rFonts w:ascii="Times New Roman" w:hAnsi="Times New Roman"/>
          <w:sz w:val="20"/>
          <w:szCs w:val="20"/>
        </w:rPr>
        <w:t>»</w:t>
      </w:r>
      <w:r w:rsidR="00F24CCD">
        <w:rPr>
          <w:rFonts w:ascii="Times New Roman" w:hAnsi="Times New Roman"/>
          <w:sz w:val="20"/>
          <w:szCs w:val="20"/>
        </w:rPr>
        <w:tab/>
        <w:t>45</w:t>
      </w:r>
    </w:p>
    <w:p w:rsidR="006D19A1" w:rsidRDefault="006D19A1" w:rsidP="00312BBF">
      <w:pPr>
        <w:tabs>
          <w:tab w:val="left" w:pos="2775"/>
        </w:tabs>
        <w:spacing w:after="0" w:line="240" w:lineRule="auto"/>
        <w:rPr>
          <w:rFonts w:ascii="Times New Roman" w:hAnsi="Times New Roman"/>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r w:rsidRPr="00E47D2B">
        <w:rPr>
          <w:rFonts w:ascii="Times New Roman" w:hAnsi="Times New Roman"/>
          <w:b/>
          <w:sz w:val="20"/>
          <w:szCs w:val="20"/>
        </w:rPr>
        <w:t>РЕШЕНИЕ СОВЕТА ДЕПУТАТОВ</w:t>
      </w:r>
    </w:p>
    <w:p w:rsidR="00E47D2B" w:rsidRDefault="00E47D2B" w:rsidP="00E47D2B">
      <w:pPr>
        <w:tabs>
          <w:tab w:val="left" w:pos="2775"/>
          <w:tab w:val="right" w:pos="10477"/>
        </w:tabs>
        <w:spacing w:after="0" w:line="240" w:lineRule="auto"/>
        <w:rPr>
          <w:rFonts w:ascii="Times New Roman" w:hAnsi="Times New Roman"/>
          <w:sz w:val="20"/>
          <w:szCs w:val="20"/>
        </w:rPr>
      </w:pPr>
      <w:r w:rsidRPr="00E47D2B">
        <w:rPr>
          <w:rFonts w:ascii="Times New Roman" w:hAnsi="Times New Roman"/>
          <w:sz w:val="20"/>
          <w:szCs w:val="20"/>
        </w:rPr>
        <w:t>№14</w:t>
      </w:r>
      <w:r>
        <w:rPr>
          <w:rFonts w:ascii="Times New Roman" w:hAnsi="Times New Roman"/>
          <w:sz w:val="20"/>
          <w:szCs w:val="20"/>
        </w:rPr>
        <w:t>2</w:t>
      </w:r>
      <w:r w:rsidRPr="00E47D2B">
        <w:rPr>
          <w:rFonts w:ascii="Times New Roman" w:hAnsi="Times New Roman"/>
          <w:sz w:val="20"/>
          <w:szCs w:val="20"/>
        </w:rPr>
        <w:t xml:space="preserve"> от 17.12.2015г «Об утверждении Программы приватизации муниципального имущества на 2016 год</w:t>
      </w:r>
      <w:r>
        <w:rPr>
          <w:rFonts w:ascii="Times New Roman" w:hAnsi="Times New Roman"/>
          <w:sz w:val="20"/>
          <w:szCs w:val="20"/>
        </w:rPr>
        <w:t>»</w:t>
      </w:r>
      <w:r>
        <w:rPr>
          <w:rFonts w:ascii="Times New Roman" w:hAnsi="Times New Roman"/>
          <w:sz w:val="20"/>
          <w:szCs w:val="20"/>
        </w:rPr>
        <w:tab/>
        <w:t>49</w:t>
      </w:r>
    </w:p>
    <w:p w:rsidR="00E47D2B" w:rsidRPr="00E47D2B" w:rsidRDefault="00E47D2B" w:rsidP="00E47D2B">
      <w:pPr>
        <w:tabs>
          <w:tab w:val="left" w:pos="2775"/>
        </w:tabs>
        <w:spacing w:after="0" w:line="240" w:lineRule="auto"/>
        <w:rPr>
          <w:rFonts w:ascii="Times New Roman" w:hAnsi="Times New Roman"/>
          <w:sz w:val="20"/>
          <w:szCs w:val="20"/>
        </w:rPr>
      </w:pPr>
    </w:p>
    <w:p w:rsidR="006D19A1" w:rsidRPr="00C020D3" w:rsidRDefault="00C020D3" w:rsidP="00312BBF">
      <w:pPr>
        <w:tabs>
          <w:tab w:val="left" w:pos="2775"/>
        </w:tabs>
        <w:spacing w:after="0" w:line="240" w:lineRule="auto"/>
        <w:rPr>
          <w:rFonts w:ascii="Times New Roman" w:hAnsi="Times New Roman"/>
          <w:sz w:val="20"/>
          <w:szCs w:val="20"/>
        </w:rPr>
      </w:pPr>
      <w:r>
        <w:rPr>
          <w:rFonts w:ascii="Times New Roman" w:hAnsi="Times New Roman"/>
          <w:b/>
          <w:sz w:val="20"/>
          <w:szCs w:val="20"/>
        </w:rPr>
        <w:t>ПОСТАНОВЛЕНИЕ</w:t>
      </w:r>
      <w:r w:rsidRPr="00C020D3">
        <w:rPr>
          <w:rFonts w:ascii="Times New Roman" w:hAnsi="Times New Roman"/>
          <w:sz w:val="20"/>
          <w:szCs w:val="20"/>
        </w:rPr>
        <w:t xml:space="preserve"> </w:t>
      </w:r>
    </w:p>
    <w:p w:rsidR="00F24CCD" w:rsidRDefault="00C020D3" w:rsidP="00F24CCD">
      <w:pPr>
        <w:tabs>
          <w:tab w:val="left" w:pos="2775"/>
          <w:tab w:val="right" w:pos="10477"/>
        </w:tabs>
        <w:spacing w:after="0" w:line="240" w:lineRule="auto"/>
        <w:rPr>
          <w:rFonts w:ascii="Times New Roman" w:hAnsi="Times New Roman"/>
          <w:sz w:val="20"/>
          <w:szCs w:val="20"/>
        </w:rPr>
      </w:pPr>
      <w:r w:rsidRPr="00C020D3">
        <w:rPr>
          <w:rFonts w:ascii="Times New Roman" w:hAnsi="Times New Roman"/>
          <w:sz w:val="20"/>
          <w:szCs w:val="20"/>
        </w:rPr>
        <w:t>№ 186-па от 16.12.2015 «</w:t>
      </w:r>
      <w:r w:rsidR="008679AC" w:rsidRPr="008679AC">
        <w:rPr>
          <w:rFonts w:ascii="Times New Roman" w:hAnsi="Times New Roman"/>
          <w:sz w:val="20"/>
          <w:szCs w:val="20"/>
        </w:rPr>
        <w:t xml:space="preserve">Об усилении мер пожарной безопасности в период подготовки, проведения новогодних и </w:t>
      </w:r>
      <w:r w:rsidR="00F24CCD">
        <w:rPr>
          <w:rFonts w:ascii="Times New Roman" w:hAnsi="Times New Roman"/>
          <w:sz w:val="20"/>
          <w:szCs w:val="20"/>
        </w:rPr>
        <w:tab/>
      </w:r>
      <w:r w:rsidR="00E47D2B">
        <w:rPr>
          <w:rFonts w:ascii="Times New Roman" w:hAnsi="Times New Roman"/>
          <w:sz w:val="20"/>
          <w:szCs w:val="20"/>
        </w:rPr>
        <w:t>50</w:t>
      </w:r>
    </w:p>
    <w:p w:rsidR="006D19A1" w:rsidRPr="00C020D3" w:rsidRDefault="008679AC" w:rsidP="008679AC">
      <w:pPr>
        <w:tabs>
          <w:tab w:val="left" w:pos="2775"/>
        </w:tabs>
        <w:spacing w:after="0" w:line="240" w:lineRule="auto"/>
        <w:rPr>
          <w:rFonts w:ascii="Times New Roman" w:hAnsi="Times New Roman"/>
          <w:sz w:val="20"/>
          <w:szCs w:val="20"/>
        </w:rPr>
      </w:pPr>
      <w:r w:rsidRPr="008679AC">
        <w:rPr>
          <w:rFonts w:ascii="Times New Roman" w:hAnsi="Times New Roman"/>
          <w:sz w:val="20"/>
          <w:szCs w:val="20"/>
        </w:rPr>
        <w:t xml:space="preserve">рождественских праздников в сельском поселении </w:t>
      </w:r>
      <w:proofErr w:type="gramStart"/>
      <w:r w:rsidRPr="008679AC">
        <w:rPr>
          <w:rFonts w:ascii="Times New Roman" w:hAnsi="Times New Roman"/>
          <w:sz w:val="20"/>
          <w:szCs w:val="20"/>
        </w:rPr>
        <w:t>Сентябрьский</w:t>
      </w:r>
      <w:proofErr w:type="gramEnd"/>
      <w:r w:rsidR="00C020D3" w:rsidRPr="00C020D3">
        <w:rPr>
          <w:rFonts w:ascii="Times New Roman" w:hAnsi="Times New Roman"/>
          <w:sz w:val="20"/>
          <w:szCs w:val="20"/>
        </w:rPr>
        <w:t>»</w:t>
      </w:r>
    </w:p>
    <w:p w:rsidR="00B6013A" w:rsidRDefault="00B6013A" w:rsidP="00312BBF">
      <w:pPr>
        <w:tabs>
          <w:tab w:val="left" w:pos="2775"/>
        </w:tabs>
        <w:spacing w:after="0" w:line="240" w:lineRule="auto"/>
        <w:rPr>
          <w:rFonts w:ascii="Times New Roman" w:hAnsi="Times New Roman"/>
          <w:sz w:val="20"/>
          <w:szCs w:val="20"/>
        </w:rPr>
      </w:pPr>
    </w:p>
    <w:p w:rsidR="00B6013A" w:rsidRDefault="00B6013A" w:rsidP="00312BBF">
      <w:pPr>
        <w:tabs>
          <w:tab w:val="left" w:pos="2775"/>
        </w:tabs>
        <w:spacing w:after="0" w:line="240" w:lineRule="auto"/>
        <w:rPr>
          <w:rFonts w:ascii="Times New Roman" w:hAnsi="Times New Roman"/>
          <w:sz w:val="20"/>
          <w:szCs w:val="20"/>
        </w:rPr>
      </w:pPr>
    </w:p>
    <w:p w:rsidR="00B6013A" w:rsidRDefault="00B6013A" w:rsidP="00312BBF">
      <w:pPr>
        <w:tabs>
          <w:tab w:val="left" w:pos="2775"/>
        </w:tabs>
        <w:spacing w:after="0" w:line="240" w:lineRule="auto"/>
        <w:rPr>
          <w:rFonts w:ascii="Times New Roman" w:hAnsi="Times New Roman"/>
          <w:sz w:val="20"/>
          <w:szCs w:val="20"/>
        </w:rPr>
      </w:pPr>
    </w:p>
    <w:p w:rsidR="00B6013A" w:rsidRDefault="00B6013A" w:rsidP="00312BBF">
      <w:pPr>
        <w:tabs>
          <w:tab w:val="left" w:pos="2775"/>
        </w:tabs>
        <w:spacing w:after="0" w:line="240" w:lineRule="auto"/>
        <w:rPr>
          <w:rFonts w:ascii="Times New Roman" w:hAnsi="Times New Roman"/>
          <w:sz w:val="20"/>
          <w:szCs w:val="20"/>
        </w:rPr>
      </w:pPr>
    </w:p>
    <w:p w:rsidR="00312BBF" w:rsidRDefault="00312BBF" w:rsidP="00312BBF">
      <w:pPr>
        <w:tabs>
          <w:tab w:val="left" w:pos="2775"/>
        </w:tabs>
        <w:spacing w:after="0" w:line="240" w:lineRule="auto"/>
        <w:rPr>
          <w:rFonts w:ascii="Times New Roman" w:hAnsi="Times New Roman"/>
          <w:sz w:val="20"/>
          <w:szCs w:val="20"/>
        </w:rPr>
      </w:pPr>
    </w:p>
    <w:p w:rsidR="00312BBF" w:rsidRDefault="00312BBF" w:rsidP="00312BBF">
      <w:pPr>
        <w:tabs>
          <w:tab w:val="left" w:pos="2775"/>
        </w:tabs>
        <w:spacing w:after="0" w:line="240" w:lineRule="auto"/>
        <w:rPr>
          <w:rFonts w:ascii="Times New Roman" w:hAnsi="Times New Roman"/>
          <w:sz w:val="20"/>
          <w:szCs w:val="20"/>
        </w:rPr>
      </w:pPr>
    </w:p>
    <w:p w:rsidR="00312BBF" w:rsidRDefault="00312BBF" w:rsidP="00312BBF">
      <w:pPr>
        <w:tabs>
          <w:tab w:val="left" w:pos="2775"/>
        </w:tabs>
        <w:spacing w:after="0" w:line="240" w:lineRule="auto"/>
        <w:rPr>
          <w:rFonts w:ascii="Times New Roman" w:hAnsi="Times New Roman"/>
          <w:sz w:val="20"/>
          <w:szCs w:val="20"/>
        </w:rPr>
      </w:pPr>
    </w:p>
    <w:p w:rsidR="00312BBF" w:rsidRDefault="00312BBF" w:rsidP="00312BBF">
      <w:pPr>
        <w:tabs>
          <w:tab w:val="left" w:pos="2775"/>
        </w:tabs>
        <w:spacing w:after="0" w:line="240" w:lineRule="auto"/>
        <w:rPr>
          <w:rFonts w:ascii="Times New Roman" w:hAnsi="Times New Roman"/>
          <w:sz w:val="20"/>
          <w:szCs w:val="20"/>
        </w:rPr>
      </w:pPr>
    </w:p>
    <w:p w:rsidR="00312BBF" w:rsidRDefault="00312BBF" w:rsidP="00312BBF">
      <w:pPr>
        <w:tabs>
          <w:tab w:val="left" w:pos="2775"/>
        </w:tabs>
        <w:spacing w:after="0" w:line="240" w:lineRule="auto"/>
        <w:rPr>
          <w:rFonts w:ascii="Times New Roman" w:hAnsi="Times New Roman"/>
          <w:sz w:val="20"/>
          <w:szCs w:val="20"/>
        </w:rPr>
      </w:pPr>
    </w:p>
    <w:p w:rsidR="00B6013A" w:rsidRDefault="00B6013A" w:rsidP="00312BBF">
      <w:pPr>
        <w:tabs>
          <w:tab w:val="left" w:pos="2775"/>
        </w:tabs>
        <w:spacing w:after="0" w:line="240" w:lineRule="auto"/>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312BBF" w:rsidRPr="00792BCB" w:rsidRDefault="00312BBF" w:rsidP="00312BBF">
      <w:pPr>
        <w:spacing w:after="0" w:line="240" w:lineRule="auto"/>
        <w:jc w:val="both"/>
        <w:rPr>
          <w:rFonts w:ascii="Times New Roman" w:hAnsi="Times New Roman"/>
          <w:b/>
          <w:color w:val="000000"/>
          <w:sz w:val="20"/>
          <w:szCs w:val="20"/>
        </w:rPr>
      </w:pPr>
      <w:r w:rsidRPr="00792BCB">
        <w:rPr>
          <w:rFonts w:ascii="Times New Roman" w:hAnsi="Times New Roman"/>
          <w:b/>
          <w:color w:val="000000"/>
          <w:sz w:val="20"/>
          <w:szCs w:val="20"/>
        </w:rPr>
        <w:lastRenderedPageBreak/>
        <w:t>РЕШЕНИЕ СОВЕТА ДЕПУТАТОВ</w:t>
      </w:r>
    </w:p>
    <w:p w:rsidR="00312BBF" w:rsidRDefault="00312BBF" w:rsidP="00312BBF">
      <w:pPr>
        <w:tabs>
          <w:tab w:val="right" w:pos="10477"/>
        </w:tabs>
        <w:suppressAutoHyphens/>
        <w:spacing w:after="0" w:line="240" w:lineRule="auto"/>
        <w:jc w:val="both"/>
        <w:rPr>
          <w:rFonts w:ascii="Times New Roman" w:hAnsi="Times New Roman"/>
          <w:sz w:val="20"/>
          <w:szCs w:val="20"/>
          <w:lang w:eastAsia="ar-SA"/>
        </w:rPr>
      </w:pPr>
      <w:r w:rsidRPr="00DE3BDA">
        <w:rPr>
          <w:rFonts w:ascii="Times New Roman" w:hAnsi="Times New Roman"/>
          <w:color w:val="000000"/>
          <w:sz w:val="20"/>
          <w:szCs w:val="20"/>
        </w:rPr>
        <w:t>13</w:t>
      </w:r>
      <w:r>
        <w:rPr>
          <w:rFonts w:ascii="Times New Roman" w:hAnsi="Times New Roman"/>
          <w:color w:val="000000"/>
          <w:sz w:val="20"/>
          <w:szCs w:val="20"/>
        </w:rPr>
        <w:t>7</w:t>
      </w:r>
      <w:r w:rsidRPr="00DE3BDA">
        <w:rPr>
          <w:rFonts w:ascii="Times New Roman" w:hAnsi="Times New Roman"/>
          <w:color w:val="000000"/>
          <w:sz w:val="20"/>
          <w:szCs w:val="20"/>
        </w:rPr>
        <w:t xml:space="preserve"> от </w:t>
      </w:r>
      <w:r>
        <w:rPr>
          <w:rFonts w:ascii="Times New Roman" w:hAnsi="Times New Roman"/>
          <w:color w:val="000000"/>
          <w:sz w:val="20"/>
          <w:szCs w:val="20"/>
        </w:rPr>
        <w:t>17.12</w:t>
      </w:r>
      <w:r w:rsidRPr="00DE3BDA">
        <w:rPr>
          <w:rFonts w:ascii="Times New Roman" w:hAnsi="Times New Roman"/>
          <w:color w:val="000000"/>
          <w:sz w:val="20"/>
          <w:szCs w:val="20"/>
        </w:rPr>
        <w:t>.2015г «</w:t>
      </w:r>
      <w:r w:rsidRPr="006D19A1">
        <w:rPr>
          <w:rFonts w:ascii="Times New Roman" w:hAnsi="Times New Roman"/>
          <w:sz w:val="20"/>
          <w:szCs w:val="20"/>
          <w:lang w:eastAsia="ar-SA"/>
        </w:rPr>
        <w:t xml:space="preserve">О внесении изменений и дополнений в решение Совета депутатов сельского </w:t>
      </w:r>
    </w:p>
    <w:p w:rsidR="00312BBF" w:rsidRDefault="00312BBF" w:rsidP="00312BBF">
      <w:pPr>
        <w:tabs>
          <w:tab w:val="right" w:pos="10477"/>
        </w:tabs>
        <w:suppressAutoHyphens/>
        <w:spacing w:after="0" w:line="240" w:lineRule="auto"/>
        <w:jc w:val="both"/>
        <w:rPr>
          <w:rFonts w:ascii="Times New Roman" w:hAnsi="Times New Roman"/>
          <w:sz w:val="20"/>
          <w:szCs w:val="20"/>
          <w:lang w:eastAsia="ar-SA"/>
        </w:rPr>
      </w:pPr>
      <w:r w:rsidRPr="006D19A1">
        <w:rPr>
          <w:rFonts w:ascii="Times New Roman" w:hAnsi="Times New Roman"/>
          <w:sz w:val="20"/>
          <w:szCs w:val="20"/>
          <w:lang w:eastAsia="ar-SA"/>
        </w:rPr>
        <w:t xml:space="preserve">поселения </w:t>
      </w:r>
      <w:proofErr w:type="gramStart"/>
      <w:r w:rsidRPr="006D19A1">
        <w:rPr>
          <w:rFonts w:ascii="Times New Roman" w:hAnsi="Times New Roman"/>
          <w:sz w:val="20"/>
          <w:szCs w:val="20"/>
          <w:lang w:eastAsia="ar-SA"/>
        </w:rPr>
        <w:t>Сентябрьский</w:t>
      </w:r>
      <w:proofErr w:type="gramEnd"/>
      <w:r w:rsidRPr="006D19A1">
        <w:rPr>
          <w:rFonts w:ascii="Times New Roman" w:hAnsi="Times New Roman"/>
          <w:sz w:val="20"/>
          <w:szCs w:val="20"/>
          <w:lang w:eastAsia="ar-SA"/>
        </w:rPr>
        <w:t xml:space="preserve"> от 28.11.2014 № 80 «Об утверждении бюджета муниципального образования </w:t>
      </w:r>
      <w:r>
        <w:rPr>
          <w:rFonts w:ascii="Times New Roman" w:hAnsi="Times New Roman"/>
          <w:sz w:val="20"/>
          <w:szCs w:val="20"/>
          <w:lang w:eastAsia="ar-SA"/>
        </w:rPr>
        <w:tab/>
      </w:r>
    </w:p>
    <w:p w:rsidR="00312BBF" w:rsidRDefault="00312BBF" w:rsidP="00312BBF">
      <w:pPr>
        <w:tabs>
          <w:tab w:val="right" w:pos="10477"/>
        </w:tabs>
        <w:suppressAutoHyphens/>
        <w:spacing w:after="0" w:line="240" w:lineRule="auto"/>
        <w:jc w:val="both"/>
        <w:rPr>
          <w:rFonts w:ascii="Times New Roman" w:hAnsi="Times New Roman"/>
          <w:sz w:val="20"/>
          <w:szCs w:val="20"/>
          <w:lang w:eastAsia="ar-SA"/>
        </w:rPr>
      </w:pPr>
      <w:proofErr w:type="gramStart"/>
      <w:r w:rsidRPr="006D19A1">
        <w:rPr>
          <w:rFonts w:ascii="Times New Roman" w:hAnsi="Times New Roman"/>
          <w:sz w:val="20"/>
          <w:szCs w:val="20"/>
          <w:lang w:eastAsia="ar-SA"/>
        </w:rPr>
        <w:t xml:space="preserve">сельское поселение Сентябрьский  на 2015 год и плановый период 2016-2017 годов» (в редакции от 05.02.2015 №89, </w:t>
      </w:r>
      <w:proofErr w:type="gramEnd"/>
    </w:p>
    <w:p w:rsidR="00312BBF" w:rsidRDefault="00312BBF" w:rsidP="00312BBF">
      <w:pPr>
        <w:tabs>
          <w:tab w:val="right" w:pos="10477"/>
        </w:tabs>
        <w:suppressAutoHyphens/>
        <w:spacing w:after="0" w:line="240" w:lineRule="auto"/>
        <w:jc w:val="both"/>
        <w:rPr>
          <w:rFonts w:ascii="Times New Roman" w:hAnsi="Times New Roman"/>
          <w:sz w:val="20"/>
          <w:szCs w:val="20"/>
          <w:lang w:eastAsia="ar-SA"/>
        </w:rPr>
      </w:pPr>
      <w:r w:rsidRPr="006D19A1">
        <w:rPr>
          <w:rFonts w:ascii="Times New Roman" w:hAnsi="Times New Roman"/>
          <w:sz w:val="20"/>
          <w:szCs w:val="20"/>
          <w:lang w:eastAsia="ar-SA"/>
        </w:rPr>
        <w:t xml:space="preserve">от 19.02.2015 №94, от 17.03.2015 №95/1, от 03.04.2015 №102, от 23.04.2015 №103, от 07.05.2015 №108, </w:t>
      </w:r>
    </w:p>
    <w:p w:rsidR="00312BBF" w:rsidRDefault="00312BBF" w:rsidP="00312BBF">
      <w:pPr>
        <w:tabs>
          <w:tab w:val="right" w:pos="10477"/>
        </w:tabs>
        <w:suppressAutoHyphens/>
        <w:spacing w:after="0" w:line="240" w:lineRule="auto"/>
        <w:jc w:val="both"/>
        <w:rPr>
          <w:rFonts w:ascii="Times New Roman" w:hAnsi="Times New Roman"/>
          <w:sz w:val="20"/>
          <w:szCs w:val="20"/>
          <w:lang w:eastAsia="ar-SA"/>
        </w:rPr>
      </w:pPr>
      <w:r w:rsidRPr="006D19A1">
        <w:rPr>
          <w:rFonts w:ascii="Times New Roman" w:hAnsi="Times New Roman"/>
          <w:sz w:val="20"/>
          <w:szCs w:val="20"/>
          <w:lang w:eastAsia="ar-SA"/>
        </w:rPr>
        <w:t xml:space="preserve">от 09.07.2015 №112, от 23.07.2015 №113, от 17.09.2015 №120, от 08.10.2015 №125, от 22.10.2015 №131, </w:t>
      </w:r>
    </w:p>
    <w:p w:rsidR="00312BBF" w:rsidRDefault="00312BBF" w:rsidP="00312BBF">
      <w:pPr>
        <w:tabs>
          <w:tab w:val="right" w:pos="10477"/>
        </w:tabs>
        <w:suppressAutoHyphens/>
        <w:spacing w:after="0" w:line="240" w:lineRule="auto"/>
        <w:jc w:val="both"/>
        <w:rPr>
          <w:rFonts w:ascii="Times New Roman" w:hAnsi="Times New Roman"/>
          <w:sz w:val="20"/>
          <w:szCs w:val="20"/>
        </w:rPr>
      </w:pPr>
      <w:r w:rsidRPr="006D19A1">
        <w:rPr>
          <w:rFonts w:ascii="Times New Roman" w:hAnsi="Times New Roman"/>
          <w:sz w:val="20"/>
          <w:szCs w:val="20"/>
          <w:lang w:eastAsia="ar-SA"/>
        </w:rPr>
        <w:t>от 24.11.2015 №133)</w:t>
      </w:r>
      <w:r w:rsidRPr="00DE3BDA">
        <w:rPr>
          <w:rFonts w:ascii="Times New Roman" w:hAnsi="Times New Roman"/>
          <w:sz w:val="20"/>
          <w:szCs w:val="20"/>
        </w:rPr>
        <w:t>»</w:t>
      </w:r>
    </w:p>
    <w:p w:rsidR="00312BBF" w:rsidRPr="00DE3BDA" w:rsidRDefault="00312BBF" w:rsidP="00312BBF">
      <w:pPr>
        <w:tabs>
          <w:tab w:val="right" w:pos="10477"/>
        </w:tabs>
        <w:suppressAutoHyphens/>
        <w:spacing w:after="0" w:line="240" w:lineRule="auto"/>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r w:rsidRPr="004B349B">
        <w:rPr>
          <w:rFonts w:ascii="Times New Roman" w:hAnsi="Times New Roman"/>
          <w:sz w:val="20"/>
          <w:szCs w:val="20"/>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w:t>
      </w:r>
      <w:proofErr w:type="gramStart"/>
      <w:r w:rsidRPr="004B349B">
        <w:rPr>
          <w:rFonts w:ascii="Times New Roman" w:hAnsi="Times New Roman"/>
          <w:sz w:val="20"/>
          <w:szCs w:val="20"/>
        </w:rPr>
        <w:t>р</w:t>
      </w:r>
      <w:proofErr w:type="gramEnd"/>
      <w:r w:rsidRPr="004B349B">
        <w:rPr>
          <w:rFonts w:ascii="Times New Roman" w:hAnsi="Times New Roman"/>
          <w:sz w:val="20"/>
          <w:szCs w:val="20"/>
        </w:rPr>
        <w:t xml:space="preserve"> е ш и л:</w:t>
      </w: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1.</w:t>
      </w:r>
      <w:r w:rsidRPr="004B349B">
        <w:rPr>
          <w:rFonts w:ascii="Times New Roman" w:hAnsi="Times New Roman"/>
          <w:sz w:val="20"/>
          <w:szCs w:val="20"/>
        </w:rPr>
        <w:tab/>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1.1.</w:t>
      </w:r>
      <w:r w:rsidRPr="004B349B">
        <w:rPr>
          <w:rFonts w:ascii="Times New Roman" w:hAnsi="Times New Roman"/>
          <w:sz w:val="20"/>
          <w:szCs w:val="20"/>
        </w:rPr>
        <w:tab/>
        <w:t>в абзаце 2 пункта 1 цифры «36 502,71160» заменить цифрами «38 221,58660»;</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1.2.</w:t>
      </w:r>
      <w:r w:rsidRPr="004B349B">
        <w:rPr>
          <w:rFonts w:ascii="Times New Roman" w:hAnsi="Times New Roman"/>
          <w:sz w:val="20"/>
          <w:szCs w:val="20"/>
        </w:rPr>
        <w:tab/>
        <w:t>в абзаце 3 пункта 1 цифры «39 502,43927» заменить цифрами «41 221,31427»;</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1.3.</w:t>
      </w:r>
      <w:r w:rsidRPr="004B349B">
        <w:rPr>
          <w:rFonts w:ascii="Times New Roman" w:hAnsi="Times New Roman"/>
          <w:sz w:val="20"/>
          <w:szCs w:val="20"/>
        </w:rPr>
        <w:tab/>
        <w:t>приложение 1 «Доходы бюджета муниципального образования сельского поселения Сентябрьский на 2015 год» изложить в новой редакции согласно приложению 1 к настоящему решению;</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1.4.</w:t>
      </w:r>
      <w:r w:rsidRPr="004B349B">
        <w:rPr>
          <w:rFonts w:ascii="Times New Roman" w:hAnsi="Times New Roman"/>
          <w:sz w:val="20"/>
          <w:szCs w:val="20"/>
        </w:rPr>
        <w:tab/>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2 к настоящему решению;</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1.5.</w:t>
      </w:r>
      <w:r w:rsidRPr="004B349B">
        <w:rPr>
          <w:rFonts w:ascii="Times New Roman" w:hAnsi="Times New Roman"/>
          <w:sz w:val="20"/>
          <w:szCs w:val="20"/>
        </w:rPr>
        <w:tab/>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3 к настоящему решению;</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1.6.</w:t>
      </w:r>
      <w:r w:rsidRPr="004B349B">
        <w:rPr>
          <w:rFonts w:ascii="Times New Roman" w:hAnsi="Times New Roman"/>
          <w:sz w:val="20"/>
          <w:szCs w:val="20"/>
        </w:rPr>
        <w:tab/>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2015 год» изложить в новой редакции согласно приложению 4 к настоящему решению;</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1.7.</w:t>
      </w:r>
      <w:r w:rsidRPr="004B349B">
        <w:rPr>
          <w:rFonts w:ascii="Times New Roman" w:hAnsi="Times New Roman"/>
          <w:sz w:val="20"/>
          <w:szCs w:val="20"/>
        </w:rPr>
        <w:tab/>
        <w:t>приложение 13 «Ведомственная структура расходов  бюджета сельского поселения Сентябрьский на 2015 год» изложить в новой редакции согласно приложению 5 к настоящему решению.</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2.</w:t>
      </w:r>
      <w:r w:rsidRPr="004B349B">
        <w:rPr>
          <w:rFonts w:ascii="Times New Roman" w:hAnsi="Times New Roman"/>
          <w:sz w:val="20"/>
          <w:szCs w:val="20"/>
        </w:rPr>
        <w:tab/>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4B349B" w:rsidRPr="004B349B" w:rsidRDefault="004B349B" w:rsidP="00792BCB">
      <w:pPr>
        <w:pStyle w:val="ae"/>
        <w:spacing w:after="0"/>
        <w:ind w:left="0"/>
        <w:jc w:val="both"/>
        <w:rPr>
          <w:rFonts w:ascii="Times New Roman" w:hAnsi="Times New Roman"/>
          <w:sz w:val="20"/>
          <w:szCs w:val="20"/>
        </w:rPr>
      </w:pPr>
      <w:r w:rsidRPr="004B349B">
        <w:rPr>
          <w:rFonts w:ascii="Times New Roman" w:hAnsi="Times New Roman"/>
          <w:sz w:val="20"/>
          <w:szCs w:val="20"/>
        </w:rPr>
        <w:t>3.</w:t>
      </w:r>
      <w:r w:rsidRPr="004B349B">
        <w:rPr>
          <w:rFonts w:ascii="Times New Roman" w:hAnsi="Times New Roman"/>
          <w:sz w:val="20"/>
          <w:szCs w:val="20"/>
        </w:rPr>
        <w:tab/>
        <w:t>Настоящее решение вступает в силу после его официального опубликования (обнародования).</w:t>
      </w:r>
    </w:p>
    <w:p w:rsidR="004B349B" w:rsidRPr="004B349B" w:rsidRDefault="004B349B" w:rsidP="00792BCB">
      <w:pPr>
        <w:pStyle w:val="ae"/>
        <w:spacing w:after="0"/>
        <w:ind w:left="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r w:rsidRPr="004B349B">
        <w:rPr>
          <w:rFonts w:ascii="Times New Roman" w:hAnsi="Times New Roman"/>
          <w:sz w:val="20"/>
          <w:szCs w:val="20"/>
        </w:rPr>
        <w:t xml:space="preserve">Глава  поселения                            </w:t>
      </w:r>
      <w:r w:rsidR="00792BCB">
        <w:rPr>
          <w:rFonts w:ascii="Times New Roman" w:hAnsi="Times New Roman"/>
          <w:sz w:val="20"/>
          <w:szCs w:val="20"/>
        </w:rPr>
        <w:t xml:space="preserve">                              </w:t>
      </w:r>
      <w:r w:rsidRPr="004B349B">
        <w:rPr>
          <w:rFonts w:ascii="Times New Roman" w:hAnsi="Times New Roman"/>
          <w:sz w:val="20"/>
          <w:szCs w:val="20"/>
        </w:rPr>
        <w:t xml:space="preserve">                                         </w:t>
      </w:r>
      <w:proofErr w:type="spellStart"/>
      <w:r w:rsidRPr="004B349B">
        <w:rPr>
          <w:rFonts w:ascii="Times New Roman" w:hAnsi="Times New Roman"/>
          <w:sz w:val="20"/>
          <w:szCs w:val="20"/>
        </w:rPr>
        <w:t>А.В.Светлаков</w:t>
      </w:r>
      <w:proofErr w:type="spellEnd"/>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p w:rsidR="004B349B" w:rsidRDefault="004B349B" w:rsidP="004B349B">
      <w:pPr>
        <w:spacing w:after="0" w:line="240" w:lineRule="auto"/>
        <w:rPr>
          <w:rFonts w:ascii="Times New Roman" w:hAnsi="Times New Roman"/>
          <w:sz w:val="20"/>
          <w:szCs w:val="20"/>
        </w:rPr>
        <w:sectPr w:rsidR="004B349B" w:rsidSect="00DE3BDA">
          <w:headerReference w:type="default" r:id="rId10"/>
          <w:pgSz w:w="11906" w:h="16838"/>
          <w:pgMar w:top="425" w:right="709" w:bottom="357" w:left="720" w:header="709" w:footer="0" w:gutter="0"/>
          <w:cols w:space="708"/>
          <w:docGrid w:linePitch="360"/>
        </w:sectPr>
      </w:pPr>
      <w:bookmarkStart w:id="0" w:name="RANGE!A1:E44"/>
      <w:bookmarkEnd w:id="0"/>
    </w:p>
    <w:tbl>
      <w:tblPr>
        <w:tblW w:w="13743" w:type="dxa"/>
        <w:tblInd w:w="250" w:type="dxa"/>
        <w:tblLook w:val="04A0" w:firstRow="1" w:lastRow="0" w:firstColumn="1" w:lastColumn="0" w:noHBand="0" w:noVBand="1"/>
      </w:tblPr>
      <w:tblGrid>
        <w:gridCol w:w="2603"/>
        <w:gridCol w:w="6160"/>
        <w:gridCol w:w="1660"/>
        <w:gridCol w:w="1680"/>
        <w:gridCol w:w="1640"/>
      </w:tblGrid>
      <w:tr w:rsidR="004B349B" w:rsidRPr="004B349B" w:rsidTr="00AD00C1">
        <w:trPr>
          <w:trHeight w:val="330"/>
        </w:trPr>
        <w:tc>
          <w:tcPr>
            <w:tcW w:w="2603"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16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4980" w:type="dxa"/>
            <w:gridSpan w:val="3"/>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Приложение 1</w:t>
            </w:r>
          </w:p>
        </w:tc>
      </w:tr>
      <w:tr w:rsidR="004B349B" w:rsidRPr="004B349B" w:rsidTr="00AD00C1">
        <w:trPr>
          <w:trHeight w:val="330"/>
        </w:trPr>
        <w:tc>
          <w:tcPr>
            <w:tcW w:w="2603"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16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4980" w:type="dxa"/>
            <w:gridSpan w:val="3"/>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к решению Совета депутатов</w:t>
            </w:r>
          </w:p>
        </w:tc>
      </w:tr>
      <w:tr w:rsidR="004B349B" w:rsidRPr="004B349B" w:rsidTr="00AD00C1">
        <w:trPr>
          <w:trHeight w:val="330"/>
        </w:trPr>
        <w:tc>
          <w:tcPr>
            <w:tcW w:w="2603"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16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4980" w:type="dxa"/>
            <w:gridSpan w:val="3"/>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 xml:space="preserve">сельского поселения </w:t>
            </w:r>
            <w:proofErr w:type="gramStart"/>
            <w:r w:rsidRPr="004B349B">
              <w:rPr>
                <w:rFonts w:ascii="Times New Roman" w:hAnsi="Times New Roman"/>
                <w:sz w:val="20"/>
                <w:szCs w:val="20"/>
              </w:rPr>
              <w:t>Сентябрьский</w:t>
            </w:r>
            <w:proofErr w:type="gramEnd"/>
          </w:p>
        </w:tc>
      </w:tr>
      <w:tr w:rsidR="004B349B" w:rsidRPr="004B349B" w:rsidTr="00AD00C1">
        <w:trPr>
          <w:trHeight w:val="330"/>
        </w:trPr>
        <w:tc>
          <w:tcPr>
            <w:tcW w:w="2603"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16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4980" w:type="dxa"/>
            <w:gridSpan w:val="3"/>
            <w:tcBorders>
              <w:top w:val="nil"/>
              <w:left w:val="nil"/>
              <w:bottom w:val="nil"/>
              <w:right w:val="nil"/>
            </w:tcBorders>
            <w:shd w:val="clear" w:color="auto" w:fill="auto"/>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от 18.12.2015 №137</w:t>
            </w:r>
          </w:p>
        </w:tc>
      </w:tr>
      <w:tr w:rsidR="004B349B" w:rsidRPr="004B349B" w:rsidTr="00AD00C1">
        <w:trPr>
          <w:trHeight w:val="330"/>
        </w:trPr>
        <w:tc>
          <w:tcPr>
            <w:tcW w:w="2603"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160" w:type="dxa"/>
            <w:tcBorders>
              <w:top w:val="nil"/>
              <w:left w:val="nil"/>
              <w:bottom w:val="nil"/>
              <w:right w:val="nil"/>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p>
        </w:tc>
        <w:tc>
          <w:tcPr>
            <w:tcW w:w="1660" w:type="dxa"/>
            <w:tcBorders>
              <w:top w:val="nil"/>
              <w:left w:val="nil"/>
              <w:bottom w:val="nil"/>
              <w:right w:val="nil"/>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p>
        </w:tc>
        <w:tc>
          <w:tcPr>
            <w:tcW w:w="1680" w:type="dxa"/>
            <w:tcBorders>
              <w:top w:val="nil"/>
              <w:left w:val="nil"/>
              <w:bottom w:val="nil"/>
              <w:right w:val="nil"/>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p>
        </w:tc>
        <w:tc>
          <w:tcPr>
            <w:tcW w:w="1640" w:type="dxa"/>
            <w:tcBorders>
              <w:top w:val="nil"/>
              <w:left w:val="nil"/>
              <w:bottom w:val="nil"/>
              <w:right w:val="nil"/>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p>
        </w:tc>
      </w:tr>
      <w:tr w:rsidR="004B349B" w:rsidRPr="004B349B" w:rsidTr="00AD00C1">
        <w:trPr>
          <w:trHeight w:val="330"/>
        </w:trPr>
        <w:tc>
          <w:tcPr>
            <w:tcW w:w="13743" w:type="dxa"/>
            <w:gridSpan w:val="5"/>
            <w:tcBorders>
              <w:top w:val="nil"/>
              <w:left w:val="nil"/>
              <w:bottom w:val="nil"/>
              <w:right w:val="nil"/>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Доходы бюджета </w:t>
            </w:r>
          </w:p>
        </w:tc>
      </w:tr>
      <w:tr w:rsidR="004B349B" w:rsidRPr="004B349B" w:rsidTr="00AD00C1">
        <w:trPr>
          <w:trHeight w:val="330"/>
        </w:trPr>
        <w:tc>
          <w:tcPr>
            <w:tcW w:w="13743" w:type="dxa"/>
            <w:gridSpan w:val="5"/>
            <w:tcBorders>
              <w:top w:val="nil"/>
              <w:left w:val="nil"/>
              <w:bottom w:val="nil"/>
              <w:right w:val="nil"/>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муниципального образования сельское поселение </w:t>
            </w:r>
            <w:proofErr w:type="gramStart"/>
            <w:r w:rsidRPr="004B349B">
              <w:rPr>
                <w:rFonts w:ascii="Times New Roman" w:hAnsi="Times New Roman"/>
                <w:b/>
                <w:bCs/>
                <w:sz w:val="20"/>
                <w:szCs w:val="20"/>
              </w:rPr>
              <w:t>Сентябрьский</w:t>
            </w:r>
            <w:proofErr w:type="gramEnd"/>
          </w:p>
        </w:tc>
      </w:tr>
      <w:tr w:rsidR="004B349B" w:rsidRPr="004B349B" w:rsidTr="00AD00C1">
        <w:trPr>
          <w:trHeight w:val="330"/>
        </w:trPr>
        <w:tc>
          <w:tcPr>
            <w:tcW w:w="13743" w:type="dxa"/>
            <w:gridSpan w:val="5"/>
            <w:tcBorders>
              <w:top w:val="nil"/>
              <w:left w:val="nil"/>
              <w:bottom w:val="nil"/>
              <w:right w:val="nil"/>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на  2015 год </w:t>
            </w:r>
          </w:p>
        </w:tc>
      </w:tr>
      <w:tr w:rsidR="004B349B" w:rsidRPr="004B349B" w:rsidTr="00AD00C1">
        <w:trPr>
          <w:trHeight w:val="330"/>
        </w:trPr>
        <w:tc>
          <w:tcPr>
            <w:tcW w:w="2603"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16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p>
        </w:tc>
        <w:tc>
          <w:tcPr>
            <w:tcW w:w="168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p>
        </w:tc>
        <w:tc>
          <w:tcPr>
            <w:tcW w:w="164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p>
        </w:tc>
      </w:tr>
      <w:tr w:rsidR="004B349B" w:rsidRPr="004B349B" w:rsidTr="00AD00C1">
        <w:trPr>
          <w:trHeight w:val="1365"/>
        </w:trPr>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Код бюджетной классификации</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Наименование доходов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Утверждено РСД от 24.11.15 №133</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Отклонения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Уточнено</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noWrap/>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w:t>
            </w:r>
          </w:p>
        </w:tc>
        <w:tc>
          <w:tcPr>
            <w:tcW w:w="6160" w:type="dxa"/>
            <w:tcBorders>
              <w:top w:val="nil"/>
              <w:left w:val="nil"/>
              <w:bottom w:val="single" w:sz="4" w:space="0" w:color="auto"/>
              <w:right w:val="single" w:sz="4" w:space="0" w:color="auto"/>
            </w:tcBorders>
            <w:shd w:val="clear" w:color="auto" w:fill="auto"/>
            <w:noWrap/>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w:t>
            </w:r>
          </w:p>
        </w:tc>
        <w:tc>
          <w:tcPr>
            <w:tcW w:w="1660" w:type="dxa"/>
            <w:tcBorders>
              <w:top w:val="nil"/>
              <w:left w:val="nil"/>
              <w:bottom w:val="single" w:sz="4" w:space="0" w:color="auto"/>
              <w:right w:val="single" w:sz="4" w:space="0" w:color="auto"/>
            </w:tcBorders>
            <w:shd w:val="clear" w:color="auto" w:fill="auto"/>
            <w:noWrap/>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w:t>
            </w:r>
          </w:p>
        </w:tc>
        <w:tc>
          <w:tcPr>
            <w:tcW w:w="1680" w:type="dxa"/>
            <w:tcBorders>
              <w:top w:val="nil"/>
              <w:left w:val="nil"/>
              <w:bottom w:val="single" w:sz="4" w:space="0" w:color="auto"/>
              <w:right w:val="single" w:sz="4" w:space="0" w:color="auto"/>
            </w:tcBorders>
            <w:shd w:val="clear" w:color="auto" w:fill="auto"/>
            <w:noWrap/>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4</w:t>
            </w:r>
          </w:p>
        </w:tc>
        <w:tc>
          <w:tcPr>
            <w:tcW w:w="1640" w:type="dxa"/>
            <w:tcBorders>
              <w:top w:val="nil"/>
              <w:left w:val="nil"/>
              <w:bottom w:val="single" w:sz="4" w:space="0" w:color="auto"/>
              <w:right w:val="single" w:sz="4" w:space="0" w:color="auto"/>
            </w:tcBorders>
            <w:shd w:val="clear" w:color="auto" w:fill="auto"/>
            <w:noWrap/>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000 1 00 00000 00 0000 000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НАЛОГОВЫЕ И НЕНАЛОГОВЫЕ ДОХОДЫ</w:t>
            </w:r>
          </w:p>
        </w:tc>
        <w:tc>
          <w:tcPr>
            <w:tcW w:w="166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16 306,51160</w:t>
            </w:r>
          </w:p>
        </w:tc>
        <w:tc>
          <w:tcPr>
            <w:tcW w:w="168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199,37200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16 505,88360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000 1 01 00000 00 0000 000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b/>
                <w:bCs/>
                <w:sz w:val="20"/>
                <w:szCs w:val="20"/>
              </w:rPr>
            </w:pPr>
            <w:r w:rsidRPr="004B349B">
              <w:rPr>
                <w:rFonts w:ascii="Times New Roman" w:hAnsi="Times New Roman"/>
                <w:b/>
                <w:bCs/>
                <w:sz w:val="20"/>
                <w:szCs w:val="20"/>
              </w:rPr>
              <w:t>Налоги на прибыль, доходы</w:t>
            </w:r>
          </w:p>
        </w:tc>
        <w:tc>
          <w:tcPr>
            <w:tcW w:w="166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11 824,00000</w:t>
            </w:r>
          </w:p>
        </w:tc>
        <w:tc>
          <w:tcPr>
            <w:tcW w:w="168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0,00000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11 824,00000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color w:val="000000"/>
                <w:sz w:val="20"/>
                <w:szCs w:val="20"/>
              </w:rPr>
            </w:pPr>
            <w:r w:rsidRPr="004B349B">
              <w:rPr>
                <w:rFonts w:ascii="Times New Roman" w:hAnsi="Times New Roman"/>
                <w:color w:val="000000"/>
                <w:sz w:val="20"/>
                <w:szCs w:val="20"/>
              </w:rPr>
              <w:t xml:space="preserve">000 1 01 02000 01 0000 110 </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sz w:val="20"/>
                <w:szCs w:val="20"/>
              </w:rPr>
            </w:pPr>
            <w:r w:rsidRPr="004B349B">
              <w:rPr>
                <w:rFonts w:ascii="Times New Roman" w:hAnsi="Times New Roman"/>
                <w:sz w:val="20"/>
                <w:szCs w:val="20"/>
              </w:rPr>
              <w:t>Налог на доходы  физических лиц</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11 824,00000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11 824,00000</w:t>
            </w:r>
          </w:p>
        </w:tc>
      </w:tr>
      <w:tr w:rsidR="004B349B" w:rsidRPr="004B349B" w:rsidTr="00AD00C1">
        <w:trPr>
          <w:trHeight w:val="105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182 1 01 02010 01 0000 110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sz w:val="20"/>
                <w:szCs w:val="20"/>
              </w:rPr>
            </w:pPr>
            <w:r w:rsidRPr="004B349B">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B349B">
              <w:rPr>
                <w:rFonts w:ascii="Times New Roman" w:hAnsi="Times New Roman"/>
                <w:i/>
                <w:iCs/>
                <w:sz w:val="20"/>
                <w:szCs w:val="20"/>
                <w:vertAlign w:val="superscript"/>
              </w:rPr>
              <w:t>1</w:t>
            </w:r>
            <w:r w:rsidRPr="004B349B">
              <w:rPr>
                <w:rFonts w:ascii="Times New Roman" w:hAnsi="Times New Roman"/>
                <w:i/>
                <w:iCs/>
                <w:sz w:val="20"/>
                <w:szCs w:val="20"/>
              </w:rPr>
              <w:t xml:space="preserve"> и 228 Налогового кодекса Российской Федерации</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11 824,00000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11 824,00000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000 1 06 00000 00 0000 000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b/>
                <w:bCs/>
                <w:sz w:val="20"/>
                <w:szCs w:val="20"/>
              </w:rPr>
            </w:pPr>
            <w:r w:rsidRPr="004B349B">
              <w:rPr>
                <w:rFonts w:ascii="Times New Roman" w:hAnsi="Times New Roman"/>
                <w:b/>
                <w:bCs/>
                <w:sz w:val="20"/>
                <w:szCs w:val="20"/>
              </w:rPr>
              <w:t>Налоги на имущество</w:t>
            </w:r>
          </w:p>
        </w:tc>
        <w:tc>
          <w:tcPr>
            <w:tcW w:w="166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365,00000</w:t>
            </w:r>
          </w:p>
        </w:tc>
        <w:tc>
          <w:tcPr>
            <w:tcW w:w="168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61,00000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426,00000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color w:val="000000"/>
                <w:sz w:val="20"/>
                <w:szCs w:val="20"/>
              </w:rPr>
            </w:pPr>
            <w:r w:rsidRPr="004B349B">
              <w:rPr>
                <w:rFonts w:ascii="Times New Roman" w:hAnsi="Times New Roman"/>
                <w:color w:val="000000"/>
                <w:sz w:val="20"/>
                <w:szCs w:val="20"/>
              </w:rPr>
              <w:t xml:space="preserve">000 1 06 01000 00 0000 110 </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sz w:val="20"/>
                <w:szCs w:val="20"/>
              </w:rPr>
            </w:pPr>
            <w:r w:rsidRPr="004B349B">
              <w:rPr>
                <w:rFonts w:ascii="Times New Roman" w:hAnsi="Times New Roman"/>
                <w:sz w:val="20"/>
                <w:szCs w:val="20"/>
              </w:rPr>
              <w:t>Налог на имущество физических лиц</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300,00000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300,00000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182 1 06 01030 10 0000 110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sz w:val="20"/>
                <w:szCs w:val="20"/>
              </w:rPr>
            </w:pPr>
            <w:r w:rsidRPr="004B349B">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300,00000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300,00000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color w:val="000000"/>
                <w:sz w:val="20"/>
                <w:szCs w:val="20"/>
              </w:rPr>
            </w:pPr>
            <w:r w:rsidRPr="004B349B">
              <w:rPr>
                <w:rFonts w:ascii="Times New Roman" w:hAnsi="Times New Roman"/>
                <w:color w:val="000000"/>
                <w:sz w:val="20"/>
                <w:szCs w:val="20"/>
              </w:rPr>
              <w:t xml:space="preserve">000 1 06 06000 00 0000 110 </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sz w:val="20"/>
                <w:szCs w:val="20"/>
              </w:rPr>
            </w:pPr>
            <w:r w:rsidRPr="004B349B">
              <w:rPr>
                <w:rFonts w:ascii="Times New Roman" w:hAnsi="Times New Roman"/>
                <w:sz w:val="20"/>
                <w:szCs w:val="20"/>
              </w:rPr>
              <w:t>Земельный налог</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65,00000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61,00000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126,00000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182 1 06 06033 10 0000 110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sz w:val="20"/>
                <w:szCs w:val="20"/>
              </w:rPr>
            </w:pPr>
            <w:r w:rsidRPr="004B349B">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64,00000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xml:space="preserve">55,00000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119,00000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182 1 06 06043 10 0000 110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sz w:val="20"/>
                <w:szCs w:val="20"/>
              </w:rPr>
            </w:pPr>
            <w:r w:rsidRPr="004B349B">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xml:space="preserve">6,00000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7,00000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000 1 08 00000 00 0000 000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b/>
                <w:bCs/>
                <w:sz w:val="20"/>
                <w:szCs w:val="20"/>
              </w:rPr>
            </w:pPr>
            <w:r w:rsidRPr="004B349B">
              <w:rPr>
                <w:rFonts w:ascii="Times New Roman" w:hAnsi="Times New Roman"/>
                <w:b/>
                <w:bCs/>
                <w:sz w:val="20"/>
                <w:szCs w:val="20"/>
              </w:rPr>
              <w:t>Государственная пошлина</w:t>
            </w:r>
          </w:p>
        </w:tc>
        <w:tc>
          <w:tcPr>
            <w:tcW w:w="166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32,00000</w:t>
            </w:r>
          </w:p>
        </w:tc>
        <w:tc>
          <w:tcPr>
            <w:tcW w:w="168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color w:val="FF0000"/>
                <w:sz w:val="20"/>
                <w:szCs w:val="20"/>
              </w:rPr>
              <w:t xml:space="preserve">-17,00000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15,00000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color w:val="000000"/>
                <w:sz w:val="20"/>
                <w:szCs w:val="20"/>
              </w:rPr>
            </w:pPr>
            <w:r w:rsidRPr="004B349B">
              <w:rPr>
                <w:rFonts w:ascii="Times New Roman" w:hAnsi="Times New Roman"/>
                <w:color w:val="000000"/>
                <w:sz w:val="20"/>
                <w:szCs w:val="20"/>
              </w:rPr>
              <w:lastRenderedPageBreak/>
              <w:t xml:space="preserve">000 1 08 04000 00 0000 110 </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sz w:val="20"/>
                <w:szCs w:val="20"/>
              </w:rPr>
            </w:pPr>
            <w:r w:rsidRPr="004B349B">
              <w:rPr>
                <w:rFonts w:ascii="Times New Roman" w:hAnsi="Times New Roman"/>
                <w:sz w:val="20"/>
                <w:szCs w:val="20"/>
              </w:rPr>
              <w:t>Налог на имущество физических лиц</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32,00000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-17,00000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15,00000</w:t>
            </w:r>
          </w:p>
        </w:tc>
      </w:tr>
      <w:tr w:rsidR="004B349B" w:rsidRPr="004B349B" w:rsidTr="00AD00C1">
        <w:trPr>
          <w:trHeight w:val="114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650 1 08 04020 01 0000 110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sz w:val="20"/>
                <w:szCs w:val="20"/>
              </w:rPr>
            </w:pPr>
            <w:r w:rsidRPr="004B349B">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32,00000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color w:val="FF0000"/>
                <w:sz w:val="20"/>
                <w:szCs w:val="20"/>
              </w:rPr>
              <w:t xml:space="preserve">-17,00000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15,00000</w:t>
            </w:r>
          </w:p>
        </w:tc>
      </w:tr>
      <w:tr w:rsidR="004B349B" w:rsidRPr="004B349B" w:rsidTr="00AD00C1">
        <w:trPr>
          <w:trHeight w:val="675"/>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000 1 11 00000 00 0000 000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rPr>
                <w:rFonts w:ascii="Times New Roman" w:hAnsi="Times New Roman"/>
                <w:b/>
                <w:bCs/>
                <w:color w:val="000000"/>
                <w:sz w:val="20"/>
                <w:szCs w:val="20"/>
              </w:rPr>
            </w:pPr>
            <w:r w:rsidRPr="004B349B">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320,00000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61,00000 </w:t>
            </w:r>
          </w:p>
        </w:tc>
        <w:tc>
          <w:tcPr>
            <w:tcW w:w="164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381,00000</w:t>
            </w:r>
          </w:p>
        </w:tc>
      </w:tr>
      <w:tr w:rsidR="004B349B" w:rsidRPr="004B349B" w:rsidTr="00AD00C1">
        <w:trPr>
          <w:trHeight w:val="615"/>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650 1 11 05075 10 0000 120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240,00000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xml:space="preserve">40,00000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280,00000</w:t>
            </w:r>
          </w:p>
        </w:tc>
      </w:tr>
      <w:tr w:rsidR="004B349B" w:rsidRPr="004B349B" w:rsidTr="00AD00C1">
        <w:trPr>
          <w:trHeight w:val="135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650 1 11 09045 10 0000 120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80,00000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xml:space="preserve">21,00000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101,00000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000 1 1300000 00 0000 000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rPr>
                <w:rFonts w:ascii="Times New Roman" w:hAnsi="Times New Roman"/>
                <w:b/>
                <w:bCs/>
                <w:color w:val="000000"/>
                <w:sz w:val="20"/>
                <w:szCs w:val="20"/>
              </w:rPr>
            </w:pPr>
            <w:r w:rsidRPr="004B349B">
              <w:rPr>
                <w:rFonts w:ascii="Times New Roman" w:hAnsi="Times New Roman"/>
                <w:b/>
                <w:bCs/>
                <w:color w:val="000000"/>
                <w:sz w:val="20"/>
                <w:szCs w:val="20"/>
              </w:rPr>
              <w:t>Доходы от оказания платных услуг (работ) и компенсации затрат государства</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489,52160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0,00000 </w:t>
            </w:r>
          </w:p>
        </w:tc>
        <w:tc>
          <w:tcPr>
            <w:tcW w:w="164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489,52160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650 1 13 02995 10 0000 130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Прочие доходы от компенсации затрат бюджетов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489,52160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489,52160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000 1 14 00000 00 0000 000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rPr>
                <w:rFonts w:ascii="Times New Roman" w:hAnsi="Times New Roman"/>
                <w:b/>
                <w:bCs/>
                <w:color w:val="000000"/>
                <w:sz w:val="20"/>
                <w:szCs w:val="20"/>
              </w:rPr>
            </w:pPr>
            <w:r w:rsidRPr="004B349B">
              <w:rPr>
                <w:rFonts w:ascii="Times New Roman" w:hAnsi="Times New Roman"/>
                <w:b/>
                <w:bCs/>
                <w:color w:val="000000"/>
                <w:sz w:val="20"/>
                <w:szCs w:val="20"/>
              </w:rPr>
              <w:t>Доходы от продажи материальных и нематериальных активов</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3 268,00400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94,37200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3 362,37600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650 1 14 01050 10 0000 410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3 268,00400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xml:space="preserve">94,37200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3 362,37600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000 1 16 00000 00 0000 000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rPr>
                <w:rFonts w:ascii="Times New Roman" w:hAnsi="Times New Roman"/>
                <w:b/>
                <w:bCs/>
                <w:color w:val="000000"/>
                <w:sz w:val="20"/>
                <w:szCs w:val="20"/>
              </w:rPr>
            </w:pPr>
            <w:r w:rsidRPr="004B349B">
              <w:rPr>
                <w:rFonts w:ascii="Times New Roman" w:hAnsi="Times New Roman"/>
                <w:b/>
                <w:bCs/>
                <w:color w:val="000000"/>
                <w:sz w:val="20"/>
                <w:szCs w:val="20"/>
              </w:rPr>
              <w:t>Штрафы, санкции, возмещение ущерба</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7,98600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0,00000 </w:t>
            </w:r>
          </w:p>
        </w:tc>
        <w:tc>
          <w:tcPr>
            <w:tcW w:w="164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7,98600</w:t>
            </w:r>
          </w:p>
        </w:tc>
      </w:tr>
      <w:tr w:rsidR="004B349B" w:rsidRPr="004B349B" w:rsidTr="00AD00C1">
        <w:trPr>
          <w:trHeight w:val="102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650 1 16 23051 10 0000 140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7,98600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7,98600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color w:val="000000"/>
                <w:sz w:val="20"/>
                <w:szCs w:val="20"/>
              </w:rPr>
            </w:pPr>
            <w:r w:rsidRPr="004B349B">
              <w:rPr>
                <w:rFonts w:ascii="Times New Roman" w:hAnsi="Times New Roman"/>
                <w:b/>
                <w:bCs/>
                <w:color w:val="000000"/>
                <w:sz w:val="20"/>
                <w:szCs w:val="20"/>
              </w:rPr>
              <w:t>000 2 00 00000 00 0000 000</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rPr>
                <w:rFonts w:ascii="Times New Roman" w:hAnsi="Times New Roman"/>
                <w:b/>
                <w:bCs/>
                <w:color w:val="000000"/>
                <w:sz w:val="20"/>
                <w:szCs w:val="20"/>
              </w:rPr>
            </w:pPr>
            <w:r w:rsidRPr="004B349B">
              <w:rPr>
                <w:rFonts w:ascii="Times New Roman" w:hAnsi="Times New Roman"/>
                <w:b/>
                <w:bCs/>
                <w:color w:val="000000"/>
                <w:sz w:val="20"/>
                <w:szCs w:val="20"/>
              </w:rPr>
              <w:t>БЕЗВОЗМЕЗДНЫЕ ПОСТУПЛЕНИЯ</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20 196,20000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1 519,50300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21 715,70300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000 2 02 00000 00 0000 000</w:t>
            </w:r>
          </w:p>
        </w:tc>
        <w:tc>
          <w:tcPr>
            <w:tcW w:w="6160" w:type="dxa"/>
            <w:tcBorders>
              <w:top w:val="nil"/>
              <w:left w:val="nil"/>
              <w:bottom w:val="nil"/>
              <w:right w:val="nil"/>
            </w:tcBorders>
            <w:shd w:val="clear" w:color="auto" w:fill="auto"/>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Безвозмездные поступления от других бюджетов бюджетной системы Российской Федерации</w:t>
            </w:r>
          </w:p>
        </w:tc>
        <w:tc>
          <w:tcPr>
            <w:tcW w:w="1660"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20 196,20000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1 519,50300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21 715,70300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color w:val="000000"/>
                <w:sz w:val="20"/>
                <w:szCs w:val="20"/>
              </w:rPr>
            </w:pPr>
            <w:r w:rsidRPr="004B349B">
              <w:rPr>
                <w:rFonts w:ascii="Times New Roman" w:hAnsi="Times New Roman"/>
                <w:color w:val="000000"/>
                <w:sz w:val="20"/>
                <w:szCs w:val="20"/>
              </w:rPr>
              <w:t>000 2 02 01000 00 0000 151</w:t>
            </w:r>
          </w:p>
        </w:tc>
        <w:tc>
          <w:tcPr>
            <w:tcW w:w="6160" w:type="dxa"/>
            <w:tcBorders>
              <w:top w:val="single" w:sz="4" w:space="0" w:color="auto"/>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color w:val="000000"/>
                <w:sz w:val="20"/>
                <w:szCs w:val="20"/>
              </w:rPr>
            </w:pPr>
            <w:r w:rsidRPr="004B349B">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17 909,00000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1 535,30000</w:t>
            </w:r>
          </w:p>
        </w:tc>
        <w:tc>
          <w:tcPr>
            <w:tcW w:w="164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19 444,30000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650 2 02 01001 10 0000 151</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5 036,10000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5 036,10000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650 2 02 01003 10 0000 151</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Дотации на поддержку мер по обеспечению сбалансированности бюджета сельских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12 734,30000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xml:space="preserve">1 535,30000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14 269,60000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650 2 02 01999 10 0000 151</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Прочие дотации бюджетам сельских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138,60000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138,60000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color w:val="000000"/>
                <w:sz w:val="20"/>
                <w:szCs w:val="20"/>
              </w:rPr>
            </w:pPr>
            <w:r w:rsidRPr="004B349B">
              <w:rPr>
                <w:rFonts w:ascii="Times New Roman" w:hAnsi="Times New Roman"/>
                <w:color w:val="000000"/>
                <w:sz w:val="20"/>
                <w:szCs w:val="20"/>
              </w:rPr>
              <w:lastRenderedPageBreak/>
              <w:t>000 2 02 03000 00 0000 151</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color w:val="000000"/>
                <w:sz w:val="20"/>
                <w:szCs w:val="20"/>
              </w:rPr>
            </w:pPr>
            <w:r w:rsidRPr="004B349B">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81,00000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-15,79700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65,20300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650 2 02 03015 10 0000 151</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81,00000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color w:val="FF0000"/>
                <w:sz w:val="20"/>
                <w:szCs w:val="20"/>
              </w:rPr>
              <w:t xml:space="preserve">-15,79700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65,20300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color w:val="000000"/>
                <w:sz w:val="20"/>
                <w:szCs w:val="20"/>
              </w:rPr>
            </w:pPr>
            <w:r w:rsidRPr="004B349B">
              <w:rPr>
                <w:rFonts w:ascii="Times New Roman" w:hAnsi="Times New Roman"/>
                <w:color w:val="000000"/>
                <w:sz w:val="20"/>
                <w:szCs w:val="20"/>
              </w:rPr>
              <w:t>000 2 02 04000 00 0000 151</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color w:val="000000"/>
                <w:sz w:val="20"/>
                <w:szCs w:val="20"/>
              </w:rPr>
            </w:pPr>
            <w:r w:rsidRPr="004B349B">
              <w:rPr>
                <w:rFonts w:ascii="Times New Roman" w:hAnsi="Times New Roman"/>
                <w:color w:val="000000"/>
                <w:sz w:val="20"/>
                <w:szCs w:val="20"/>
              </w:rPr>
              <w:t>Иные межбюджетные трансферты</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2 206,20000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164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2 206,20000</w:t>
            </w:r>
          </w:p>
        </w:tc>
      </w:tr>
      <w:tr w:rsidR="004B349B" w:rsidRPr="004B349B" w:rsidTr="00AD00C1">
        <w:trPr>
          <w:trHeight w:val="510"/>
        </w:trPr>
        <w:tc>
          <w:tcPr>
            <w:tcW w:w="2603" w:type="dxa"/>
            <w:tcBorders>
              <w:top w:val="nil"/>
              <w:left w:val="single" w:sz="4" w:space="0" w:color="auto"/>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color w:val="000000"/>
                <w:sz w:val="20"/>
                <w:szCs w:val="20"/>
              </w:rPr>
            </w:pPr>
            <w:r w:rsidRPr="004B349B">
              <w:rPr>
                <w:rFonts w:ascii="Times New Roman" w:hAnsi="Times New Roman"/>
                <w:i/>
                <w:iCs/>
                <w:color w:val="000000"/>
                <w:sz w:val="20"/>
                <w:szCs w:val="20"/>
              </w:rPr>
              <w:t>650 2 02 04999 10 0000 151</w:t>
            </w:r>
          </w:p>
        </w:tc>
        <w:tc>
          <w:tcPr>
            <w:tcW w:w="61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both"/>
              <w:rPr>
                <w:rFonts w:ascii="Times New Roman" w:hAnsi="Times New Roman"/>
                <w:i/>
                <w:iCs/>
                <w:color w:val="000000"/>
                <w:sz w:val="20"/>
                <w:szCs w:val="20"/>
              </w:rPr>
            </w:pPr>
            <w:r w:rsidRPr="004B349B">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2 206,20000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i/>
                <w:iCs/>
                <w:sz w:val="20"/>
                <w:szCs w:val="20"/>
              </w:rPr>
            </w:pPr>
            <w:r w:rsidRPr="004B349B">
              <w:rPr>
                <w:rFonts w:ascii="Times New Roman" w:hAnsi="Times New Roman"/>
                <w:i/>
                <w:iCs/>
                <w:sz w:val="20"/>
                <w:szCs w:val="20"/>
              </w:rPr>
              <w:t>2 206,20000</w:t>
            </w:r>
          </w:p>
        </w:tc>
      </w:tr>
      <w:tr w:rsidR="004B349B" w:rsidRPr="004B349B" w:rsidTr="00AD00C1">
        <w:trPr>
          <w:trHeight w:val="330"/>
        </w:trPr>
        <w:tc>
          <w:tcPr>
            <w:tcW w:w="2603" w:type="dxa"/>
            <w:tcBorders>
              <w:top w:val="nil"/>
              <w:left w:val="single" w:sz="4" w:space="0" w:color="auto"/>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 </w:t>
            </w:r>
          </w:p>
        </w:tc>
        <w:tc>
          <w:tcPr>
            <w:tcW w:w="616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ИТОГО ДОХОДОВ</w:t>
            </w:r>
          </w:p>
        </w:tc>
        <w:tc>
          <w:tcPr>
            <w:tcW w:w="166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36 502,71160</w:t>
            </w:r>
          </w:p>
        </w:tc>
        <w:tc>
          <w:tcPr>
            <w:tcW w:w="1680" w:type="dxa"/>
            <w:tcBorders>
              <w:top w:val="nil"/>
              <w:left w:val="nil"/>
              <w:bottom w:val="single" w:sz="4" w:space="0" w:color="auto"/>
              <w:right w:val="single" w:sz="4" w:space="0" w:color="auto"/>
            </w:tcBorders>
            <w:shd w:val="clear" w:color="auto" w:fill="auto"/>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1 718,87500 </w:t>
            </w:r>
          </w:p>
        </w:tc>
        <w:tc>
          <w:tcPr>
            <w:tcW w:w="1640" w:type="dxa"/>
            <w:tcBorders>
              <w:top w:val="nil"/>
              <w:left w:val="nil"/>
              <w:bottom w:val="single" w:sz="4" w:space="0" w:color="auto"/>
              <w:right w:val="single" w:sz="4" w:space="0" w:color="auto"/>
            </w:tcBorders>
            <w:shd w:val="clear" w:color="auto" w:fill="auto"/>
            <w:noWrap/>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38 221,58660</w:t>
            </w:r>
          </w:p>
        </w:tc>
      </w:tr>
    </w:tbl>
    <w:p w:rsidR="004B349B" w:rsidRPr="004B349B" w:rsidRDefault="004B349B" w:rsidP="004B349B">
      <w:pPr>
        <w:pStyle w:val="ae"/>
        <w:spacing w:after="0"/>
        <w:ind w:left="0"/>
        <w:jc w:val="both"/>
        <w:rPr>
          <w:rFonts w:ascii="Times New Roman" w:hAnsi="Times New Roman"/>
          <w:sz w:val="20"/>
          <w:szCs w:val="20"/>
        </w:rPr>
      </w:pPr>
    </w:p>
    <w:p w:rsidR="004B349B" w:rsidRPr="004B349B" w:rsidRDefault="004B349B" w:rsidP="004B349B">
      <w:pPr>
        <w:pStyle w:val="ae"/>
        <w:spacing w:after="0"/>
        <w:jc w:val="both"/>
        <w:rPr>
          <w:rFonts w:ascii="Times New Roman" w:hAnsi="Times New Roman"/>
          <w:sz w:val="20"/>
          <w:szCs w:val="20"/>
        </w:rPr>
      </w:pPr>
    </w:p>
    <w:tbl>
      <w:tblPr>
        <w:tblW w:w="15286" w:type="dxa"/>
        <w:tblInd w:w="250" w:type="dxa"/>
        <w:tblLook w:val="04A0" w:firstRow="1" w:lastRow="0" w:firstColumn="1" w:lastColumn="0" w:noHBand="0" w:noVBand="1"/>
      </w:tblPr>
      <w:tblGrid>
        <w:gridCol w:w="766"/>
        <w:gridCol w:w="6620"/>
        <w:gridCol w:w="520"/>
        <w:gridCol w:w="520"/>
        <w:gridCol w:w="1180"/>
        <w:gridCol w:w="935"/>
        <w:gridCol w:w="1536"/>
        <w:gridCol w:w="1357"/>
        <w:gridCol w:w="2009"/>
      </w:tblGrid>
      <w:tr w:rsidR="004B349B" w:rsidRPr="004B349B" w:rsidTr="00AD00C1">
        <w:trPr>
          <w:trHeight w:val="300"/>
        </w:trPr>
        <w:tc>
          <w:tcPr>
            <w:tcW w:w="609"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620" w:type="dxa"/>
            <w:tcBorders>
              <w:top w:val="nil"/>
              <w:left w:val="nil"/>
              <w:bottom w:val="nil"/>
              <w:right w:val="nil"/>
            </w:tcBorders>
            <w:shd w:val="clear" w:color="auto" w:fill="auto"/>
            <w:noWrap/>
            <w:vAlign w:val="bottom"/>
            <w:hideMark/>
          </w:tcPr>
          <w:p w:rsidR="004B349B" w:rsidRPr="004B349B" w:rsidRDefault="00E7461B" w:rsidP="004B349B">
            <w:pPr>
              <w:spacing w:after="0" w:line="240" w:lineRule="auto"/>
              <w:rPr>
                <w:rFonts w:ascii="Times New Roman" w:hAnsi="Times New Roman"/>
                <w:sz w:val="20"/>
                <w:szCs w:val="20"/>
              </w:rPr>
            </w:pPr>
            <w:r w:rsidRPr="004B349B">
              <w:rPr>
                <w:rFonts w:ascii="Times New Roman" w:hAnsi="Times New Roman"/>
                <w:sz w:val="20"/>
                <w:szCs w:val="20"/>
              </w:rPr>
              <w:t>Приложение</w:t>
            </w:r>
            <w:r>
              <w:rPr>
                <w:rFonts w:ascii="Times New Roman" w:hAnsi="Times New Roman"/>
                <w:sz w:val="20"/>
                <w:szCs w:val="20"/>
              </w:rPr>
              <w:t xml:space="preserve"> </w:t>
            </w:r>
            <w:r w:rsidRPr="004B349B">
              <w:rPr>
                <w:rFonts w:ascii="Times New Roman" w:hAnsi="Times New Roman"/>
                <w:sz w:val="20"/>
                <w:szCs w:val="20"/>
              </w:rPr>
              <w:t>2</w:t>
            </w:r>
            <w:r>
              <w:rPr>
                <w:rFonts w:ascii="Times New Roman" w:hAnsi="Times New Roman"/>
                <w:sz w:val="20"/>
                <w:szCs w:val="20"/>
              </w:rPr>
              <w:t xml:space="preserve"> </w:t>
            </w:r>
            <w:r w:rsidRPr="004B349B">
              <w:rPr>
                <w:rFonts w:ascii="Times New Roman" w:hAnsi="Times New Roman"/>
                <w:sz w:val="20"/>
                <w:szCs w:val="20"/>
              </w:rPr>
              <w:t xml:space="preserve">к решению Совета депутатов сельского поселения </w:t>
            </w:r>
            <w:proofErr w:type="gramStart"/>
            <w:r w:rsidRPr="004B349B">
              <w:rPr>
                <w:rFonts w:ascii="Times New Roman" w:hAnsi="Times New Roman"/>
                <w:sz w:val="20"/>
                <w:szCs w:val="20"/>
              </w:rPr>
              <w:t>Сентябрьский</w:t>
            </w:r>
            <w:proofErr w:type="gramEnd"/>
            <w:r w:rsidRPr="004B349B">
              <w:rPr>
                <w:rFonts w:ascii="Times New Roman" w:hAnsi="Times New Roman"/>
                <w:sz w:val="20"/>
                <w:szCs w:val="20"/>
              </w:rPr>
              <w:t xml:space="preserve"> от 18.12.2015  №137</w:t>
            </w:r>
          </w:p>
        </w:tc>
        <w:tc>
          <w:tcPr>
            <w:tcW w:w="52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935"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536"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357"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2009"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r>
      <w:tr w:rsidR="004B349B" w:rsidRPr="004B349B" w:rsidTr="00AD00C1">
        <w:trPr>
          <w:trHeight w:val="300"/>
        </w:trPr>
        <w:tc>
          <w:tcPr>
            <w:tcW w:w="609"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62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935"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536"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3366" w:type="dxa"/>
            <w:gridSpan w:val="2"/>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r>
      <w:tr w:rsidR="004B349B" w:rsidRPr="004B349B" w:rsidTr="00AD00C1">
        <w:trPr>
          <w:trHeight w:val="585"/>
        </w:trPr>
        <w:tc>
          <w:tcPr>
            <w:tcW w:w="15286" w:type="dxa"/>
            <w:gridSpan w:val="9"/>
            <w:tcBorders>
              <w:top w:val="nil"/>
              <w:left w:val="nil"/>
              <w:bottom w:val="nil"/>
              <w:right w:val="nil"/>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r>
      <w:tr w:rsidR="004B349B" w:rsidRPr="004B349B" w:rsidTr="00AD00C1">
        <w:trPr>
          <w:trHeight w:val="300"/>
        </w:trPr>
        <w:tc>
          <w:tcPr>
            <w:tcW w:w="609"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662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52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935"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536"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1357"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c>
          <w:tcPr>
            <w:tcW w:w="2009" w:type="dxa"/>
            <w:tcBorders>
              <w:top w:val="nil"/>
              <w:left w:val="nil"/>
              <w:bottom w:val="nil"/>
              <w:right w:val="nil"/>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p>
        </w:tc>
      </w:tr>
      <w:tr w:rsidR="004B349B" w:rsidRPr="004B349B" w:rsidTr="00AD00C1">
        <w:trPr>
          <w:trHeight w:val="330"/>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 </w:t>
            </w:r>
            <w:proofErr w:type="gramStart"/>
            <w:r w:rsidRPr="004B349B">
              <w:rPr>
                <w:rFonts w:ascii="Times New Roman" w:hAnsi="Times New Roman"/>
                <w:sz w:val="20"/>
                <w:szCs w:val="20"/>
              </w:rPr>
              <w:t>п</w:t>
            </w:r>
            <w:proofErr w:type="gramEnd"/>
            <w:r w:rsidRPr="004B349B">
              <w:rPr>
                <w:rFonts w:ascii="Times New Roman" w:hAnsi="Times New Roman"/>
                <w:sz w:val="20"/>
                <w:szCs w:val="20"/>
              </w:rPr>
              <w:t>/п</w:t>
            </w:r>
          </w:p>
        </w:tc>
        <w:tc>
          <w:tcPr>
            <w:tcW w:w="6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proofErr w:type="spellStart"/>
            <w:r w:rsidRPr="004B349B">
              <w:rPr>
                <w:rFonts w:ascii="Times New Roman" w:hAnsi="Times New Roman"/>
                <w:sz w:val="20"/>
                <w:szCs w:val="20"/>
              </w:rPr>
              <w:t>Рз</w:t>
            </w:r>
            <w:proofErr w:type="spellEnd"/>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proofErr w:type="spellStart"/>
            <w:r w:rsidRPr="004B349B">
              <w:rPr>
                <w:rFonts w:ascii="Times New Roman" w:hAnsi="Times New Roman"/>
                <w:sz w:val="20"/>
                <w:szCs w:val="20"/>
              </w:rPr>
              <w:t>Пз</w:t>
            </w:r>
            <w:proofErr w:type="spellEnd"/>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Целевая статья раздела</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Вид расхода</w:t>
            </w:r>
          </w:p>
        </w:tc>
        <w:tc>
          <w:tcPr>
            <w:tcW w:w="1536" w:type="dxa"/>
            <w:vMerge w:val="restart"/>
            <w:tcBorders>
              <w:top w:val="single" w:sz="4" w:space="0" w:color="auto"/>
              <w:left w:val="single" w:sz="4" w:space="0" w:color="auto"/>
              <w:bottom w:val="single" w:sz="4" w:space="0" w:color="000000"/>
              <w:right w:val="nil"/>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Утверждено РСД от 24.11.15 №133</w:t>
            </w:r>
          </w:p>
        </w:tc>
        <w:tc>
          <w:tcPr>
            <w:tcW w:w="13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Отклонения</w:t>
            </w:r>
          </w:p>
        </w:tc>
        <w:tc>
          <w:tcPr>
            <w:tcW w:w="2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Уточнено</w:t>
            </w:r>
          </w:p>
        </w:tc>
      </w:tr>
      <w:tr w:rsidR="004B349B" w:rsidRPr="004B349B" w:rsidTr="00AD00C1">
        <w:trPr>
          <w:trHeight w:val="765"/>
        </w:trPr>
        <w:tc>
          <w:tcPr>
            <w:tcW w:w="609" w:type="dxa"/>
            <w:vMerge/>
            <w:tcBorders>
              <w:top w:val="single" w:sz="4" w:space="0" w:color="auto"/>
              <w:left w:val="single" w:sz="4" w:space="0" w:color="auto"/>
              <w:bottom w:val="single" w:sz="4" w:space="0" w:color="auto"/>
              <w:right w:val="single" w:sz="4" w:space="0" w:color="auto"/>
            </w:tcBorders>
            <w:vAlign w:val="center"/>
            <w:hideMark/>
          </w:tcPr>
          <w:p w:rsidR="004B349B" w:rsidRPr="004B349B" w:rsidRDefault="004B349B" w:rsidP="004B349B">
            <w:pPr>
              <w:spacing w:after="0" w:line="240" w:lineRule="auto"/>
              <w:rPr>
                <w:rFonts w:ascii="Times New Roman" w:hAnsi="Times New Roman"/>
                <w:sz w:val="20"/>
                <w:szCs w:val="20"/>
              </w:rPr>
            </w:pPr>
          </w:p>
        </w:tc>
        <w:tc>
          <w:tcPr>
            <w:tcW w:w="6620" w:type="dxa"/>
            <w:vMerge/>
            <w:tcBorders>
              <w:top w:val="single" w:sz="4" w:space="0" w:color="auto"/>
              <w:left w:val="single" w:sz="4" w:space="0" w:color="auto"/>
              <w:bottom w:val="single" w:sz="4" w:space="0" w:color="auto"/>
              <w:right w:val="single" w:sz="4" w:space="0" w:color="auto"/>
            </w:tcBorders>
            <w:vAlign w:val="center"/>
            <w:hideMark/>
          </w:tcPr>
          <w:p w:rsidR="004B349B" w:rsidRPr="004B349B" w:rsidRDefault="004B349B" w:rsidP="004B349B">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B349B" w:rsidRPr="004B349B" w:rsidRDefault="004B349B" w:rsidP="004B349B">
            <w:pPr>
              <w:spacing w:after="0" w:line="240" w:lineRule="auto"/>
              <w:rPr>
                <w:rFonts w:ascii="Times New Roman" w:hAnsi="Times New Roman"/>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B349B" w:rsidRPr="004B349B" w:rsidRDefault="004B349B" w:rsidP="004B349B">
            <w:pPr>
              <w:spacing w:after="0" w:line="240" w:lineRule="auto"/>
              <w:rPr>
                <w:rFonts w:ascii="Times New Roman" w:hAnsi="Times New Roman"/>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B349B" w:rsidRPr="004B349B" w:rsidRDefault="004B349B" w:rsidP="004B349B">
            <w:pPr>
              <w:spacing w:after="0" w:line="240" w:lineRule="auto"/>
              <w:rPr>
                <w:rFonts w:ascii="Times New Roman" w:hAnsi="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4B349B" w:rsidRPr="004B349B" w:rsidRDefault="004B349B" w:rsidP="004B349B">
            <w:pPr>
              <w:spacing w:after="0" w:line="240" w:lineRule="auto"/>
              <w:rPr>
                <w:rFonts w:ascii="Times New Roman" w:hAnsi="Times New Roman"/>
                <w:sz w:val="20"/>
                <w:szCs w:val="20"/>
              </w:rPr>
            </w:pPr>
          </w:p>
        </w:tc>
        <w:tc>
          <w:tcPr>
            <w:tcW w:w="1536" w:type="dxa"/>
            <w:vMerge/>
            <w:tcBorders>
              <w:top w:val="single" w:sz="4" w:space="0" w:color="auto"/>
              <w:left w:val="single" w:sz="4" w:space="0" w:color="auto"/>
              <w:bottom w:val="single" w:sz="4" w:space="0" w:color="000000"/>
              <w:right w:val="nil"/>
            </w:tcBorders>
            <w:vAlign w:val="center"/>
            <w:hideMark/>
          </w:tcPr>
          <w:p w:rsidR="004B349B" w:rsidRPr="004B349B" w:rsidRDefault="004B349B" w:rsidP="004B349B">
            <w:pPr>
              <w:spacing w:after="0" w:line="240" w:lineRule="auto"/>
              <w:rPr>
                <w:rFonts w:ascii="Times New Roman" w:hAnsi="Times New Roman"/>
                <w:sz w:val="20"/>
                <w:szCs w:val="20"/>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rsidR="004B349B" w:rsidRPr="004B349B" w:rsidRDefault="004B349B" w:rsidP="004B349B">
            <w:pPr>
              <w:spacing w:after="0" w:line="240" w:lineRule="auto"/>
              <w:rPr>
                <w:rFonts w:ascii="Times New Roman" w:hAnsi="Times New Roman"/>
                <w:sz w:val="20"/>
                <w:szCs w:val="20"/>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4B349B" w:rsidRPr="004B349B" w:rsidRDefault="004B349B" w:rsidP="004B349B">
            <w:pPr>
              <w:spacing w:after="0" w:line="240" w:lineRule="auto"/>
              <w:rPr>
                <w:rFonts w:ascii="Times New Roman" w:hAnsi="Times New Roman"/>
                <w:sz w:val="20"/>
                <w:szCs w:val="20"/>
              </w:rPr>
            </w:pPr>
          </w:p>
        </w:tc>
      </w:tr>
      <w:tr w:rsidR="004B349B" w:rsidRPr="004B349B" w:rsidTr="00AD00C1">
        <w:trPr>
          <w:trHeight w:val="330"/>
        </w:trPr>
        <w:tc>
          <w:tcPr>
            <w:tcW w:w="609" w:type="dxa"/>
            <w:tcBorders>
              <w:top w:val="single" w:sz="4" w:space="0" w:color="auto"/>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w:t>
            </w:r>
          </w:p>
        </w:tc>
        <w:tc>
          <w:tcPr>
            <w:tcW w:w="6620" w:type="dxa"/>
            <w:tcBorders>
              <w:top w:val="single" w:sz="4" w:space="0" w:color="auto"/>
              <w:left w:val="nil"/>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w:t>
            </w:r>
          </w:p>
        </w:tc>
        <w:tc>
          <w:tcPr>
            <w:tcW w:w="520" w:type="dxa"/>
            <w:tcBorders>
              <w:top w:val="single" w:sz="4" w:space="0" w:color="auto"/>
              <w:left w:val="nil"/>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w:t>
            </w:r>
          </w:p>
        </w:tc>
        <w:tc>
          <w:tcPr>
            <w:tcW w:w="520" w:type="dxa"/>
            <w:tcBorders>
              <w:top w:val="single" w:sz="4" w:space="0" w:color="auto"/>
              <w:left w:val="nil"/>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4</w:t>
            </w:r>
          </w:p>
        </w:tc>
        <w:tc>
          <w:tcPr>
            <w:tcW w:w="1180" w:type="dxa"/>
            <w:tcBorders>
              <w:top w:val="single" w:sz="4" w:space="0" w:color="auto"/>
              <w:left w:val="nil"/>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w:t>
            </w:r>
          </w:p>
        </w:tc>
        <w:tc>
          <w:tcPr>
            <w:tcW w:w="935" w:type="dxa"/>
            <w:tcBorders>
              <w:top w:val="single" w:sz="4" w:space="0" w:color="auto"/>
              <w:left w:val="nil"/>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w:t>
            </w:r>
          </w:p>
        </w:tc>
        <w:tc>
          <w:tcPr>
            <w:tcW w:w="1536" w:type="dxa"/>
            <w:tcBorders>
              <w:top w:val="nil"/>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w:t>
            </w:r>
          </w:p>
        </w:tc>
        <w:tc>
          <w:tcPr>
            <w:tcW w:w="2009"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9</w:t>
            </w:r>
          </w:p>
        </w:tc>
      </w:tr>
      <w:tr w:rsidR="004B349B" w:rsidRPr="004B349B" w:rsidTr="00AD00C1">
        <w:trPr>
          <w:trHeight w:val="330"/>
        </w:trPr>
        <w:tc>
          <w:tcPr>
            <w:tcW w:w="609"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0001</w:t>
            </w:r>
          </w:p>
        </w:tc>
        <w:tc>
          <w:tcPr>
            <w:tcW w:w="66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Общегосударственные вопросы</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18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935" w:type="dxa"/>
            <w:tcBorders>
              <w:top w:val="single" w:sz="4" w:space="0" w:color="auto"/>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16 802,09852</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649,67200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17 451,77052</w:t>
            </w:r>
          </w:p>
        </w:tc>
      </w:tr>
      <w:tr w:rsidR="004B349B" w:rsidRPr="004B349B" w:rsidTr="00AD00C1">
        <w:trPr>
          <w:trHeight w:val="585"/>
        </w:trPr>
        <w:tc>
          <w:tcPr>
            <w:tcW w:w="609"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1.1</w:t>
            </w:r>
          </w:p>
        </w:tc>
        <w:tc>
          <w:tcPr>
            <w:tcW w:w="66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02</w:t>
            </w:r>
          </w:p>
        </w:tc>
        <w:tc>
          <w:tcPr>
            <w:tcW w:w="118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single" w:sz="4" w:space="0" w:color="auto"/>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1 627,00000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xml:space="preserve">22,84427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1 649,84427</w:t>
            </w:r>
          </w:p>
        </w:tc>
      </w:tr>
      <w:tr w:rsidR="004B349B" w:rsidRPr="004B349B" w:rsidTr="00AD00C1">
        <w:trPr>
          <w:trHeight w:val="330"/>
        </w:trPr>
        <w:tc>
          <w:tcPr>
            <w:tcW w:w="609"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1.1.1</w:t>
            </w:r>
          </w:p>
        </w:tc>
        <w:tc>
          <w:tcPr>
            <w:tcW w:w="66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Глава муниципального самоуправления</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02</w:t>
            </w:r>
          </w:p>
        </w:tc>
        <w:tc>
          <w:tcPr>
            <w:tcW w:w="118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5010203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1 627,00000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22,84427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1 649,84427</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 xml:space="preserve">Фонд оплаты труда государственных </w:t>
            </w:r>
            <w:proofErr w:type="gramStart"/>
            <w:r w:rsidRPr="004B349B">
              <w:rPr>
                <w:rFonts w:ascii="Times New Roman" w:hAnsi="Times New Roman"/>
                <w:sz w:val="20"/>
                <w:szCs w:val="20"/>
              </w:rPr>
              <w:t xml:space="preserve">( </w:t>
            </w:r>
            <w:proofErr w:type="gramEnd"/>
            <w:r w:rsidRPr="004B349B">
              <w:rPr>
                <w:rFonts w:ascii="Times New Roman" w:hAnsi="Times New Roman"/>
                <w:sz w:val="20"/>
                <w:szCs w:val="20"/>
              </w:rPr>
              <w:t>муниципальных) органов и взносы по обязательному социальному страхованию</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02</w:t>
            </w:r>
          </w:p>
        </w:tc>
        <w:tc>
          <w:tcPr>
            <w:tcW w:w="1180" w:type="dxa"/>
            <w:tcBorders>
              <w:top w:val="nil"/>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5010203</w:t>
            </w:r>
          </w:p>
        </w:tc>
        <w:tc>
          <w:tcPr>
            <w:tcW w:w="935"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121</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1 627,00000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22,84427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1 649,84427</w:t>
            </w:r>
          </w:p>
        </w:tc>
      </w:tr>
      <w:tr w:rsidR="004B349B" w:rsidRPr="004B349B" w:rsidTr="00AD00C1">
        <w:trPr>
          <w:trHeight w:val="749"/>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04</w:t>
            </w:r>
          </w:p>
        </w:tc>
        <w:tc>
          <w:tcPr>
            <w:tcW w:w="1180"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single" w:sz="4" w:space="0" w:color="auto"/>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5 643,30000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color w:val="FF0000"/>
                <w:sz w:val="20"/>
                <w:szCs w:val="20"/>
              </w:rPr>
              <w:t xml:space="preserve">-22,84427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5 620,45573</w:t>
            </w:r>
          </w:p>
        </w:tc>
      </w:tr>
      <w:tr w:rsidR="004B349B" w:rsidRPr="004B349B" w:rsidTr="00AD00C1">
        <w:trPr>
          <w:trHeight w:val="6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5010204</w:t>
            </w:r>
          </w:p>
        </w:tc>
        <w:tc>
          <w:tcPr>
            <w:tcW w:w="935" w:type="dxa"/>
            <w:tcBorders>
              <w:top w:val="single" w:sz="4" w:space="0" w:color="auto"/>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5 496,82088</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5 496,82088</w:t>
            </w:r>
          </w:p>
        </w:tc>
      </w:tr>
      <w:tr w:rsidR="004B349B" w:rsidRPr="004B349B" w:rsidTr="00AD00C1">
        <w:trPr>
          <w:trHeight w:val="64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 xml:space="preserve">Фонд оплаты труда государственных </w:t>
            </w:r>
            <w:proofErr w:type="gramStart"/>
            <w:r w:rsidRPr="004B349B">
              <w:rPr>
                <w:rFonts w:ascii="Times New Roman" w:hAnsi="Times New Roman"/>
                <w:sz w:val="20"/>
                <w:szCs w:val="20"/>
              </w:rPr>
              <w:t xml:space="preserve">( </w:t>
            </w:r>
            <w:proofErr w:type="gramEnd"/>
            <w:r w:rsidRPr="004B349B">
              <w:rPr>
                <w:rFonts w:ascii="Times New Roman" w:hAnsi="Times New Roman"/>
                <w:sz w:val="20"/>
                <w:szCs w:val="20"/>
              </w:rPr>
              <w:t>муниципальных) органов и взносы по обязательному социальному страхованию</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5010204</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121</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5 496,82088</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5 496,82088</w:t>
            </w:r>
          </w:p>
        </w:tc>
      </w:tr>
      <w:tr w:rsidR="004B349B" w:rsidRPr="004B349B" w:rsidTr="00AD00C1">
        <w:trPr>
          <w:trHeight w:val="492"/>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lastRenderedPageBreak/>
              <w:t>1.2.2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5010240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146,47912</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-22,84427</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123,63485</w:t>
            </w:r>
          </w:p>
        </w:tc>
      </w:tr>
      <w:tr w:rsidR="004B349B" w:rsidRPr="004B349B" w:rsidTr="00AD00C1">
        <w:trPr>
          <w:trHeight w:val="414"/>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1.2.2.1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5010240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122</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20,60000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-5,40000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15,20000</w:t>
            </w:r>
          </w:p>
        </w:tc>
      </w:tr>
      <w:tr w:rsidR="004B349B" w:rsidRPr="004B349B" w:rsidTr="00AD00C1">
        <w:trPr>
          <w:trHeight w:val="506"/>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1.2.2.2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5010240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26,30000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-6,00000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20,30000</w:t>
            </w:r>
          </w:p>
        </w:tc>
      </w:tr>
      <w:tr w:rsidR="004B349B" w:rsidRPr="004B349B" w:rsidTr="00AD00C1">
        <w:trPr>
          <w:trHeight w:val="34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1.2.2.3</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Уплата налога на имущество организаций и земельного налога</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5010240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851</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29,77912</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-2,84200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26,93712</w:t>
            </w:r>
          </w:p>
        </w:tc>
      </w:tr>
      <w:tr w:rsidR="004B349B" w:rsidRPr="004B349B" w:rsidTr="00AD00C1">
        <w:trPr>
          <w:trHeight w:val="34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1.2.2.4</w:t>
            </w:r>
          </w:p>
        </w:tc>
        <w:tc>
          <w:tcPr>
            <w:tcW w:w="6620"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Уплата прочих налогов, сборов</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5010240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852</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27,00000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-5,58082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21,41918</w:t>
            </w:r>
          </w:p>
        </w:tc>
      </w:tr>
      <w:tr w:rsidR="004B349B" w:rsidRPr="004B349B" w:rsidTr="00AD00C1">
        <w:trPr>
          <w:trHeight w:val="34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1.2.2.5</w:t>
            </w:r>
          </w:p>
        </w:tc>
        <w:tc>
          <w:tcPr>
            <w:tcW w:w="6620" w:type="dxa"/>
            <w:tcBorders>
              <w:top w:val="single" w:sz="4" w:space="0" w:color="auto"/>
              <w:left w:val="nil"/>
              <w:bottom w:val="nil"/>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Уплата иных платежей</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5010240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853</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42,80000</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-3,02145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39,77855</w:t>
            </w:r>
          </w:p>
        </w:tc>
      </w:tr>
      <w:tr w:rsidR="004B349B" w:rsidRPr="004B349B" w:rsidTr="00AD00C1">
        <w:trPr>
          <w:trHeight w:val="330"/>
        </w:trPr>
        <w:tc>
          <w:tcPr>
            <w:tcW w:w="609"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1.3</w:t>
            </w:r>
          </w:p>
        </w:tc>
        <w:tc>
          <w:tcPr>
            <w:tcW w:w="66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Резервные фонды</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01</w:t>
            </w:r>
          </w:p>
        </w:tc>
        <w:tc>
          <w:tcPr>
            <w:tcW w:w="520"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11</w:t>
            </w:r>
          </w:p>
        </w:tc>
        <w:tc>
          <w:tcPr>
            <w:tcW w:w="1180"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nil"/>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50,00000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50,00000</w:t>
            </w:r>
          </w:p>
        </w:tc>
      </w:tr>
      <w:tr w:rsidR="004B349B" w:rsidRPr="004B349B" w:rsidTr="00AD00C1">
        <w:trPr>
          <w:trHeight w:val="330"/>
        </w:trPr>
        <w:tc>
          <w:tcPr>
            <w:tcW w:w="609"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1.3.1</w:t>
            </w:r>
          </w:p>
        </w:tc>
        <w:tc>
          <w:tcPr>
            <w:tcW w:w="66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Резервный фонд</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w:t>
            </w:r>
          </w:p>
        </w:tc>
        <w:tc>
          <w:tcPr>
            <w:tcW w:w="118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5000704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50,00000</w:t>
            </w:r>
          </w:p>
        </w:tc>
      </w:tr>
      <w:tr w:rsidR="004B349B" w:rsidRPr="004B349B" w:rsidTr="00AD00C1">
        <w:trPr>
          <w:trHeight w:val="330"/>
        </w:trPr>
        <w:tc>
          <w:tcPr>
            <w:tcW w:w="609"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1.3.1.1</w:t>
            </w:r>
          </w:p>
        </w:tc>
        <w:tc>
          <w:tcPr>
            <w:tcW w:w="6620"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Резервные средства</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w:t>
            </w:r>
          </w:p>
        </w:tc>
        <w:tc>
          <w:tcPr>
            <w:tcW w:w="1180" w:type="dxa"/>
            <w:tcBorders>
              <w:top w:val="nil"/>
              <w:left w:val="nil"/>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5000704</w:t>
            </w:r>
          </w:p>
        </w:tc>
        <w:tc>
          <w:tcPr>
            <w:tcW w:w="935" w:type="dxa"/>
            <w:tcBorders>
              <w:top w:val="nil"/>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870</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50,00000</w:t>
            </w:r>
          </w:p>
        </w:tc>
      </w:tr>
      <w:tr w:rsidR="004B349B" w:rsidRPr="004B349B" w:rsidTr="00AD00C1">
        <w:trPr>
          <w:trHeight w:val="330"/>
        </w:trPr>
        <w:tc>
          <w:tcPr>
            <w:tcW w:w="609"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1.4</w:t>
            </w:r>
          </w:p>
        </w:tc>
        <w:tc>
          <w:tcPr>
            <w:tcW w:w="66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Другие общегосударственные вопросы</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01</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13</w:t>
            </w:r>
          </w:p>
        </w:tc>
        <w:tc>
          <w:tcPr>
            <w:tcW w:w="1180"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single" w:sz="4" w:space="0" w:color="auto"/>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9 481,79852</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xml:space="preserve">649,67200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10 131,47052</w:t>
            </w:r>
          </w:p>
        </w:tc>
      </w:tr>
      <w:tr w:rsidR="004B349B" w:rsidRPr="004B349B" w:rsidTr="00AD00C1">
        <w:trPr>
          <w:trHeight w:val="330"/>
        </w:trPr>
        <w:tc>
          <w:tcPr>
            <w:tcW w:w="609"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1.4.1</w:t>
            </w:r>
          </w:p>
        </w:tc>
        <w:tc>
          <w:tcPr>
            <w:tcW w:w="66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Прочие выплаты населению</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5030920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115,00000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115,00000</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5030920</w:t>
            </w:r>
          </w:p>
        </w:tc>
        <w:tc>
          <w:tcPr>
            <w:tcW w:w="935"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115,00000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115,00000</w:t>
            </w:r>
          </w:p>
        </w:tc>
      </w:tr>
      <w:tr w:rsidR="004B349B" w:rsidRPr="004B349B" w:rsidTr="00AD00C1">
        <w:trPr>
          <w:trHeight w:val="306"/>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Прочие выплаты персоналу, за исключением фонда оплаты труда</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5030925</w:t>
            </w:r>
          </w:p>
        </w:tc>
        <w:tc>
          <w:tcPr>
            <w:tcW w:w="935" w:type="dxa"/>
            <w:tcBorders>
              <w:top w:val="single" w:sz="4" w:space="0" w:color="auto"/>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70,00000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70,00000</w:t>
            </w:r>
          </w:p>
        </w:tc>
      </w:tr>
      <w:tr w:rsidR="004B349B" w:rsidRPr="004B349B" w:rsidTr="00AD00C1">
        <w:trPr>
          <w:trHeight w:val="282"/>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1.4.2.1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Прочие выплаты персоналу, за исключением фонда оплаты труда</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5030925</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122</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70,00000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70,00000</w:t>
            </w:r>
          </w:p>
        </w:tc>
      </w:tr>
      <w:tr w:rsidR="004B349B" w:rsidRPr="004B349B" w:rsidTr="00AD00C1">
        <w:trPr>
          <w:trHeight w:val="272"/>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1.4.4</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Обеспечение деятельности подведомственных учреждений</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5030939</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9 296,79852</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649,67200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9 946,47052</w:t>
            </w:r>
          </w:p>
        </w:tc>
      </w:tr>
      <w:tr w:rsidR="004B349B" w:rsidRPr="004B349B" w:rsidTr="00AD00C1">
        <w:trPr>
          <w:trHeight w:val="418"/>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1.4.4.1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5030939</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111</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6 144,62944</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410,30000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6 554,92944</w:t>
            </w:r>
          </w:p>
        </w:tc>
      </w:tr>
      <w:tr w:rsidR="004B349B" w:rsidRPr="004B349B" w:rsidTr="00AD00C1">
        <w:trPr>
          <w:trHeight w:val="524"/>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1.4.4.2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Иные выплаты персоналу казенных учреждений, за исключением фонда оплаты труда</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5030939</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112</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25,59946</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25,59946</w:t>
            </w:r>
          </w:p>
        </w:tc>
      </w:tr>
      <w:tr w:rsidR="004B349B" w:rsidRPr="004B349B" w:rsidTr="00AD00C1">
        <w:trPr>
          <w:trHeight w:val="404"/>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1.4.4.3</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5030939</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242</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6,60797</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6,60797</w:t>
            </w:r>
          </w:p>
        </w:tc>
      </w:tr>
      <w:tr w:rsidR="004B349B" w:rsidRPr="004B349B" w:rsidTr="00AD00C1">
        <w:trPr>
          <w:trHeight w:val="51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1.4.4.3</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5030939</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3 101,16719</w:t>
            </w:r>
          </w:p>
        </w:tc>
        <w:tc>
          <w:tcPr>
            <w:tcW w:w="1357"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239,37200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3 340,53919</w:t>
            </w:r>
          </w:p>
        </w:tc>
      </w:tr>
      <w:tr w:rsidR="004B349B" w:rsidRPr="004B349B" w:rsidTr="00AD00C1">
        <w:trPr>
          <w:trHeight w:val="330"/>
        </w:trPr>
        <w:tc>
          <w:tcPr>
            <w:tcW w:w="609"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1.4.4.5</w:t>
            </w:r>
          </w:p>
        </w:tc>
        <w:tc>
          <w:tcPr>
            <w:tcW w:w="6620"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Уплата прочих налогов, сборов</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5030939</w:t>
            </w:r>
          </w:p>
        </w:tc>
        <w:tc>
          <w:tcPr>
            <w:tcW w:w="935"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852</w:t>
            </w:r>
          </w:p>
        </w:tc>
        <w:tc>
          <w:tcPr>
            <w:tcW w:w="1536"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7,29446</w:t>
            </w:r>
          </w:p>
        </w:tc>
        <w:tc>
          <w:tcPr>
            <w:tcW w:w="1357"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7,29446</w:t>
            </w:r>
          </w:p>
        </w:tc>
      </w:tr>
      <w:tr w:rsidR="004B349B" w:rsidRPr="004B349B" w:rsidTr="00AD00C1">
        <w:trPr>
          <w:trHeight w:val="330"/>
        </w:trPr>
        <w:tc>
          <w:tcPr>
            <w:tcW w:w="609" w:type="dxa"/>
            <w:tcBorders>
              <w:top w:val="single" w:sz="4" w:space="0" w:color="auto"/>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1.4.4.6</w:t>
            </w:r>
          </w:p>
        </w:tc>
        <w:tc>
          <w:tcPr>
            <w:tcW w:w="6620" w:type="dxa"/>
            <w:tcBorders>
              <w:top w:val="single" w:sz="4" w:space="0" w:color="auto"/>
              <w:left w:val="nil"/>
              <w:bottom w:val="nil"/>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Уплата иных платежей</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520" w:type="dxa"/>
            <w:tcBorders>
              <w:top w:val="single" w:sz="4" w:space="0" w:color="auto"/>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13</w:t>
            </w:r>
          </w:p>
        </w:tc>
        <w:tc>
          <w:tcPr>
            <w:tcW w:w="1180" w:type="dxa"/>
            <w:tcBorders>
              <w:top w:val="single" w:sz="4" w:space="0" w:color="auto"/>
              <w:left w:val="nil"/>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5030939</w:t>
            </w:r>
          </w:p>
        </w:tc>
        <w:tc>
          <w:tcPr>
            <w:tcW w:w="935" w:type="dxa"/>
            <w:tcBorders>
              <w:top w:val="single" w:sz="4" w:space="0" w:color="auto"/>
              <w:left w:val="nil"/>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853</w:t>
            </w:r>
          </w:p>
        </w:tc>
        <w:tc>
          <w:tcPr>
            <w:tcW w:w="1536" w:type="dxa"/>
            <w:tcBorders>
              <w:top w:val="single" w:sz="4" w:space="0" w:color="auto"/>
              <w:left w:val="nil"/>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11,50000</w:t>
            </w:r>
          </w:p>
        </w:tc>
        <w:tc>
          <w:tcPr>
            <w:tcW w:w="1357" w:type="dxa"/>
            <w:tcBorders>
              <w:top w:val="single" w:sz="4" w:space="0" w:color="auto"/>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11,50000</w:t>
            </w:r>
          </w:p>
        </w:tc>
      </w:tr>
      <w:tr w:rsidR="004B349B" w:rsidRPr="004B349B" w:rsidTr="00AD00C1">
        <w:trPr>
          <w:trHeight w:val="159"/>
        </w:trPr>
        <w:tc>
          <w:tcPr>
            <w:tcW w:w="609"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0002</w:t>
            </w:r>
          </w:p>
        </w:tc>
        <w:tc>
          <w:tcPr>
            <w:tcW w:w="66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Национальная оборона</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02</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18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935" w:type="dxa"/>
            <w:tcBorders>
              <w:top w:val="single" w:sz="4" w:space="0" w:color="auto"/>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81,00000</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color w:val="FF0000"/>
                <w:sz w:val="20"/>
                <w:szCs w:val="20"/>
              </w:rPr>
              <w:t xml:space="preserve">-15,79700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65,20300</w:t>
            </w:r>
          </w:p>
        </w:tc>
      </w:tr>
      <w:tr w:rsidR="004B349B" w:rsidRPr="004B349B" w:rsidTr="00AD00C1">
        <w:trPr>
          <w:trHeight w:val="330"/>
        </w:trPr>
        <w:tc>
          <w:tcPr>
            <w:tcW w:w="609"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2.1</w:t>
            </w:r>
          </w:p>
        </w:tc>
        <w:tc>
          <w:tcPr>
            <w:tcW w:w="66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Мобилизационная и вневойсковая подготовка</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02</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03</w:t>
            </w:r>
          </w:p>
        </w:tc>
        <w:tc>
          <w:tcPr>
            <w:tcW w:w="118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single" w:sz="4" w:space="0" w:color="auto"/>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81,00000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color w:val="FF0000"/>
                <w:sz w:val="20"/>
                <w:szCs w:val="20"/>
              </w:rPr>
              <w:t>-15,79700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65,20300</w:t>
            </w:r>
          </w:p>
        </w:tc>
      </w:tr>
      <w:tr w:rsidR="004B349B" w:rsidRPr="004B349B" w:rsidTr="00AD00C1">
        <w:trPr>
          <w:trHeight w:val="615"/>
        </w:trPr>
        <w:tc>
          <w:tcPr>
            <w:tcW w:w="609"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2.1.1</w:t>
            </w:r>
          </w:p>
        </w:tc>
        <w:tc>
          <w:tcPr>
            <w:tcW w:w="66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02</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5005118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81,00000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-15,79700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65,20300</w:t>
            </w:r>
          </w:p>
        </w:tc>
      </w:tr>
      <w:tr w:rsidR="004B349B" w:rsidRPr="004B349B" w:rsidTr="00AD00C1">
        <w:trPr>
          <w:trHeight w:val="330"/>
        </w:trPr>
        <w:tc>
          <w:tcPr>
            <w:tcW w:w="609"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2.1.1.1</w:t>
            </w:r>
          </w:p>
        </w:tc>
        <w:tc>
          <w:tcPr>
            <w:tcW w:w="6620" w:type="dxa"/>
            <w:tcBorders>
              <w:top w:val="nil"/>
              <w:left w:val="nil"/>
              <w:bottom w:val="nil"/>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Субвенции</w:t>
            </w:r>
          </w:p>
        </w:tc>
        <w:tc>
          <w:tcPr>
            <w:tcW w:w="520" w:type="dxa"/>
            <w:tcBorders>
              <w:top w:val="single" w:sz="4" w:space="0" w:color="auto"/>
              <w:left w:val="nil"/>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02</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single" w:sz="4" w:space="0" w:color="auto"/>
              <w:bottom w:val="nil"/>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5005118</w:t>
            </w:r>
          </w:p>
        </w:tc>
        <w:tc>
          <w:tcPr>
            <w:tcW w:w="935" w:type="dxa"/>
            <w:tcBorders>
              <w:top w:val="nil"/>
              <w:left w:val="nil"/>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121</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81,00000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-15,79700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65,20300</w:t>
            </w:r>
          </w:p>
        </w:tc>
      </w:tr>
      <w:tr w:rsidR="004B349B" w:rsidRPr="004B349B" w:rsidTr="00AD00C1">
        <w:trPr>
          <w:trHeight w:val="354"/>
        </w:trPr>
        <w:tc>
          <w:tcPr>
            <w:tcW w:w="6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lastRenderedPageBreak/>
              <w:t>0003</w:t>
            </w:r>
          </w:p>
        </w:tc>
        <w:tc>
          <w:tcPr>
            <w:tcW w:w="6620" w:type="dxa"/>
            <w:tcBorders>
              <w:top w:val="single" w:sz="4" w:space="0" w:color="auto"/>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03</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25,00000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25,00000</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3.1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09</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20,00000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20,00000</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09</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5030309</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20,00000</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3.2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14</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5,00000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5,00000</w:t>
            </w:r>
          </w:p>
        </w:tc>
      </w:tr>
      <w:tr w:rsidR="004B349B" w:rsidRPr="004B349B" w:rsidTr="00AD00C1">
        <w:trPr>
          <w:trHeight w:val="115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3.2.1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4B349B">
              <w:rPr>
                <w:rFonts w:ascii="Times New Roman" w:hAnsi="Times New Roman"/>
                <w:sz w:val="20"/>
                <w:szCs w:val="20"/>
              </w:rPr>
              <w:br/>
              <w:t>на территории муниципального образования</w:t>
            </w:r>
            <w:r w:rsidRPr="004B349B">
              <w:rPr>
                <w:rFonts w:ascii="Times New Roman" w:hAnsi="Times New Roman"/>
                <w:sz w:val="20"/>
                <w:szCs w:val="20"/>
              </w:rPr>
              <w:br/>
              <w:t xml:space="preserve">сельское поселение   </w:t>
            </w:r>
            <w:proofErr w:type="gramStart"/>
            <w:r w:rsidRPr="004B349B">
              <w:rPr>
                <w:rFonts w:ascii="Times New Roman" w:hAnsi="Times New Roman"/>
                <w:sz w:val="20"/>
                <w:szCs w:val="20"/>
              </w:rPr>
              <w:t>Сентябрьский</w:t>
            </w:r>
            <w:proofErr w:type="gramEnd"/>
            <w:r w:rsidRPr="004B349B">
              <w:rPr>
                <w:rFonts w:ascii="Times New Roman" w:hAnsi="Times New Roman"/>
                <w:sz w:val="20"/>
                <w:szCs w:val="20"/>
              </w:rPr>
              <w:t xml:space="preserve"> на 2015 - 2016  годы»</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0900795</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5,00000</w:t>
            </w:r>
          </w:p>
        </w:tc>
      </w:tr>
      <w:tr w:rsidR="004B349B" w:rsidRPr="004B349B" w:rsidTr="00AD00C1">
        <w:trPr>
          <w:trHeight w:val="3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0004</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Национальная экономика</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1 752,00000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30,00000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1 782,00000</w:t>
            </w:r>
          </w:p>
        </w:tc>
      </w:tr>
      <w:tr w:rsidR="004B349B" w:rsidRPr="004B349B" w:rsidTr="00AD00C1">
        <w:trPr>
          <w:trHeight w:val="3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4.1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Дорожное хозяйств</w:t>
            </w:r>
            <w:proofErr w:type="gramStart"/>
            <w:r w:rsidRPr="004B349B">
              <w:rPr>
                <w:rFonts w:ascii="Times New Roman" w:hAnsi="Times New Roman"/>
                <w:b/>
                <w:bCs/>
                <w:i/>
                <w:iCs/>
                <w:sz w:val="20"/>
                <w:szCs w:val="20"/>
              </w:rPr>
              <w:t>о(</w:t>
            </w:r>
            <w:proofErr w:type="gramEnd"/>
            <w:r w:rsidRPr="004B349B">
              <w:rPr>
                <w:rFonts w:ascii="Times New Roman" w:hAnsi="Times New Roman"/>
                <w:b/>
                <w:bCs/>
                <w:i/>
                <w:iCs/>
                <w:sz w:val="20"/>
                <w:szCs w:val="20"/>
              </w:rPr>
              <w:t>дорожные фонды)</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09</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1 050,00000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1 050,00000</w:t>
            </w:r>
          </w:p>
        </w:tc>
      </w:tr>
      <w:tr w:rsidR="004B349B" w:rsidRPr="004B349B" w:rsidTr="00AD00C1">
        <w:trPr>
          <w:trHeight w:val="1432"/>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4.1.1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 xml:space="preserve">Организация модернизации транспортной системы района, путем строительства и повышения технического </w:t>
            </w:r>
            <w:proofErr w:type="gramStart"/>
            <w:r w:rsidRPr="004B349B">
              <w:rPr>
                <w:rFonts w:ascii="Times New Roman" w:hAnsi="Times New Roman"/>
                <w:sz w:val="20"/>
                <w:szCs w:val="20"/>
              </w:rPr>
              <w:t>уровня</w:t>
            </w:r>
            <w:proofErr w:type="gramEnd"/>
            <w:r w:rsidRPr="004B349B">
              <w:rPr>
                <w:rFonts w:ascii="Times New Roman" w:hAnsi="Times New Roman"/>
                <w:sz w:val="20"/>
                <w:szCs w:val="20"/>
              </w:rPr>
              <w:t xml:space="preserve"> автомобильных дорог, обеспечение проезда к </w:t>
            </w:r>
            <w:proofErr w:type="spellStart"/>
            <w:r w:rsidRPr="004B349B">
              <w:rPr>
                <w:rFonts w:ascii="Times New Roman" w:hAnsi="Times New Roman"/>
                <w:sz w:val="20"/>
                <w:szCs w:val="20"/>
              </w:rPr>
              <w:t>важнейщим</w:t>
            </w:r>
            <w:proofErr w:type="spellEnd"/>
            <w:r w:rsidRPr="004B349B">
              <w:rPr>
                <w:rFonts w:ascii="Times New Roman" w:hAnsi="Times New Roman"/>
                <w:sz w:val="20"/>
                <w:szCs w:val="20"/>
              </w:rPr>
              <w:t xml:space="preserve"> транспортным узлам, железнодорожным станциям и другим объектам транспортной инфраструктуры в рамках муниципальной программы "Развитие </w:t>
            </w:r>
            <w:proofErr w:type="spellStart"/>
            <w:r w:rsidRPr="004B349B">
              <w:rPr>
                <w:rFonts w:ascii="Times New Roman" w:hAnsi="Times New Roman"/>
                <w:sz w:val="20"/>
                <w:szCs w:val="20"/>
              </w:rPr>
              <w:t>транспртной</w:t>
            </w:r>
            <w:proofErr w:type="spellEnd"/>
            <w:r w:rsidRPr="004B349B">
              <w:rPr>
                <w:rFonts w:ascii="Times New Roman" w:hAnsi="Times New Roman"/>
                <w:sz w:val="20"/>
                <w:szCs w:val="20"/>
              </w:rPr>
              <w:t xml:space="preserve"> системы Нефтеюганского района на 2014-2020 годы"</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09</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1502006</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8,00000</w:t>
            </w:r>
          </w:p>
        </w:tc>
      </w:tr>
      <w:tr w:rsidR="004B349B" w:rsidRPr="004B349B" w:rsidTr="00AD00C1">
        <w:trPr>
          <w:trHeight w:val="1269"/>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4.1.2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09</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1505419</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142,00000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142,00000</w:t>
            </w:r>
          </w:p>
        </w:tc>
      </w:tr>
      <w:tr w:rsidR="004B349B" w:rsidRPr="004B349B" w:rsidTr="00AD00C1">
        <w:trPr>
          <w:trHeight w:val="39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4.1.3</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Ремонт и содержание дорог</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09</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5030409</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900,00000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900,00000</w:t>
            </w:r>
          </w:p>
        </w:tc>
      </w:tr>
      <w:tr w:rsidR="004B349B" w:rsidRPr="004B349B" w:rsidTr="00AD00C1">
        <w:trPr>
          <w:trHeight w:val="3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4.2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Связь и информатика</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10</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702,00000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xml:space="preserve">30,00000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732,00000</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4.2.1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Закупка товаров, работ, услуг в сфере информационно-коммуникационных технологий</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04</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10</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5030330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242</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702,00000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30,00000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732,00000</w:t>
            </w:r>
          </w:p>
        </w:tc>
      </w:tr>
      <w:tr w:rsidR="004B349B" w:rsidRPr="004B349B" w:rsidTr="00AD00C1">
        <w:trPr>
          <w:trHeight w:val="3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0005</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5 051,50648</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1 055,00000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6 106,50648</w:t>
            </w:r>
          </w:p>
        </w:tc>
      </w:tr>
      <w:tr w:rsidR="004B349B" w:rsidRPr="004B349B" w:rsidTr="00AD00C1">
        <w:trPr>
          <w:trHeight w:val="3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5.1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Жилищное хозяйство</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01</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2 404,00000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color w:val="FF0000"/>
                <w:sz w:val="20"/>
                <w:szCs w:val="20"/>
              </w:rPr>
              <w:t>-637,10000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1 766,90000</w:t>
            </w:r>
          </w:p>
        </w:tc>
      </w:tr>
      <w:tr w:rsidR="004B349B" w:rsidRPr="004B349B" w:rsidTr="00AD00C1">
        <w:trPr>
          <w:trHeight w:val="115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0820272</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1 001,00000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1 001,00000</w:t>
            </w:r>
          </w:p>
        </w:tc>
      </w:tr>
      <w:tr w:rsidR="004B349B" w:rsidRPr="004B349B" w:rsidTr="00AD00C1">
        <w:trPr>
          <w:trHeight w:val="61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lastRenderedPageBreak/>
              <w:t>5.1.2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1600025</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800,00000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color w:val="FF0000"/>
                <w:sz w:val="20"/>
                <w:szCs w:val="20"/>
              </w:rPr>
              <w:t xml:space="preserve">-700,10000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99,90000</w:t>
            </w:r>
          </w:p>
        </w:tc>
      </w:tr>
      <w:tr w:rsidR="004B349B" w:rsidRPr="004B349B" w:rsidTr="00AD00C1">
        <w:trPr>
          <w:trHeight w:val="61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5.1.3</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01</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5030035</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603,00000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63,00000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666,00000</w:t>
            </w:r>
          </w:p>
        </w:tc>
      </w:tr>
      <w:tr w:rsidR="004B349B" w:rsidRPr="004B349B" w:rsidTr="00AD00C1">
        <w:trPr>
          <w:trHeight w:val="3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5.2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Благоустройство</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2 647,50648</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1 692,10000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4 339,60648</w:t>
            </w:r>
          </w:p>
        </w:tc>
      </w:tr>
      <w:tr w:rsidR="004B349B" w:rsidRPr="004B349B" w:rsidTr="00AD00C1">
        <w:trPr>
          <w:trHeight w:val="36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5.2.1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Уличное освещение</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5030610</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540,00000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540,00000</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5.2.1.1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5030610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540,00000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540,00000</w:t>
            </w:r>
          </w:p>
        </w:tc>
      </w:tr>
      <w:tr w:rsidR="004B349B" w:rsidRPr="004B349B" w:rsidTr="00AD00C1">
        <w:trPr>
          <w:trHeight w:val="36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5.2.2</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Благоустройство озеленение</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5030630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200,00000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200,00000</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5.2.2.1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5030630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200,00000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color w:val="FF0000"/>
                <w:sz w:val="20"/>
                <w:szCs w:val="20"/>
              </w:rPr>
            </w:pPr>
            <w:r w:rsidRPr="004B349B">
              <w:rPr>
                <w:rFonts w:ascii="Times New Roman" w:hAnsi="Times New Roman"/>
                <w:color w:val="FF0000"/>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200,00000</w:t>
            </w:r>
          </w:p>
        </w:tc>
      </w:tr>
      <w:tr w:rsidR="004B349B" w:rsidRPr="004B349B" w:rsidTr="00AD00C1">
        <w:trPr>
          <w:trHeight w:val="36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5.2.3</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Благоустройство прочее</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5030650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1 652,30648</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992,00000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2 644,30648</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5.2.3.1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5030650</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1 652,30648</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992,00000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2 644,30648</w:t>
            </w:r>
          </w:p>
        </w:tc>
      </w:tr>
      <w:tr w:rsidR="004B349B" w:rsidRPr="004B349B" w:rsidTr="00AD00C1">
        <w:trPr>
          <w:trHeight w:val="748"/>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5.2.4</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 xml:space="preserve">Реализация мероприятий подпрограммы "Развитие жилищно-коммунального комплекса и повышение энергетической эффективности в муниципальном образовании </w:t>
            </w:r>
            <w:proofErr w:type="spellStart"/>
            <w:r w:rsidRPr="004B349B">
              <w:rPr>
                <w:rFonts w:ascii="Times New Roman" w:hAnsi="Times New Roman"/>
                <w:sz w:val="20"/>
                <w:szCs w:val="20"/>
              </w:rPr>
              <w:t>Нефтеюганский</w:t>
            </w:r>
            <w:proofErr w:type="spellEnd"/>
            <w:r w:rsidRPr="004B349B">
              <w:rPr>
                <w:rFonts w:ascii="Times New Roman" w:hAnsi="Times New Roman"/>
                <w:sz w:val="20"/>
                <w:szCs w:val="20"/>
              </w:rPr>
              <w:t xml:space="preserve"> район на 2014-2020 годах» </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0922125</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255,20000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700,10000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955,30000</w:t>
            </w:r>
          </w:p>
        </w:tc>
      </w:tr>
      <w:tr w:rsidR="004B349B" w:rsidRPr="004B349B" w:rsidTr="00AD00C1">
        <w:trPr>
          <w:trHeight w:val="58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5.2.4.1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05</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0922125</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255,20000</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xml:space="preserve">700,10000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955,30000</w:t>
            </w:r>
          </w:p>
        </w:tc>
      </w:tr>
      <w:tr w:rsidR="004B349B" w:rsidRPr="004B349B" w:rsidTr="00AD00C1">
        <w:trPr>
          <w:trHeight w:val="3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0007</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Образование</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07</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39,75000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0,00000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39,75000</w:t>
            </w:r>
          </w:p>
        </w:tc>
      </w:tr>
      <w:tr w:rsidR="004B349B" w:rsidRPr="004B349B" w:rsidTr="00AD00C1">
        <w:trPr>
          <w:trHeight w:val="33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6.1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Молодежная политика и оздоровление детей</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07</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07</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39,75000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0,00000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39,75000</w:t>
            </w:r>
          </w:p>
        </w:tc>
      </w:tr>
      <w:tr w:rsidR="004B349B" w:rsidRPr="004B349B" w:rsidTr="00AD00C1">
        <w:trPr>
          <w:trHeight w:val="360"/>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Проведение мероприятий для детей и молодежи</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07</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07</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5030431</w:t>
            </w:r>
          </w:p>
        </w:tc>
        <w:tc>
          <w:tcPr>
            <w:tcW w:w="935" w:type="dxa"/>
            <w:tcBorders>
              <w:top w:val="nil"/>
              <w:left w:val="nil"/>
              <w:bottom w:val="single" w:sz="4" w:space="0" w:color="auto"/>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39,75000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0,00000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39,75000</w:t>
            </w:r>
          </w:p>
        </w:tc>
      </w:tr>
      <w:tr w:rsidR="004B349B" w:rsidRPr="004B349B" w:rsidTr="00AD00C1">
        <w:trPr>
          <w:trHeight w:val="555"/>
        </w:trPr>
        <w:tc>
          <w:tcPr>
            <w:tcW w:w="609"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6.1.1.1</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07</w:t>
            </w:r>
          </w:p>
        </w:tc>
        <w:tc>
          <w:tcPr>
            <w:tcW w:w="5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07</w:t>
            </w:r>
          </w:p>
        </w:tc>
        <w:tc>
          <w:tcPr>
            <w:tcW w:w="118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5030431</w:t>
            </w:r>
          </w:p>
        </w:tc>
        <w:tc>
          <w:tcPr>
            <w:tcW w:w="935"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244</w:t>
            </w:r>
          </w:p>
        </w:tc>
        <w:tc>
          <w:tcPr>
            <w:tcW w:w="1536"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39,75000</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39,75000</w:t>
            </w:r>
          </w:p>
        </w:tc>
      </w:tr>
      <w:tr w:rsidR="004B349B" w:rsidRPr="004B349B" w:rsidTr="00AD00C1">
        <w:trPr>
          <w:trHeight w:val="606"/>
        </w:trPr>
        <w:tc>
          <w:tcPr>
            <w:tcW w:w="609"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0014</w:t>
            </w:r>
          </w:p>
        </w:tc>
        <w:tc>
          <w:tcPr>
            <w:tcW w:w="6620"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20"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14</w:t>
            </w:r>
          </w:p>
        </w:tc>
        <w:tc>
          <w:tcPr>
            <w:tcW w:w="520"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180" w:type="dxa"/>
            <w:tcBorders>
              <w:top w:val="nil"/>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935" w:type="dxa"/>
            <w:tcBorders>
              <w:top w:val="nil"/>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15 751,08427</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15 751,08427</w:t>
            </w:r>
          </w:p>
        </w:tc>
      </w:tr>
      <w:tr w:rsidR="004B349B" w:rsidRPr="004B349B" w:rsidTr="00AD00C1">
        <w:trPr>
          <w:trHeight w:val="375"/>
        </w:trPr>
        <w:tc>
          <w:tcPr>
            <w:tcW w:w="609"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7.1</w:t>
            </w:r>
          </w:p>
        </w:tc>
        <w:tc>
          <w:tcPr>
            <w:tcW w:w="66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rPr>
                <w:rFonts w:ascii="Times New Roman" w:hAnsi="Times New Roman"/>
                <w:b/>
                <w:bCs/>
                <w:i/>
                <w:iCs/>
                <w:sz w:val="20"/>
                <w:szCs w:val="20"/>
              </w:rPr>
            </w:pPr>
            <w:r w:rsidRPr="004B349B">
              <w:rPr>
                <w:rFonts w:ascii="Times New Roman" w:hAnsi="Times New Roman"/>
                <w:b/>
                <w:bCs/>
                <w:i/>
                <w:iCs/>
                <w:sz w:val="20"/>
                <w:szCs w:val="20"/>
              </w:rPr>
              <w:t>Межбюджетные трансферты</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14</w:t>
            </w:r>
          </w:p>
        </w:tc>
        <w:tc>
          <w:tcPr>
            <w:tcW w:w="52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03</w:t>
            </w:r>
          </w:p>
        </w:tc>
        <w:tc>
          <w:tcPr>
            <w:tcW w:w="1180" w:type="dxa"/>
            <w:tcBorders>
              <w:top w:val="single" w:sz="4" w:space="0" w:color="auto"/>
              <w:left w:val="single" w:sz="4" w:space="0" w:color="auto"/>
              <w:bottom w:val="nil"/>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935" w:type="dxa"/>
            <w:tcBorders>
              <w:top w:val="single" w:sz="4" w:space="0" w:color="auto"/>
              <w:left w:val="single" w:sz="4" w:space="0" w:color="auto"/>
              <w:bottom w:val="nil"/>
              <w:right w:val="single" w:sz="4" w:space="0" w:color="auto"/>
            </w:tcBorders>
            <w:shd w:val="clear" w:color="auto" w:fill="auto"/>
            <w:vAlign w:val="center"/>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15 751,08427</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 xml:space="preserve">0,00000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b/>
                <w:bCs/>
                <w:i/>
                <w:iCs/>
                <w:sz w:val="20"/>
                <w:szCs w:val="20"/>
              </w:rPr>
            </w:pPr>
            <w:r w:rsidRPr="004B349B">
              <w:rPr>
                <w:rFonts w:ascii="Times New Roman" w:hAnsi="Times New Roman"/>
                <w:b/>
                <w:bCs/>
                <w:i/>
                <w:iCs/>
                <w:sz w:val="20"/>
                <w:szCs w:val="20"/>
              </w:rPr>
              <w:t>15 751,08427</w:t>
            </w:r>
          </w:p>
        </w:tc>
      </w:tr>
      <w:tr w:rsidR="004B349B" w:rsidRPr="004B349B" w:rsidTr="00AD00C1">
        <w:trPr>
          <w:trHeight w:val="994"/>
        </w:trPr>
        <w:tc>
          <w:tcPr>
            <w:tcW w:w="609"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7.1.1</w:t>
            </w:r>
          </w:p>
        </w:tc>
        <w:tc>
          <w:tcPr>
            <w:tcW w:w="66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 xml:space="preserve">Межбюджетные трансферты бюджетам муниципальных районов </w:t>
            </w:r>
            <w:proofErr w:type="gramStart"/>
            <w:r w:rsidRPr="004B349B">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single" w:sz="4" w:space="0" w:color="auto"/>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5030521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15 751,08427</w:t>
            </w:r>
          </w:p>
        </w:tc>
        <w:tc>
          <w:tcPr>
            <w:tcW w:w="1357"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0,00000</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15 751,08427</w:t>
            </w:r>
          </w:p>
        </w:tc>
      </w:tr>
      <w:tr w:rsidR="004B349B" w:rsidRPr="004B349B" w:rsidTr="00AD00C1">
        <w:trPr>
          <w:trHeight w:val="375"/>
        </w:trPr>
        <w:tc>
          <w:tcPr>
            <w:tcW w:w="609" w:type="dxa"/>
            <w:tcBorders>
              <w:top w:val="nil"/>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7.1.1.1</w:t>
            </w:r>
          </w:p>
        </w:tc>
        <w:tc>
          <w:tcPr>
            <w:tcW w:w="6620" w:type="dxa"/>
            <w:tcBorders>
              <w:top w:val="nil"/>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t xml:space="preserve">Межбюджетные трансферты </w:t>
            </w:r>
          </w:p>
        </w:tc>
        <w:tc>
          <w:tcPr>
            <w:tcW w:w="520" w:type="dxa"/>
            <w:tcBorders>
              <w:top w:val="nil"/>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14</w:t>
            </w:r>
          </w:p>
        </w:tc>
        <w:tc>
          <w:tcPr>
            <w:tcW w:w="520" w:type="dxa"/>
            <w:tcBorders>
              <w:top w:val="nil"/>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03</w:t>
            </w:r>
          </w:p>
        </w:tc>
        <w:tc>
          <w:tcPr>
            <w:tcW w:w="1180" w:type="dxa"/>
            <w:tcBorders>
              <w:top w:val="nil"/>
              <w:left w:val="single" w:sz="4" w:space="0" w:color="auto"/>
              <w:bottom w:val="single" w:sz="4" w:space="0" w:color="auto"/>
              <w:right w:val="nil"/>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5030521</w:t>
            </w:r>
          </w:p>
        </w:tc>
        <w:tc>
          <w:tcPr>
            <w:tcW w:w="935"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540</w:t>
            </w:r>
          </w:p>
        </w:tc>
        <w:tc>
          <w:tcPr>
            <w:tcW w:w="1536" w:type="dxa"/>
            <w:tcBorders>
              <w:top w:val="nil"/>
              <w:left w:val="single" w:sz="4" w:space="0" w:color="auto"/>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15 751,08427</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 </w:t>
            </w:r>
          </w:p>
        </w:tc>
        <w:tc>
          <w:tcPr>
            <w:tcW w:w="2009"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jc w:val="center"/>
              <w:rPr>
                <w:rFonts w:ascii="Times New Roman" w:hAnsi="Times New Roman"/>
                <w:sz w:val="20"/>
                <w:szCs w:val="20"/>
              </w:rPr>
            </w:pPr>
            <w:r w:rsidRPr="004B349B">
              <w:rPr>
                <w:rFonts w:ascii="Times New Roman" w:hAnsi="Times New Roman"/>
                <w:sz w:val="20"/>
                <w:szCs w:val="20"/>
              </w:rPr>
              <w:t>15 751,08427</w:t>
            </w:r>
          </w:p>
        </w:tc>
      </w:tr>
      <w:tr w:rsidR="004B349B" w:rsidRPr="004B349B" w:rsidTr="00AD00C1">
        <w:trPr>
          <w:trHeight w:val="46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rPr>
                <w:rFonts w:ascii="Times New Roman" w:hAnsi="Times New Roman"/>
                <w:sz w:val="20"/>
                <w:szCs w:val="20"/>
              </w:rPr>
            </w:pPr>
            <w:r w:rsidRPr="004B349B">
              <w:rPr>
                <w:rFonts w:ascii="Times New Roman" w:hAnsi="Times New Roman"/>
                <w:sz w:val="20"/>
                <w:szCs w:val="20"/>
              </w:rPr>
              <w:lastRenderedPageBreak/>
              <w:t> </w:t>
            </w:r>
          </w:p>
        </w:tc>
        <w:tc>
          <w:tcPr>
            <w:tcW w:w="6620" w:type="dxa"/>
            <w:tcBorders>
              <w:top w:val="nil"/>
              <w:left w:val="nil"/>
              <w:bottom w:val="single" w:sz="4" w:space="0" w:color="auto"/>
              <w:right w:val="single" w:sz="4" w:space="0" w:color="auto"/>
            </w:tcBorders>
            <w:shd w:val="clear" w:color="auto" w:fill="auto"/>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 xml:space="preserve">ВСЕГО по муниципальному образованию сельское поселение </w:t>
            </w:r>
            <w:proofErr w:type="gramStart"/>
            <w:r w:rsidRPr="004B349B">
              <w:rPr>
                <w:rFonts w:ascii="Times New Roman" w:hAnsi="Times New Roman"/>
                <w:b/>
                <w:bCs/>
                <w:sz w:val="20"/>
                <w:szCs w:val="20"/>
              </w:rPr>
              <w:t>Сентябрьский</w:t>
            </w:r>
            <w:proofErr w:type="gramEnd"/>
          </w:p>
        </w:tc>
        <w:tc>
          <w:tcPr>
            <w:tcW w:w="520" w:type="dxa"/>
            <w:tcBorders>
              <w:top w:val="nil"/>
              <w:left w:val="nil"/>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rPr>
                <w:rFonts w:ascii="Times New Roman" w:hAnsi="Times New Roman"/>
                <w:b/>
                <w:bCs/>
                <w:sz w:val="20"/>
                <w:szCs w:val="20"/>
              </w:rPr>
            </w:pPr>
            <w:r w:rsidRPr="004B349B">
              <w:rPr>
                <w:rFonts w:ascii="Times New Roman" w:hAnsi="Times New Roman"/>
                <w:b/>
                <w:bCs/>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39 502,43927</w:t>
            </w:r>
          </w:p>
        </w:tc>
        <w:tc>
          <w:tcPr>
            <w:tcW w:w="1357" w:type="dxa"/>
            <w:tcBorders>
              <w:top w:val="nil"/>
              <w:left w:val="nil"/>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1 718,87500</w:t>
            </w:r>
          </w:p>
        </w:tc>
        <w:tc>
          <w:tcPr>
            <w:tcW w:w="2009" w:type="dxa"/>
            <w:tcBorders>
              <w:top w:val="nil"/>
              <w:left w:val="nil"/>
              <w:bottom w:val="single" w:sz="4" w:space="0" w:color="auto"/>
              <w:right w:val="single" w:sz="4" w:space="0" w:color="auto"/>
            </w:tcBorders>
            <w:shd w:val="clear" w:color="auto" w:fill="auto"/>
            <w:noWrap/>
            <w:vAlign w:val="bottom"/>
            <w:hideMark/>
          </w:tcPr>
          <w:p w:rsidR="004B349B" w:rsidRPr="004B349B" w:rsidRDefault="004B349B" w:rsidP="004B349B">
            <w:pPr>
              <w:spacing w:after="0" w:line="240" w:lineRule="auto"/>
              <w:jc w:val="center"/>
              <w:rPr>
                <w:rFonts w:ascii="Times New Roman" w:hAnsi="Times New Roman"/>
                <w:b/>
                <w:bCs/>
                <w:sz w:val="20"/>
                <w:szCs w:val="20"/>
              </w:rPr>
            </w:pPr>
            <w:r w:rsidRPr="004B349B">
              <w:rPr>
                <w:rFonts w:ascii="Times New Roman" w:hAnsi="Times New Roman"/>
                <w:b/>
                <w:bCs/>
                <w:sz w:val="20"/>
                <w:szCs w:val="20"/>
              </w:rPr>
              <w:t>41 221,31427</w:t>
            </w:r>
          </w:p>
        </w:tc>
      </w:tr>
    </w:tbl>
    <w:p w:rsidR="004B349B" w:rsidRDefault="004B349B" w:rsidP="004B349B">
      <w:pPr>
        <w:pStyle w:val="ae"/>
        <w:spacing w:after="0"/>
        <w:ind w:left="0"/>
        <w:jc w:val="both"/>
        <w:rPr>
          <w:rFonts w:ascii="Times New Roman" w:hAnsi="Times New Roman"/>
          <w:sz w:val="20"/>
          <w:szCs w:val="20"/>
        </w:rPr>
      </w:pPr>
    </w:p>
    <w:p w:rsidR="00E7461B" w:rsidRDefault="00E7461B" w:rsidP="004B349B">
      <w:pPr>
        <w:pStyle w:val="ae"/>
        <w:spacing w:after="0"/>
        <w:ind w:left="0"/>
        <w:jc w:val="both"/>
        <w:rPr>
          <w:rFonts w:ascii="Times New Roman" w:hAnsi="Times New Roman"/>
          <w:sz w:val="20"/>
          <w:szCs w:val="20"/>
        </w:rPr>
      </w:pPr>
    </w:p>
    <w:p w:rsidR="00E7461B" w:rsidRPr="004B349B" w:rsidRDefault="00E7461B" w:rsidP="004B349B">
      <w:pPr>
        <w:pStyle w:val="ae"/>
        <w:spacing w:after="0"/>
        <w:ind w:left="0"/>
        <w:jc w:val="both"/>
        <w:rPr>
          <w:rFonts w:ascii="Times New Roman" w:hAnsi="Times New Roman"/>
          <w:sz w:val="20"/>
          <w:szCs w:val="20"/>
        </w:rPr>
      </w:pPr>
    </w:p>
    <w:tbl>
      <w:tblPr>
        <w:tblW w:w="15533" w:type="dxa"/>
        <w:tblInd w:w="250" w:type="dxa"/>
        <w:tblLook w:val="04A0" w:firstRow="1" w:lastRow="0" w:firstColumn="1" w:lastColumn="0" w:noHBand="0" w:noVBand="1"/>
      </w:tblPr>
      <w:tblGrid>
        <w:gridCol w:w="521"/>
        <w:gridCol w:w="6425"/>
        <w:gridCol w:w="960"/>
        <w:gridCol w:w="1247"/>
        <w:gridCol w:w="1904"/>
        <w:gridCol w:w="1927"/>
        <w:gridCol w:w="2111"/>
        <w:gridCol w:w="438"/>
      </w:tblGrid>
      <w:tr w:rsidR="00AD00C1" w:rsidRPr="00792BCB" w:rsidTr="00AD00C1">
        <w:trPr>
          <w:trHeight w:val="300"/>
        </w:trPr>
        <w:tc>
          <w:tcPr>
            <w:tcW w:w="521"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bookmarkStart w:id="1" w:name="RANGE!A1:H30"/>
            <w:bookmarkEnd w:id="1"/>
          </w:p>
        </w:tc>
        <w:tc>
          <w:tcPr>
            <w:tcW w:w="6425"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 xml:space="preserve">Приложение 3 к решению Совета депутатов сельского поселения </w:t>
            </w:r>
            <w:proofErr w:type="gramStart"/>
            <w:r w:rsidRPr="00792BCB">
              <w:rPr>
                <w:rFonts w:ascii="Times New Roman" w:hAnsi="Times New Roman"/>
                <w:sz w:val="20"/>
                <w:szCs w:val="20"/>
              </w:rPr>
              <w:t>Сентябрьский</w:t>
            </w:r>
            <w:proofErr w:type="gramEnd"/>
            <w:r w:rsidRPr="00792BCB">
              <w:rPr>
                <w:rFonts w:ascii="Times New Roman" w:hAnsi="Times New Roman"/>
                <w:sz w:val="20"/>
                <w:szCs w:val="20"/>
              </w:rPr>
              <w:t xml:space="preserve"> от 18.12.2015 №137</w:t>
            </w:r>
          </w:p>
        </w:tc>
        <w:tc>
          <w:tcPr>
            <w:tcW w:w="960"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c>
          <w:tcPr>
            <w:tcW w:w="1247"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c>
          <w:tcPr>
            <w:tcW w:w="1904"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c>
          <w:tcPr>
            <w:tcW w:w="4038" w:type="dxa"/>
            <w:gridSpan w:val="2"/>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300"/>
        </w:trPr>
        <w:tc>
          <w:tcPr>
            <w:tcW w:w="521"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c>
          <w:tcPr>
            <w:tcW w:w="6425"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hideMark/>
          </w:tcPr>
          <w:p w:rsidR="00AD00C1" w:rsidRPr="00792BCB" w:rsidRDefault="00AD00C1" w:rsidP="00AD00C1">
            <w:pPr>
              <w:spacing w:after="0" w:line="240" w:lineRule="auto"/>
              <w:rPr>
                <w:rFonts w:ascii="Times New Roman" w:hAnsi="Times New Roman"/>
                <w:sz w:val="20"/>
                <w:szCs w:val="20"/>
              </w:rPr>
            </w:pPr>
          </w:p>
        </w:tc>
        <w:tc>
          <w:tcPr>
            <w:tcW w:w="1247" w:type="dxa"/>
            <w:tcBorders>
              <w:top w:val="nil"/>
              <w:left w:val="nil"/>
              <w:bottom w:val="nil"/>
              <w:right w:val="nil"/>
            </w:tcBorders>
            <w:shd w:val="clear" w:color="auto" w:fill="auto"/>
            <w:hideMark/>
          </w:tcPr>
          <w:p w:rsidR="00AD00C1" w:rsidRPr="00792BCB" w:rsidRDefault="00AD00C1" w:rsidP="00AD00C1">
            <w:pPr>
              <w:spacing w:after="0" w:line="240" w:lineRule="auto"/>
              <w:rPr>
                <w:rFonts w:ascii="Times New Roman" w:hAnsi="Times New Roman"/>
                <w:sz w:val="20"/>
                <w:szCs w:val="20"/>
              </w:rPr>
            </w:pPr>
          </w:p>
        </w:tc>
        <w:tc>
          <w:tcPr>
            <w:tcW w:w="1904" w:type="dxa"/>
            <w:tcBorders>
              <w:top w:val="nil"/>
              <w:left w:val="nil"/>
              <w:bottom w:val="nil"/>
              <w:right w:val="nil"/>
            </w:tcBorders>
            <w:shd w:val="clear" w:color="auto" w:fill="auto"/>
            <w:hideMark/>
          </w:tcPr>
          <w:p w:rsidR="00AD00C1" w:rsidRPr="00792BCB" w:rsidRDefault="00AD00C1" w:rsidP="00AD00C1">
            <w:pPr>
              <w:spacing w:after="0" w:line="240" w:lineRule="auto"/>
              <w:rPr>
                <w:rFonts w:ascii="Times New Roman" w:hAnsi="Times New Roman"/>
                <w:sz w:val="20"/>
                <w:szCs w:val="20"/>
              </w:rPr>
            </w:pPr>
          </w:p>
        </w:tc>
        <w:tc>
          <w:tcPr>
            <w:tcW w:w="1927" w:type="dxa"/>
            <w:tcBorders>
              <w:top w:val="nil"/>
              <w:left w:val="nil"/>
              <w:bottom w:val="nil"/>
              <w:right w:val="nil"/>
            </w:tcBorders>
            <w:shd w:val="clear" w:color="auto" w:fill="auto"/>
            <w:hideMark/>
          </w:tcPr>
          <w:p w:rsidR="00AD00C1" w:rsidRPr="00792BCB" w:rsidRDefault="00AD00C1" w:rsidP="00AD00C1">
            <w:pPr>
              <w:spacing w:after="0" w:line="240" w:lineRule="auto"/>
              <w:rPr>
                <w:rFonts w:ascii="Times New Roman" w:hAnsi="Times New Roman"/>
                <w:sz w:val="20"/>
                <w:szCs w:val="20"/>
              </w:rPr>
            </w:pPr>
          </w:p>
        </w:tc>
        <w:tc>
          <w:tcPr>
            <w:tcW w:w="2111" w:type="dxa"/>
            <w:tcBorders>
              <w:top w:val="nil"/>
              <w:left w:val="nil"/>
              <w:bottom w:val="nil"/>
              <w:right w:val="nil"/>
            </w:tcBorders>
            <w:shd w:val="clear" w:color="auto" w:fill="auto"/>
            <w:hideMark/>
          </w:tcPr>
          <w:p w:rsidR="00AD00C1" w:rsidRPr="00792BCB" w:rsidRDefault="00AD00C1" w:rsidP="00AD00C1">
            <w:pPr>
              <w:spacing w:after="0" w:line="240" w:lineRule="auto"/>
              <w:rPr>
                <w:rFonts w:ascii="Times New Roman" w:hAnsi="Times New Roman"/>
                <w:sz w:val="20"/>
                <w:szCs w:val="20"/>
              </w:rPr>
            </w:pP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465"/>
        </w:trPr>
        <w:tc>
          <w:tcPr>
            <w:tcW w:w="15095" w:type="dxa"/>
            <w:gridSpan w:val="7"/>
            <w:tcBorders>
              <w:top w:val="nil"/>
              <w:left w:val="nil"/>
              <w:bottom w:val="nil"/>
              <w:right w:val="nil"/>
            </w:tcBorders>
            <w:shd w:val="clear" w:color="auto" w:fill="auto"/>
            <w:vAlign w:val="center"/>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300"/>
        </w:trPr>
        <w:tc>
          <w:tcPr>
            <w:tcW w:w="521"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c>
          <w:tcPr>
            <w:tcW w:w="8632" w:type="dxa"/>
            <w:gridSpan w:val="3"/>
            <w:tcBorders>
              <w:top w:val="nil"/>
              <w:left w:val="nil"/>
              <w:bottom w:val="nil"/>
              <w:right w:val="nil"/>
            </w:tcBorders>
            <w:shd w:val="clear" w:color="auto" w:fill="auto"/>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1904" w:type="dxa"/>
            <w:tcBorders>
              <w:top w:val="nil"/>
              <w:left w:val="nil"/>
              <w:bottom w:val="nil"/>
              <w:right w:val="nil"/>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p>
        </w:tc>
        <w:tc>
          <w:tcPr>
            <w:tcW w:w="1927" w:type="dxa"/>
            <w:tcBorders>
              <w:top w:val="nil"/>
              <w:left w:val="nil"/>
              <w:bottom w:val="nil"/>
              <w:right w:val="nil"/>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p>
        </w:tc>
        <w:tc>
          <w:tcPr>
            <w:tcW w:w="2111" w:type="dxa"/>
            <w:tcBorders>
              <w:top w:val="nil"/>
              <w:left w:val="nil"/>
              <w:bottom w:val="nil"/>
              <w:right w:val="nil"/>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proofErr w:type="spellStart"/>
            <w:r w:rsidRPr="00792BCB">
              <w:rPr>
                <w:rFonts w:ascii="Times New Roman" w:hAnsi="Times New Roman"/>
                <w:sz w:val="20"/>
                <w:szCs w:val="20"/>
              </w:rPr>
              <w:t>тыс</w:t>
            </w:r>
            <w:proofErr w:type="gramStart"/>
            <w:r w:rsidRPr="00792BCB">
              <w:rPr>
                <w:rFonts w:ascii="Times New Roman" w:hAnsi="Times New Roman"/>
                <w:sz w:val="20"/>
                <w:szCs w:val="20"/>
              </w:rPr>
              <w:t>.р</w:t>
            </w:r>
            <w:proofErr w:type="gramEnd"/>
            <w:r w:rsidRPr="00792BCB">
              <w:rPr>
                <w:rFonts w:ascii="Times New Roman" w:hAnsi="Times New Roman"/>
                <w:sz w:val="20"/>
                <w:szCs w:val="20"/>
              </w:rPr>
              <w:t>уб</w:t>
            </w:r>
            <w:proofErr w:type="spellEnd"/>
            <w:r w:rsidRPr="00792BCB">
              <w:rPr>
                <w:rFonts w:ascii="Times New Roman" w:hAnsi="Times New Roman"/>
                <w:sz w:val="20"/>
                <w:szCs w:val="20"/>
              </w:rPr>
              <w:t>.</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145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 </w:t>
            </w:r>
            <w:proofErr w:type="gramStart"/>
            <w:r w:rsidRPr="00792BCB">
              <w:rPr>
                <w:rFonts w:ascii="Times New Roman" w:hAnsi="Times New Roman"/>
                <w:sz w:val="20"/>
                <w:szCs w:val="20"/>
              </w:rPr>
              <w:t>п</w:t>
            </w:r>
            <w:proofErr w:type="gramEnd"/>
            <w:r w:rsidRPr="00792BCB">
              <w:rPr>
                <w:rFonts w:ascii="Times New Roman" w:hAnsi="Times New Roman"/>
                <w:sz w:val="20"/>
                <w:szCs w:val="20"/>
              </w:rPr>
              <w:t>/п</w:t>
            </w:r>
          </w:p>
        </w:tc>
        <w:tc>
          <w:tcPr>
            <w:tcW w:w="6425" w:type="dxa"/>
            <w:tcBorders>
              <w:top w:val="single" w:sz="4" w:space="0" w:color="auto"/>
              <w:left w:val="nil"/>
              <w:bottom w:val="single" w:sz="4" w:space="0" w:color="auto"/>
              <w:right w:val="single" w:sz="4" w:space="0" w:color="auto"/>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Раздел</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Подраздел</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Утверждено РСД от 24.11.15 №133</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Отклонения</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Уточнено</w:t>
            </w:r>
          </w:p>
        </w:tc>
        <w:tc>
          <w:tcPr>
            <w:tcW w:w="438" w:type="dxa"/>
            <w:tcBorders>
              <w:top w:val="nil"/>
              <w:left w:val="nil"/>
              <w:bottom w:val="nil"/>
              <w:right w:val="nil"/>
            </w:tcBorders>
            <w:shd w:val="clear" w:color="auto" w:fill="auto"/>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54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1</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01</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16 802,09852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649,67200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17 451,77052 </w:t>
            </w:r>
          </w:p>
        </w:tc>
        <w:tc>
          <w:tcPr>
            <w:tcW w:w="438" w:type="dxa"/>
            <w:tcBorders>
              <w:top w:val="nil"/>
              <w:left w:val="nil"/>
              <w:bottom w:val="nil"/>
              <w:right w:val="nil"/>
            </w:tcBorders>
            <w:shd w:val="clear" w:color="auto" w:fill="auto"/>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70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1.1</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Функционирование высшего должностного лица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01</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02</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1 627,00000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22,84427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1 649,84427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46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1.2</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Функционирование местных администраций</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01</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04</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5 643,30000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color w:val="FF0000"/>
                <w:sz w:val="20"/>
                <w:szCs w:val="20"/>
              </w:rPr>
              <w:t xml:space="preserve">-22,84427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5 620,45573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48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1.3</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Резервный фонд местной администрации</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01</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11</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50,00000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50,00000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48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1.4</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01</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color w:val="000000"/>
                <w:sz w:val="20"/>
                <w:szCs w:val="20"/>
              </w:rPr>
            </w:pPr>
            <w:r w:rsidRPr="00792BCB">
              <w:rPr>
                <w:rFonts w:ascii="Times New Roman" w:hAnsi="Times New Roman"/>
                <w:color w:val="000000"/>
                <w:sz w:val="20"/>
                <w:szCs w:val="20"/>
              </w:rPr>
              <w:t>13</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241,00000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5,00000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246,00000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51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1.5</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МКУ "Управление по делам администрации"</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01</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color w:val="000000"/>
                <w:sz w:val="20"/>
                <w:szCs w:val="20"/>
              </w:rPr>
            </w:pPr>
            <w:r w:rsidRPr="00792BCB">
              <w:rPr>
                <w:rFonts w:ascii="Times New Roman" w:hAnsi="Times New Roman"/>
                <w:color w:val="000000"/>
                <w:sz w:val="20"/>
                <w:szCs w:val="20"/>
              </w:rPr>
              <w:t>13</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9 240,79852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644,67200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9 885,47052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39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2</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02</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color w:val="000000"/>
                <w:sz w:val="20"/>
                <w:szCs w:val="20"/>
              </w:rPr>
            </w:pPr>
            <w:r w:rsidRPr="00792BCB">
              <w:rPr>
                <w:rFonts w:ascii="Times New Roman" w:hAnsi="Times New Roman"/>
                <w:color w:val="000000"/>
                <w:sz w:val="20"/>
                <w:szCs w:val="20"/>
              </w:rPr>
              <w:t> </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81,00000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color w:val="FF0000"/>
                <w:sz w:val="20"/>
                <w:szCs w:val="20"/>
              </w:rPr>
              <w:t xml:space="preserve">-15,79700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65,20300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45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2.1</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02</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color w:val="000000"/>
                <w:sz w:val="20"/>
                <w:szCs w:val="20"/>
              </w:rPr>
            </w:pPr>
            <w:r w:rsidRPr="00792BCB">
              <w:rPr>
                <w:rFonts w:ascii="Times New Roman" w:hAnsi="Times New Roman"/>
                <w:color w:val="000000"/>
                <w:sz w:val="20"/>
                <w:szCs w:val="20"/>
              </w:rPr>
              <w:t>03</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81,00000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color w:val="FF0000"/>
                <w:sz w:val="20"/>
                <w:szCs w:val="20"/>
              </w:rPr>
              <w:t xml:space="preserve">-15,79700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65,20300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6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3</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03</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color w:val="000000"/>
                <w:sz w:val="20"/>
                <w:szCs w:val="20"/>
              </w:rPr>
            </w:pPr>
            <w:r w:rsidRPr="00792BCB">
              <w:rPr>
                <w:rFonts w:ascii="Times New Roman" w:hAnsi="Times New Roman"/>
                <w:color w:val="000000"/>
                <w:sz w:val="20"/>
                <w:szCs w:val="20"/>
              </w:rPr>
              <w:t> </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25,00000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0,00000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25,00000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637"/>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3.1</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03</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09</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20,00000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20,00000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183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lastRenderedPageBreak/>
              <w:t>3.2</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792BCB">
              <w:rPr>
                <w:rFonts w:ascii="Times New Roman" w:hAnsi="Times New Roman"/>
                <w:sz w:val="20"/>
                <w:szCs w:val="20"/>
              </w:rPr>
              <w:br/>
              <w:t>на территории муниципального образования</w:t>
            </w:r>
            <w:r w:rsidRPr="00792BCB">
              <w:rPr>
                <w:rFonts w:ascii="Times New Roman" w:hAnsi="Times New Roman"/>
                <w:sz w:val="20"/>
                <w:szCs w:val="20"/>
              </w:rPr>
              <w:br/>
              <w:t xml:space="preserve">сельское поселение   </w:t>
            </w:r>
            <w:proofErr w:type="gramStart"/>
            <w:r w:rsidRPr="00792BCB">
              <w:rPr>
                <w:rFonts w:ascii="Times New Roman" w:hAnsi="Times New Roman"/>
                <w:sz w:val="20"/>
                <w:szCs w:val="20"/>
              </w:rPr>
              <w:t>Сентябрьский</w:t>
            </w:r>
            <w:proofErr w:type="gramEnd"/>
            <w:r w:rsidRPr="00792BCB">
              <w:rPr>
                <w:rFonts w:ascii="Times New Roman" w:hAnsi="Times New Roman"/>
                <w:sz w:val="20"/>
                <w:szCs w:val="20"/>
              </w:rPr>
              <w:t xml:space="preserve"> на 2015 - 2016  годы»</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03</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14</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5,00000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5,00000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42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4</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04</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1 752,00000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30,00000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1 782,00000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64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4.1</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04</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09</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1 050,00000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1 050,00000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3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4.2</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Связь и информатика</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04</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10</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702,00000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30,00000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732,00000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443"/>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5</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05</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5 051,50648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1 055,00000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6 106,50648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31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5.1</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05</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01</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2 404,00000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color w:val="FF0000"/>
                <w:sz w:val="20"/>
                <w:szCs w:val="20"/>
              </w:rPr>
              <w:t xml:space="preserve">-637,10000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1 766,90000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33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5.2</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Благоустройство</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05</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03</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2 647,50648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1 692,10000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4 339,60648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345"/>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6</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07</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39,75000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0,00000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39,75000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330"/>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6.1</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Молодежная политика и оздоровление детей</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07</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07</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39,75000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39,75000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color w:val="000000"/>
                <w:sz w:val="20"/>
                <w:szCs w:val="20"/>
              </w:rPr>
            </w:pPr>
          </w:p>
        </w:tc>
      </w:tr>
      <w:tr w:rsidR="00AD00C1" w:rsidRPr="00792BCB" w:rsidTr="00AD00C1">
        <w:trPr>
          <w:trHeight w:val="754"/>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7</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14</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15 751,08427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0,00000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15 751,08427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438"/>
        </w:trPr>
        <w:tc>
          <w:tcPr>
            <w:tcW w:w="521" w:type="dxa"/>
            <w:tcBorders>
              <w:top w:val="nil"/>
              <w:left w:val="single" w:sz="4" w:space="0" w:color="auto"/>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7.1</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14</w:t>
            </w:r>
          </w:p>
        </w:tc>
        <w:tc>
          <w:tcPr>
            <w:tcW w:w="124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03</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15 751,08427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xml:space="preserve">15 751,08427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sz w:val="20"/>
                <w:szCs w:val="20"/>
              </w:rPr>
            </w:pPr>
          </w:p>
        </w:tc>
      </w:tr>
      <w:tr w:rsidR="00AD00C1" w:rsidRPr="00792BCB" w:rsidTr="00AD00C1">
        <w:trPr>
          <w:trHeight w:val="300"/>
        </w:trPr>
        <w:tc>
          <w:tcPr>
            <w:tcW w:w="521" w:type="dxa"/>
            <w:tcBorders>
              <w:top w:val="nil"/>
              <w:left w:val="single" w:sz="4" w:space="0" w:color="auto"/>
              <w:bottom w:val="single" w:sz="4" w:space="0" w:color="auto"/>
              <w:right w:val="single" w:sz="4" w:space="0" w:color="auto"/>
            </w:tcBorders>
            <w:shd w:val="clear" w:color="auto" w:fill="auto"/>
            <w:hideMark/>
          </w:tcPr>
          <w:p w:rsidR="00AD00C1" w:rsidRPr="00792BCB" w:rsidRDefault="00AD00C1" w:rsidP="00AD00C1">
            <w:pPr>
              <w:spacing w:after="0" w:line="240" w:lineRule="auto"/>
              <w:jc w:val="center"/>
              <w:rPr>
                <w:rFonts w:ascii="Times New Roman" w:hAnsi="Times New Roman"/>
                <w:sz w:val="20"/>
                <w:szCs w:val="20"/>
              </w:rPr>
            </w:pPr>
            <w:r w:rsidRPr="00792BCB">
              <w:rPr>
                <w:rFonts w:ascii="Times New Roman" w:hAnsi="Times New Roman"/>
                <w:sz w:val="20"/>
                <w:szCs w:val="20"/>
              </w:rPr>
              <w:t> </w:t>
            </w:r>
          </w:p>
        </w:tc>
        <w:tc>
          <w:tcPr>
            <w:tcW w:w="6425"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Итого:</w:t>
            </w:r>
          </w:p>
        </w:tc>
        <w:tc>
          <w:tcPr>
            <w:tcW w:w="960"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rPr>
                <w:rFonts w:ascii="Times New Roman" w:hAnsi="Times New Roman"/>
                <w:sz w:val="20"/>
                <w:szCs w:val="20"/>
              </w:rPr>
            </w:pPr>
            <w:r w:rsidRPr="00792BCB">
              <w:rPr>
                <w:rFonts w:ascii="Times New Roman" w:hAnsi="Times New Roman"/>
                <w:sz w:val="20"/>
                <w:szCs w:val="20"/>
              </w:rPr>
              <w:t> </w:t>
            </w:r>
          </w:p>
        </w:tc>
        <w:tc>
          <w:tcPr>
            <w:tcW w:w="1247" w:type="dxa"/>
            <w:tcBorders>
              <w:top w:val="nil"/>
              <w:left w:val="nil"/>
              <w:bottom w:val="single" w:sz="4" w:space="0" w:color="auto"/>
              <w:right w:val="single" w:sz="4" w:space="0" w:color="auto"/>
            </w:tcBorders>
            <w:shd w:val="clear" w:color="auto" w:fill="auto"/>
            <w:vAlign w:val="center"/>
            <w:hideMark/>
          </w:tcPr>
          <w:p w:rsidR="00AD00C1" w:rsidRPr="00792BCB" w:rsidRDefault="00AD00C1" w:rsidP="00AD00C1">
            <w:pPr>
              <w:spacing w:after="0" w:line="240" w:lineRule="auto"/>
              <w:rPr>
                <w:rFonts w:ascii="Times New Roman" w:hAnsi="Times New Roman"/>
                <w:b/>
                <w:bCs/>
                <w:sz w:val="20"/>
                <w:szCs w:val="20"/>
              </w:rPr>
            </w:pPr>
            <w:r w:rsidRPr="00792BCB">
              <w:rPr>
                <w:rFonts w:ascii="Times New Roman" w:hAnsi="Times New Roman"/>
                <w:b/>
                <w:bCs/>
                <w:sz w:val="20"/>
                <w:szCs w:val="20"/>
              </w:rPr>
              <w:t> </w:t>
            </w:r>
          </w:p>
        </w:tc>
        <w:tc>
          <w:tcPr>
            <w:tcW w:w="1904"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39 502,43927 </w:t>
            </w:r>
          </w:p>
        </w:tc>
        <w:tc>
          <w:tcPr>
            <w:tcW w:w="1927"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1 718,87500 </w:t>
            </w:r>
          </w:p>
        </w:tc>
        <w:tc>
          <w:tcPr>
            <w:tcW w:w="2111" w:type="dxa"/>
            <w:tcBorders>
              <w:top w:val="nil"/>
              <w:left w:val="nil"/>
              <w:bottom w:val="single" w:sz="4" w:space="0" w:color="auto"/>
              <w:right w:val="single" w:sz="4" w:space="0" w:color="auto"/>
            </w:tcBorders>
            <w:shd w:val="clear" w:color="auto" w:fill="auto"/>
            <w:vAlign w:val="bottom"/>
            <w:hideMark/>
          </w:tcPr>
          <w:p w:rsidR="00AD00C1" w:rsidRPr="00792BCB" w:rsidRDefault="00AD00C1" w:rsidP="00AD00C1">
            <w:pPr>
              <w:spacing w:after="0" w:line="240" w:lineRule="auto"/>
              <w:jc w:val="center"/>
              <w:rPr>
                <w:rFonts w:ascii="Times New Roman" w:hAnsi="Times New Roman"/>
                <w:b/>
                <w:bCs/>
                <w:sz w:val="20"/>
                <w:szCs w:val="20"/>
              </w:rPr>
            </w:pPr>
            <w:r w:rsidRPr="00792BCB">
              <w:rPr>
                <w:rFonts w:ascii="Times New Roman" w:hAnsi="Times New Roman"/>
                <w:b/>
                <w:bCs/>
                <w:sz w:val="20"/>
                <w:szCs w:val="20"/>
              </w:rPr>
              <w:t xml:space="preserve">41 221,31427 </w:t>
            </w:r>
          </w:p>
        </w:tc>
        <w:tc>
          <w:tcPr>
            <w:tcW w:w="438" w:type="dxa"/>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b/>
                <w:bCs/>
                <w:sz w:val="20"/>
                <w:szCs w:val="20"/>
              </w:rPr>
            </w:pPr>
          </w:p>
        </w:tc>
      </w:tr>
    </w:tbl>
    <w:p w:rsidR="004B349B" w:rsidRPr="00792BCB" w:rsidRDefault="004B349B" w:rsidP="000C509F">
      <w:pPr>
        <w:pStyle w:val="ae"/>
        <w:spacing w:after="0"/>
        <w:ind w:left="0"/>
        <w:jc w:val="both"/>
        <w:rPr>
          <w:rFonts w:ascii="Times New Roman" w:hAnsi="Times New Roman"/>
          <w:sz w:val="20"/>
          <w:szCs w:val="20"/>
        </w:rPr>
      </w:pPr>
    </w:p>
    <w:p w:rsidR="00AD00C1" w:rsidRDefault="00AD00C1" w:rsidP="000C509F">
      <w:pPr>
        <w:pStyle w:val="ae"/>
        <w:spacing w:after="0"/>
        <w:ind w:left="0"/>
        <w:jc w:val="both"/>
        <w:rPr>
          <w:rFonts w:ascii="Times New Roman" w:hAnsi="Times New Roman"/>
          <w:sz w:val="20"/>
          <w:szCs w:val="20"/>
        </w:rPr>
      </w:pPr>
    </w:p>
    <w:p w:rsidR="00AD00C1" w:rsidRDefault="00AD00C1" w:rsidP="000C509F">
      <w:pPr>
        <w:pStyle w:val="ae"/>
        <w:spacing w:after="0"/>
        <w:ind w:left="0"/>
        <w:jc w:val="both"/>
        <w:rPr>
          <w:rFonts w:ascii="Times New Roman" w:hAnsi="Times New Roman"/>
          <w:sz w:val="20"/>
          <w:szCs w:val="20"/>
        </w:rPr>
      </w:pPr>
    </w:p>
    <w:tbl>
      <w:tblPr>
        <w:tblW w:w="19017" w:type="dxa"/>
        <w:tblInd w:w="93" w:type="dxa"/>
        <w:tblLayout w:type="fixed"/>
        <w:tblLook w:val="04A0" w:firstRow="1" w:lastRow="0" w:firstColumn="1" w:lastColumn="0" w:noHBand="0" w:noVBand="1"/>
      </w:tblPr>
      <w:tblGrid>
        <w:gridCol w:w="900"/>
        <w:gridCol w:w="655"/>
        <w:gridCol w:w="1633"/>
        <w:gridCol w:w="1789"/>
        <w:gridCol w:w="943"/>
        <w:gridCol w:w="213"/>
        <w:gridCol w:w="700"/>
        <w:gridCol w:w="310"/>
        <w:gridCol w:w="385"/>
        <w:gridCol w:w="237"/>
        <w:gridCol w:w="108"/>
        <w:gridCol w:w="364"/>
        <w:gridCol w:w="676"/>
        <w:gridCol w:w="352"/>
        <w:gridCol w:w="106"/>
        <w:gridCol w:w="422"/>
        <w:gridCol w:w="287"/>
        <w:gridCol w:w="425"/>
        <w:gridCol w:w="884"/>
        <w:gridCol w:w="362"/>
        <w:gridCol w:w="171"/>
        <w:gridCol w:w="919"/>
        <w:gridCol w:w="488"/>
        <w:gridCol w:w="153"/>
        <w:gridCol w:w="1425"/>
        <w:gridCol w:w="701"/>
        <w:gridCol w:w="709"/>
        <w:gridCol w:w="960"/>
        <w:gridCol w:w="1740"/>
      </w:tblGrid>
      <w:tr w:rsidR="00AD00C1" w:rsidRPr="00AD00C1" w:rsidTr="00AB6BD2">
        <w:trPr>
          <w:trHeight w:val="540"/>
        </w:trPr>
        <w:tc>
          <w:tcPr>
            <w:tcW w:w="1555"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bookmarkStart w:id="2" w:name="RANGE!A1:K20"/>
            <w:bookmarkEnd w:id="2"/>
          </w:p>
        </w:tc>
        <w:tc>
          <w:tcPr>
            <w:tcW w:w="1633"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789"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156" w:type="dxa"/>
            <w:gridSpan w:val="2"/>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2"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00" w:type="dxa"/>
            <w:gridSpan w:val="4"/>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240" w:type="dxa"/>
            <w:gridSpan w:val="4"/>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1246" w:type="dxa"/>
            <w:gridSpan w:val="2"/>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1578" w:type="dxa"/>
            <w:gridSpan w:val="3"/>
            <w:tcBorders>
              <w:top w:val="nil"/>
              <w:left w:val="nil"/>
              <w:bottom w:val="nil"/>
              <w:right w:val="nil"/>
            </w:tcBorders>
            <w:shd w:val="clear" w:color="auto" w:fill="auto"/>
            <w:hideMark/>
          </w:tcPr>
          <w:p w:rsidR="00AD00C1" w:rsidRDefault="00AD00C1" w:rsidP="00AD00C1">
            <w:pPr>
              <w:spacing w:after="0" w:line="240" w:lineRule="auto"/>
              <w:rPr>
                <w:rFonts w:ascii="Times New Roman" w:hAnsi="Times New Roman"/>
                <w:sz w:val="20"/>
                <w:szCs w:val="20"/>
              </w:rPr>
            </w:pPr>
          </w:p>
          <w:p w:rsidR="003706E7" w:rsidRPr="00AD00C1" w:rsidRDefault="003706E7" w:rsidP="00AD00C1">
            <w:pPr>
              <w:spacing w:after="0" w:line="240" w:lineRule="auto"/>
              <w:rPr>
                <w:rFonts w:ascii="Times New Roman" w:hAnsi="Times New Roman"/>
                <w:sz w:val="20"/>
                <w:szCs w:val="20"/>
              </w:rPr>
            </w:pPr>
          </w:p>
        </w:tc>
        <w:tc>
          <w:tcPr>
            <w:tcW w:w="1578" w:type="dxa"/>
            <w:gridSpan w:val="2"/>
            <w:tcBorders>
              <w:top w:val="nil"/>
              <w:left w:val="nil"/>
              <w:bottom w:val="nil"/>
              <w:right w:val="nil"/>
            </w:tcBorders>
            <w:shd w:val="clear" w:color="auto" w:fill="auto"/>
            <w:vAlign w:val="bottom"/>
            <w:hideMark/>
          </w:tcPr>
          <w:p w:rsidR="00AD00C1" w:rsidRPr="00AD00C1" w:rsidRDefault="00AD00C1" w:rsidP="003706E7">
            <w:pPr>
              <w:spacing w:after="0" w:line="240" w:lineRule="auto"/>
              <w:rPr>
                <w:rFonts w:ascii="Times New Roman" w:hAnsi="Times New Roman"/>
                <w:sz w:val="20"/>
                <w:szCs w:val="20"/>
              </w:rPr>
            </w:pPr>
            <w:r w:rsidRPr="00AD00C1">
              <w:rPr>
                <w:rFonts w:ascii="Times New Roman" w:hAnsi="Times New Roman"/>
                <w:sz w:val="20"/>
                <w:szCs w:val="20"/>
              </w:rPr>
              <w:t xml:space="preserve">Приложение 4                   </w:t>
            </w:r>
          </w:p>
        </w:tc>
        <w:tc>
          <w:tcPr>
            <w:tcW w:w="1410" w:type="dxa"/>
            <w:gridSpan w:val="2"/>
            <w:tcBorders>
              <w:top w:val="nil"/>
              <w:left w:val="nil"/>
              <w:bottom w:val="nil"/>
              <w:right w:val="nil"/>
            </w:tcBorders>
            <w:shd w:val="clear" w:color="auto" w:fill="auto"/>
            <w:noWrap/>
            <w:vAlign w:val="bottom"/>
            <w:hideMark/>
          </w:tcPr>
          <w:p w:rsidR="00AD00C1" w:rsidRPr="00AD00C1" w:rsidRDefault="00AD00C1" w:rsidP="003706E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330"/>
        </w:trPr>
        <w:tc>
          <w:tcPr>
            <w:tcW w:w="1555"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3"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789"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156" w:type="dxa"/>
            <w:gridSpan w:val="2"/>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2"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00" w:type="dxa"/>
            <w:gridSpan w:val="4"/>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240" w:type="dxa"/>
            <w:gridSpan w:val="4"/>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1246" w:type="dxa"/>
            <w:gridSpan w:val="2"/>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1578" w:type="dxa"/>
            <w:gridSpan w:val="3"/>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2988" w:type="dxa"/>
            <w:gridSpan w:val="4"/>
            <w:tcBorders>
              <w:top w:val="nil"/>
              <w:left w:val="nil"/>
              <w:bottom w:val="nil"/>
              <w:right w:val="nil"/>
            </w:tcBorders>
            <w:shd w:val="clear" w:color="auto" w:fill="auto"/>
            <w:vAlign w:val="bottom"/>
            <w:hideMark/>
          </w:tcPr>
          <w:p w:rsidR="00AD00C1" w:rsidRPr="00AD00C1" w:rsidRDefault="00AD00C1" w:rsidP="003706E7">
            <w:pPr>
              <w:spacing w:after="0" w:line="240" w:lineRule="auto"/>
              <w:rPr>
                <w:rFonts w:ascii="Times New Roman" w:hAnsi="Times New Roman"/>
                <w:sz w:val="20"/>
                <w:szCs w:val="20"/>
              </w:rPr>
            </w:pPr>
            <w:r w:rsidRPr="00AD00C1">
              <w:rPr>
                <w:rFonts w:ascii="Times New Roman" w:hAnsi="Times New Roman"/>
                <w:sz w:val="20"/>
                <w:szCs w:val="20"/>
              </w:rPr>
              <w:t>к решению Совета депутатов</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330"/>
        </w:trPr>
        <w:tc>
          <w:tcPr>
            <w:tcW w:w="1555"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3"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789"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156" w:type="dxa"/>
            <w:gridSpan w:val="2"/>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2"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00" w:type="dxa"/>
            <w:gridSpan w:val="4"/>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240" w:type="dxa"/>
            <w:gridSpan w:val="4"/>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1246" w:type="dxa"/>
            <w:gridSpan w:val="2"/>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1578" w:type="dxa"/>
            <w:gridSpan w:val="3"/>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2988" w:type="dxa"/>
            <w:gridSpan w:val="4"/>
            <w:tcBorders>
              <w:top w:val="nil"/>
              <w:left w:val="nil"/>
              <w:bottom w:val="nil"/>
              <w:right w:val="nil"/>
            </w:tcBorders>
            <w:shd w:val="clear" w:color="auto" w:fill="auto"/>
            <w:vAlign w:val="bottom"/>
            <w:hideMark/>
          </w:tcPr>
          <w:p w:rsidR="00AD00C1" w:rsidRPr="00AD00C1" w:rsidRDefault="00AD00C1" w:rsidP="003706E7">
            <w:pPr>
              <w:spacing w:after="0" w:line="240" w:lineRule="auto"/>
              <w:rPr>
                <w:rFonts w:ascii="Times New Roman" w:hAnsi="Times New Roman"/>
                <w:sz w:val="20"/>
                <w:szCs w:val="20"/>
              </w:rPr>
            </w:pPr>
            <w:r w:rsidRPr="00AD00C1">
              <w:rPr>
                <w:rFonts w:ascii="Times New Roman" w:hAnsi="Times New Roman"/>
                <w:sz w:val="20"/>
                <w:szCs w:val="20"/>
              </w:rPr>
              <w:t xml:space="preserve">сельского поселения </w:t>
            </w:r>
            <w:proofErr w:type="gramStart"/>
            <w:r w:rsidRPr="00AD00C1">
              <w:rPr>
                <w:rFonts w:ascii="Times New Roman" w:hAnsi="Times New Roman"/>
                <w:sz w:val="20"/>
                <w:szCs w:val="20"/>
              </w:rPr>
              <w:t>Сентябрьский</w:t>
            </w:r>
            <w:proofErr w:type="gramEnd"/>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330"/>
        </w:trPr>
        <w:tc>
          <w:tcPr>
            <w:tcW w:w="1555"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3"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789"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156" w:type="dxa"/>
            <w:gridSpan w:val="2"/>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2"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00" w:type="dxa"/>
            <w:gridSpan w:val="4"/>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240" w:type="dxa"/>
            <w:gridSpan w:val="4"/>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1246" w:type="dxa"/>
            <w:gridSpan w:val="2"/>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1578" w:type="dxa"/>
            <w:gridSpan w:val="3"/>
            <w:tcBorders>
              <w:top w:val="nil"/>
              <w:left w:val="nil"/>
              <w:bottom w:val="nil"/>
              <w:right w:val="nil"/>
            </w:tcBorders>
            <w:shd w:val="clear" w:color="auto" w:fill="auto"/>
            <w:hideMark/>
          </w:tcPr>
          <w:p w:rsidR="00AD00C1" w:rsidRPr="00AD00C1" w:rsidRDefault="00AD00C1" w:rsidP="00AD00C1">
            <w:pPr>
              <w:spacing w:after="0" w:line="240" w:lineRule="auto"/>
              <w:rPr>
                <w:rFonts w:ascii="Times New Roman" w:hAnsi="Times New Roman"/>
                <w:sz w:val="20"/>
                <w:szCs w:val="20"/>
              </w:rPr>
            </w:pPr>
          </w:p>
        </w:tc>
        <w:tc>
          <w:tcPr>
            <w:tcW w:w="2988" w:type="dxa"/>
            <w:gridSpan w:val="4"/>
            <w:tcBorders>
              <w:top w:val="nil"/>
              <w:left w:val="nil"/>
              <w:bottom w:val="nil"/>
              <w:right w:val="nil"/>
            </w:tcBorders>
            <w:shd w:val="clear" w:color="auto" w:fill="auto"/>
            <w:vAlign w:val="bottom"/>
            <w:hideMark/>
          </w:tcPr>
          <w:p w:rsidR="00AD00C1" w:rsidRPr="00AD00C1" w:rsidRDefault="00AD00C1" w:rsidP="003706E7">
            <w:pPr>
              <w:spacing w:after="0" w:line="240" w:lineRule="auto"/>
              <w:rPr>
                <w:rFonts w:ascii="Times New Roman" w:hAnsi="Times New Roman"/>
                <w:sz w:val="20"/>
                <w:szCs w:val="20"/>
              </w:rPr>
            </w:pPr>
            <w:r w:rsidRPr="00AD00C1">
              <w:rPr>
                <w:rFonts w:ascii="Times New Roman" w:hAnsi="Times New Roman"/>
                <w:sz w:val="20"/>
                <w:szCs w:val="20"/>
              </w:rPr>
              <w:t>от 18.12.2015 №137</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330"/>
        </w:trPr>
        <w:tc>
          <w:tcPr>
            <w:tcW w:w="1555"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3"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789"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156" w:type="dxa"/>
            <w:gridSpan w:val="2"/>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2"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00"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4064" w:type="dxa"/>
            <w:gridSpan w:val="9"/>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78" w:type="dxa"/>
            <w:gridSpan w:val="2"/>
            <w:tcBorders>
              <w:top w:val="nil"/>
              <w:left w:val="nil"/>
              <w:bottom w:val="nil"/>
              <w:right w:val="nil"/>
            </w:tcBorders>
            <w:shd w:val="clear" w:color="auto" w:fill="auto"/>
            <w:vAlign w:val="center"/>
            <w:hideMark/>
          </w:tcPr>
          <w:p w:rsidR="00AD00C1" w:rsidRPr="00AD00C1" w:rsidRDefault="00AD00C1" w:rsidP="003706E7">
            <w:pPr>
              <w:spacing w:after="0" w:line="240" w:lineRule="auto"/>
              <w:rPr>
                <w:rFonts w:ascii="Times New Roman" w:hAnsi="Times New Roman"/>
                <w:sz w:val="20"/>
                <w:szCs w:val="20"/>
              </w:rPr>
            </w:pPr>
          </w:p>
        </w:tc>
        <w:tc>
          <w:tcPr>
            <w:tcW w:w="1410" w:type="dxa"/>
            <w:gridSpan w:val="2"/>
            <w:tcBorders>
              <w:top w:val="nil"/>
              <w:left w:val="nil"/>
              <w:bottom w:val="nil"/>
              <w:right w:val="nil"/>
            </w:tcBorders>
            <w:shd w:val="clear" w:color="auto" w:fill="auto"/>
            <w:vAlign w:val="center"/>
            <w:hideMark/>
          </w:tcPr>
          <w:p w:rsidR="00AD00C1" w:rsidRPr="00AD00C1" w:rsidRDefault="00AD00C1" w:rsidP="003706E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AD00C1" w:rsidRPr="00AD00C1" w:rsidTr="00AB6BD2">
        <w:trPr>
          <w:trHeight w:val="330"/>
        </w:trPr>
        <w:tc>
          <w:tcPr>
            <w:tcW w:w="1555"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3"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789" w:type="dxa"/>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156" w:type="dxa"/>
            <w:gridSpan w:val="2"/>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2"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00"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240" w:type="dxa"/>
            <w:gridSpan w:val="4"/>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246" w:type="dxa"/>
            <w:gridSpan w:val="2"/>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78" w:type="dxa"/>
            <w:gridSpan w:val="3"/>
            <w:tcBorders>
              <w:top w:val="nil"/>
              <w:left w:val="nil"/>
              <w:bottom w:val="nil"/>
              <w:right w:val="nil"/>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78" w:type="dxa"/>
            <w:gridSpan w:val="2"/>
            <w:tcBorders>
              <w:top w:val="nil"/>
              <w:left w:val="nil"/>
              <w:bottom w:val="nil"/>
              <w:right w:val="nil"/>
            </w:tcBorders>
            <w:shd w:val="clear" w:color="auto" w:fill="auto"/>
            <w:vAlign w:val="center"/>
            <w:hideMark/>
          </w:tcPr>
          <w:p w:rsidR="00AD00C1" w:rsidRDefault="00AD00C1" w:rsidP="003706E7">
            <w:pPr>
              <w:spacing w:after="0" w:line="240" w:lineRule="auto"/>
              <w:jc w:val="right"/>
              <w:rPr>
                <w:rFonts w:ascii="Times New Roman" w:hAnsi="Times New Roman"/>
                <w:sz w:val="20"/>
                <w:szCs w:val="20"/>
              </w:rPr>
            </w:pPr>
          </w:p>
          <w:p w:rsidR="003706E7" w:rsidRDefault="003706E7" w:rsidP="003706E7">
            <w:pPr>
              <w:spacing w:after="0" w:line="240" w:lineRule="auto"/>
              <w:jc w:val="right"/>
              <w:rPr>
                <w:rFonts w:ascii="Times New Roman" w:hAnsi="Times New Roman"/>
                <w:sz w:val="20"/>
                <w:szCs w:val="20"/>
              </w:rPr>
            </w:pPr>
          </w:p>
          <w:p w:rsidR="003706E7" w:rsidRPr="00AD00C1" w:rsidRDefault="003706E7" w:rsidP="003706E7">
            <w:pPr>
              <w:spacing w:after="0" w:line="240" w:lineRule="auto"/>
              <w:jc w:val="right"/>
              <w:rPr>
                <w:rFonts w:ascii="Times New Roman" w:hAnsi="Times New Roman"/>
                <w:sz w:val="20"/>
                <w:szCs w:val="20"/>
              </w:rPr>
            </w:pPr>
          </w:p>
        </w:tc>
        <w:tc>
          <w:tcPr>
            <w:tcW w:w="1410" w:type="dxa"/>
            <w:gridSpan w:val="2"/>
            <w:tcBorders>
              <w:top w:val="nil"/>
              <w:left w:val="nil"/>
              <w:bottom w:val="nil"/>
              <w:right w:val="nil"/>
            </w:tcBorders>
            <w:shd w:val="clear" w:color="auto" w:fill="auto"/>
            <w:vAlign w:val="center"/>
            <w:hideMark/>
          </w:tcPr>
          <w:p w:rsidR="00AD00C1" w:rsidRPr="00AD00C1" w:rsidRDefault="00AD00C1" w:rsidP="003706E7">
            <w:pPr>
              <w:spacing w:after="0" w:line="240" w:lineRule="auto"/>
              <w:jc w:val="right"/>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AD00C1" w:rsidRPr="00AD00C1" w:rsidTr="00AB6BD2">
        <w:trPr>
          <w:trHeight w:val="360"/>
        </w:trPr>
        <w:tc>
          <w:tcPr>
            <w:tcW w:w="16317" w:type="dxa"/>
            <w:gridSpan w:val="27"/>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lastRenderedPageBreak/>
              <w:t>Объем межбюджетных трансфертов бюджету муниципального образования сельское поселение Сентябрьский</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AD00C1" w:rsidRPr="00AD00C1" w:rsidTr="00AB6BD2">
        <w:trPr>
          <w:trHeight w:val="360"/>
        </w:trPr>
        <w:tc>
          <w:tcPr>
            <w:tcW w:w="16317" w:type="dxa"/>
            <w:gridSpan w:val="27"/>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из бюджета Нефтеюганского района на 2015 год</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345"/>
        </w:trPr>
        <w:tc>
          <w:tcPr>
            <w:tcW w:w="1555"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3" w:type="dxa"/>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789" w:type="dxa"/>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156"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632" w:type="dxa"/>
            <w:gridSpan w:val="4"/>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500" w:type="dxa"/>
            <w:gridSpan w:val="4"/>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sz w:val="20"/>
                <w:szCs w:val="20"/>
              </w:rPr>
            </w:pPr>
          </w:p>
        </w:tc>
        <w:tc>
          <w:tcPr>
            <w:tcW w:w="1240" w:type="dxa"/>
            <w:gridSpan w:val="4"/>
            <w:tcBorders>
              <w:top w:val="nil"/>
              <w:left w:val="nil"/>
              <w:bottom w:val="nil"/>
              <w:right w:val="nil"/>
            </w:tcBorders>
            <w:shd w:val="clear" w:color="000000" w:fill="FFFFFF"/>
            <w:noWrap/>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 </w:t>
            </w:r>
          </w:p>
        </w:tc>
        <w:tc>
          <w:tcPr>
            <w:tcW w:w="1246" w:type="dxa"/>
            <w:gridSpan w:val="2"/>
            <w:tcBorders>
              <w:top w:val="nil"/>
              <w:left w:val="nil"/>
              <w:bottom w:val="nil"/>
              <w:right w:val="nil"/>
            </w:tcBorders>
            <w:shd w:val="clear" w:color="000000" w:fill="FFFFFF"/>
            <w:noWrap/>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 </w:t>
            </w:r>
          </w:p>
        </w:tc>
        <w:tc>
          <w:tcPr>
            <w:tcW w:w="1578" w:type="dxa"/>
            <w:gridSpan w:val="3"/>
            <w:tcBorders>
              <w:top w:val="nil"/>
              <w:left w:val="nil"/>
              <w:bottom w:val="nil"/>
              <w:right w:val="nil"/>
            </w:tcBorders>
            <w:shd w:val="clear" w:color="000000" w:fill="FFFFFF"/>
            <w:noWrap/>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 </w:t>
            </w:r>
          </w:p>
        </w:tc>
        <w:tc>
          <w:tcPr>
            <w:tcW w:w="1578"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right"/>
              <w:rPr>
                <w:rFonts w:ascii="Times New Roman" w:hAnsi="Times New Roman"/>
                <w:sz w:val="20"/>
                <w:szCs w:val="20"/>
              </w:rPr>
            </w:pPr>
          </w:p>
        </w:tc>
        <w:tc>
          <w:tcPr>
            <w:tcW w:w="1410"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right"/>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AD00C1" w:rsidRPr="00AD00C1" w:rsidTr="00AB6BD2">
        <w:trPr>
          <w:trHeight w:val="315"/>
        </w:trPr>
        <w:tc>
          <w:tcPr>
            <w:tcW w:w="155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Наименование  поселения</w:t>
            </w:r>
          </w:p>
        </w:tc>
        <w:tc>
          <w:tcPr>
            <w:tcW w:w="14762" w:type="dxa"/>
            <w:gridSpan w:val="25"/>
            <w:tcBorders>
              <w:top w:val="single" w:sz="4" w:space="0" w:color="auto"/>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 xml:space="preserve">Сумма на 2015 год </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AD00C1" w:rsidRPr="00AD00C1" w:rsidTr="00AB6BD2">
        <w:trPr>
          <w:trHeight w:val="315"/>
        </w:trPr>
        <w:tc>
          <w:tcPr>
            <w:tcW w:w="1555" w:type="dxa"/>
            <w:gridSpan w:val="2"/>
            <w:vMerge/>
            <w:tcBorders>
              <w:top w:val="single" w:sz="8" w:space="0" w:color="auto"/>
              <w:left w:val="single" w:sz="8"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Всего межбюджетные трансферты</w:t>
            </w:r>
          </w:p>
        </w:tc>
        <w:tc>
          <w:tcPr>
            <w:tcW w:w="1789" w:type="dxa"/>
            <w:tcBorders>
              <w:top w:val="nil"/>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 </w:t>
            </w:r>
          </w:p>
        </w:tc>
        <w:tc>
          <w:tcPr>
            <w:tcW w:w="8774" w:type="dxa"/>
            <w:gridSpan w:val="19"/>
            <w:tcBorders>
              <w:top w:val="single" w:sz="4" w:space="0" w:color="auto"/>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межбюджетные трансферты</w:t>
            </w:r>
          </w:p>
        </w:tc>
        <w:tc>
          <w:tcPr>
            <w:tcW w:w="14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Иные межбюджетные трансферты</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315"/>
        </w:trPr>
        <w:tc>
          <w:tcPr>
            <w:tcW w:w="1555" w:type="dxa"/>
            <w:gridSpan w:val="2"/>
            <w:vMerge/>
            <w:tcBorders>
              <w:top w:val="single" w:sz="8" w:space="0" w:color="auto"/>
              <w:left w:val="single" w:sz="8"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7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Дотации на поддержку мер по обеспечению сбалансированности бюджета сельских поселений</w:t>
            </w:r>
          </w:p>
        </w:tc>
        <w:tc>
          <w:tcPr>
            <w:tcW w:w="11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Прочие дотации бюджетам сельских поселений</w:t>
            </w:r>
          </w:p>
        </w:tc>
        <w:tc>
          <w:tcPr>
            <w:tcW w:w="1632"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Дотации бюджетам сельских поселений на выравнивание бюджетной обеспеченности</w:t>
            </w:r>
          </w:p>
        </w:tc>
        <w:tc>
          <w:tcPr>
            <w:tcW w:w="5564" w:type="dxa"/>
            <w:gridSpan w:val="13"/>
            <w:tcBorders>
              <w:top w:val="single" w:sz="4" w:space="0" w:color="auto"/>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в том числе:</w:t>
            </w:r>
          </w:p>
        </w:tc>
        <w:tc>
          <w:tcPr>
            <w:tcW w:w="157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410" w:type="dxa"/>
            <w:gridSpan w:val="2"/>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300"/>
        </w:trPr>
        <w:tc>
          <w:tcPr>
            <w:tcW w:w="1555" w:type="dxa"/>
            <w:gridSpan w:val="2"/>
            <w:vMerge/>
            <w:tcBorders>
              <w:top w:val="single" w:sz="8" w:space="0" w:color="auto"/>
              <w:left w:val="single" w:sz="8"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789" w:type="dxa"/>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156" w:type="dxa"/>
            <w:gridSpan w:val="2"/>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632" w:type="dxa"/>
            <w:gridSpan w:val="4"/>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50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 xml:space="preserve">1 часть дотации </w:t>
            </w:r>
            <w:r w:rsidRPr="00AD00C1">
              <w:rPr>
                <w:rFonts w:ascii="Times New Roman" w:hAnsi="Times New Roman"/>
                <w:sz w:val="20"/>
                <w:szCs w:val="20"/>
              </w:rPr>
              <w:t>(субвенция из районного фонда  финансовой поддержки поселений)</w:t>
            </w:r>
          </w:p>
        </w:tc>
        <w:tc>
          <w:tcPr>
            <w:tcW w:w="124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2 часть дотации</w:t>
            </w:r>
          </w:p>
        </w:tc>
        <w:tc>
          <w:tcPr>
            <w:tcW w:w="2824" w:type="dxa"/>
            <w:gridSpan w:val="5"/>
            <w:tcBorders>
              <w:top w:val="single" w:sz="4" w:space="0" w:color="auto"/>
              <w:left w:val="nil"/>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в том числе:</w:t>
            </w:r>
          </w:p>
        </w:tc>
        <w:tc>
          <w:tcPr>
            <w:tcW w:w="1578" w:type="dxa"/>
            <w:gridSpan w:val="2"/>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410" w:type="dxa"/>
            <w:gridSpan w:val="2"/>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2576"/>
        </w:trPr>
        <w:tc>
          <w:tcPr>
            <w:tcW w:w="1555" w:type="dxa"/>
            <w:gridSpan w:val="2"/>
            <w:vMerge/>
            <w:tcBorders>
              <w:top w:val="single" w:sz="8" w:space="0" w:color="auto"/>
              <w:left w:val="single" w:sz="8"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789" w:type="dxa"/>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156" w:type="dxa"/>
            <w:gridSpan w:val="2"/>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632" w:type="dxa"/>
            <w:gridSpan w:val="4"/>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500" w:type="dxa"/>
            <w:gridSpan w:val="4"/>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240" w:type="dxa"/>
            <w:gridSpan w:val="4"/>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246" w:type="dxa"/>
            <w:gridSpan w:val="2"/>
            <w:tcBorders>
              <w:top w:val="nil"/>
              <w:left w:val="nil"/>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Субсидия  из районного фонда финансовой поддержки поселений</w:t>
            </w:r>
          </w:p>
        </w:tc>
        <w:tc>
          <w:tcPr>
            <w:tcW w:w="1578" w:type="dxa"/>
            <w:gridSpan w:val="3"/>
            <w:tcBorders>
              <w:top w:val="nil"/>
              <w:left w:val="nil"/>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578" w:type="dxa"/>
            <w:gridSpan w:val="2"/>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1410" w:type="dxa"/>
            <w:gridSpan w:val="2"/>
            <w:vMerge/>
            <w:tcBorders>
              <w:top w:val="nil"/>
              <w:left w:val="single" w:sz="4" w:space="0" w:color="auto"/>
              <w:bottom w:val="single" w:sz="4" w:space="0" w:color="auto"/>
              <w:right w:val="single" w:sz="4" w:space="0" w:color="auto"/>
            </w:tcBorders>
            <w:vAlign w:val="center"/>
            <w:hideMark/>
          </w:tcPr>
          <w:p w:rsidR="00AD00C1" w:rsidRPr="00AD00C1" w:rsidRDefault="00AD00C1" w:rsidP="00AD00C1">
            <w:pPr>
              <w:spacing w:after="0" w:line="240" w:lineRule="auto"/>
              <w:rPr>
                <w:rFonts w:ascii="Times New Roman" w:hAnsi="Times New Roman"/>
                <w:b/>
                <w:bCs/>
                <w:sz w:val="20"/>
                <w:szCs w:val="20"/>
              </w:rPr>
            </w:pP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AD00C1" w:rsidRPr="00AD00C1" w:rsidTr="00AB6BD2">
        <w:trPr>
          <w:trHeight w:val="255"/>
        </w:trPr>
        <w:tc>
          <w:tcPr>
            <w:tcW w:w="1555" w:type="dxa"/>
            <w:gridSpan w:val="2"/>
            <w:tcBorders>
              <w:top w:val="nil"/>
              <w:left w:val="single" w:sz="8" w:space="0" w:color="auto"/>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1</w:t>
            </w:r>
          </w:p>
        </w:tc>
        <w:tc>
          <w:tcPr>
            <w:tcW w:w="1633" w:type="dxa"/>
            <w:tcBorders>
              <w:top w:val="nil"/>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2</w:t>
            </w:r>
          </w:p>
        </w:tc>
        <w:tc>
          <w:tcPr>
            <w:tcW w:w="1789" w:type="dxa"/>
            <w:tcBorders>
              <w:top w:val="nil"/>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3</w:t>
            </w:r>
          </w:p>
        </w:tc>
        <w:tc>
          <w:tcPr>
            <w:tcW w:w="1156" w:type="dxa"/>
            <w:gridSpan w:val="2"/>
            <w:tcBorders>
              <w:top w:val="nil"/>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4</w:t>
            </w:r>
          </w:p>
        </w:tc>
        <w:tc>
          <w:tcPr>
            <w:tcW w:w="1632" w:type="dxa"/>
            <w:gridSpan w:val="4"/>
            <w:tcBorders>
              <w:top w:val="nil"/>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5</w:t>
            </w:r>
          </w:p>
        </w:tc>
        <w:tc>
          <w:tcPr>
            <w:tcW w:w="1500" w:type="dxa"/>
            <w:gridSpan w:val="4"/>
            <w:tcBorders>
              <w:top w:val="nil"/>
              <w:left w:val="nil"/>
              <w:bottom w:val="single" w:sz="4"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6</w:t>
            </w:r>
          </w:p>
        </w:tc>
        <w:tc>
          <w:tcPr>
            <w:tcW w:w="1240" w:type="dxa"/>
            <w:gridSpan w:val="4"/>
            <w:tcBorders>
              <w:top w:val="nil"/>
              <w:left w:val="nil"/>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7</w:t>
            </w:r>
          </w:p>
        </w:tc>
        <w:tc>
          <w:tcPr>
            <w:tcW w:w="1246" w:type="dxa"/>
            <w:gridSpan w:val="2"/>
            <w:tcBorders>
              <w:top w:val="nil"/>
              <w:left w:val="nil"/>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8</w:t>
            </w:r>
          </w:p>
        </w:tc>
        <w:tc>
          <w:tcPr>
            <w:tcW w:w="1578" w:type="dxa"/>
            <w:gridSpan w:val="3"/>
            <w:tcBorders>
              <w:top w:val="nil"/>
              <w:left w:val="nil"/>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9</w:t>
            </w:r>
          </w:p>
        </w:tc>
        <w:tc>
          <w:tcPr>
            <w:tcW w:w="1578" w:type="dxa"/>
            <w:gridSpan w:val="2"/>
            <w:tcBorders>
              <w:top w:val="nil"/>
              <w:left w:val="nil"/>
              <w:bottom w:val="single" w:sz="4" w:space="0" w:color="auto"/>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10</w:t>
            </w:r>
          </w:p>
        </w:tc>
        <w:tc>
          <w:tcPr>
            <w:tcW w:w="1410" w:type="dxa"/>
            <w:gridSpan w:val="2"/>
            <w:tcBorders>
              <w:top w:val="nil"/>
              <w:left w:val="nil"/>
              <w:bottom w:val="single" w:sz="4" w:space="0" w:color="auto"/>
              <w:right w:val="single" w:sz="8"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11</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AD00C1" w:rsidRPr="00AD00C1" w:rsidTr="00AB6BD2">
        <w:trPr>
          <w:trHeight w:val="997"/>
        </w:trPr>
        <w:tc>
          <w:tcPr>
            <w:tcW w:w="1555" w:type="dxa"/>
            <w:gridSpan w:val="2"/>
            <w:tcBorders>
              <w:top w:val="nil"/>
              <w:left w:val="single" w:sz="8" w:space="0" w:color="auto"/>
              <w:bottom w:val="nil"/>
              <w:right w:val="single" w:sz="4" w:space="0" w:color="auto"/>
            </w:tcBorders>
            <w:shd w:val="clear" w:color="auto" w:fill="auto"/>
            <w:vAlign w:val="center"/>
            <w:hideMark/>
          </w:tcPr>
          <w:p w:rsidR="00AD00C1" w:rsidRPr="00AD00C1" w:rsidRDefault="00AD00C1" w:rsidP="00AD00C1">
            <w:pPr>
              <w:spacing w:after="0" w:line="240" w:lineRule="auto"/>
              <w:rPr>
                <w:rFonts w:ascii="Times New Roman" w:hAnsi="Times New Roman"/>
                <w:sz w:val="20"/>
                <w:szCs w:val="20"/>
              </w:rPr>
            </w:pPr>
            <w:r w:rsidRPr="00AD00C1">
              <w:rPr>
                <w:rFonts w:ascii="Times New Roman" w:hAnsi="Times New Roman"/>
                <w:sz w:val="20"/>
                <w:szCs w:val="20"/>
              </w:rPr>
              <w:t xml:space="preserve">городское поселение </w:t>
            </w:r>
            <w:proofErr w:type="gramStart"/>
            <w:r w:rsidRPr="00AD00C1">
              <w:rPr>
                <w:rFonts w:ascii="Times New Roman" w:hAnsi="Times New Roman"/>
                <w:sz w:val="20"/>
                <w:szCs w:val="20"/>
              </w:rPr>
              <w:t>Сентябрьский</w:t>
            </w:r>
            <w:proofErr w:type="gramEnd"/>
          </w:p>
        </w:tc>
        <w:tc>
          <w:tcPr>
            <w:tcW w:w="1633" w:type="dxa"/>
            <w:tcBorders>
              <w:top w:val="nil"/>
              <w:left w:val="nil"/>
              <w:bottom w:val="nil"/>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21 715,70300</w:t>
            </w:r>
          </w:p>
        </w:tc>
        <w:tc>
          <w:tcPr>
            <w:tcW w:w="1789" w:type="dxa"/>
            <w:tcBorders>
              <w:top w:val="nil"/>
              <w:left w:val="nil"/>
              <w:bottom w:val="nil"/>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14 269,60000</w:t>
            </w:r>
          </w:p>
        </w:tc>
        <w:tc>
          <w:tcPr>
            <w:tcW w:w="1156" w:type="dxa"/>
            <w:gridSpan w:val="2"/>
            <w:tcBorders>
              <w:top w:val="nil"/>
              <w:left w:val="nil"/>
              <w:bottom w:val="nil"/>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138,60000</w:t>
            </w:r>
          </w:p>
        </w:tc>
        <w:tc>
          <w:tcPr>
            <w:tcW w:w="1632" w:type="dxa"/>
            <w:gridSpan w:val="4"/>
            <w:tcBorders>
              <w:top w:val="nil"/>
              <w:left w:val="nil"/>
              <w:bottom w:val="nil"/>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5 036,10000</w:t>
            </w:r>
          </w:p>
        </w:tc>
        <w:tc>
          <w:tcPr>
            <w:tcW w:w="1500" w:type="dxa"/>
            <w:gridSpan w:val="4"/>
            <w:tcBorders>
              <w:top w:val="nil"/>
              <w:left w:val="nil"/>
              <w:bottom w:val="nil"/>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2 214,00000</w:t>
            </w:r>
          </w:p>
        </w:tc>
        <w:tc>
          <w:tcPr>
            <w:tcW w:w="1240" w:type="dxa"/>
            <w:gridSpan w:val="4"/>
            <w:tcBorders>
              <w:top w:val="nil"/>
              <w:left w:val="nil"/>
              <w:bottom w:val="nil"/>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2 822,10000</w:t>
            </w:r>
          </w:p>
        </w:tc>
        <w:tc>
          <w:tcPr>
            <w:tcW w:w="1246" w:type="dxa"/>
            <w:gridSpan w:val="2"/>
            <w:tcBorders>
              <w:top w:val="nil"/>
              <w:left w:val="nil"/>
              <w:bottom w:val="nil"/>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345,70000</w:t>
            </w:r>
          </w:p>
        </w:tc>
        <w:tc>
          <w:tcPr>
            <w:tcW w:w="1578" w:type="dxa"/>
            <w:gridSpan w:val="3"/>
            <w:tcBorders>
              <w:top w:val="nil"/>
              <w:left w:val="nil"/>
              <w:bottom w:val="nil"/>
              <w:right w:val="single" w:sz="4" w:space="0" w:color="auto"/>
            </w:tcBorders>
            <w:shd w:val="clear" w:color="000000" w:fill="FFFFFF"/>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2 476,40000</w:t>
            </w:r>
          </w:p>
        </w:tc>
        <w:tc>
          <w:tcPr>
            <w:tcW w:w="1578" w:type="dxa"/>
            <w:gridSpan w:val="2"/>
            <w:tcBorders>
              <w:top w:val="nil"/>
              <w:left w:val="nil"/>
              <w:bottom w:val="nil"/>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65,20300</w:t>
            </w:r>
          </w:p>
        </w:tc>
        <w:tc>
          <w:tcPr>
            <w:tcW w:w="1410" w:type="dxa"/>
            <w:gridSpan w:val="2"/>
            <w:tcBorders>
              <w:top w:val="nil"/>
              <w:left w:val="nil"/>
              <w:bottom w:val="nil"/>
              <w:right w:val="single" w:sz="8"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sz w:val="20"/>
                <w:szCs w:val="20"/>
              </w:rPr>
            </w:pPr>
            <w:r w:rsidRPr="00AD00C1">
              <w:rPr>
                <w:rFonts w:ascii="Times New Roman" w:hAnsi="Times New Roman"/>
                <w:sz w:val="20"/>
                <w:szCs w:val="20"/>
              </w:rPr>
              <w:t>2 206,20000</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345"/>
        </w:trPr>
        <w:tc>
          <w:tcPr>
            <w:tcW w:w="155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Всего:</w:t>
            </w:r>
          </w:p>
        </w:tc>
        <w:tc>
          <w:tcPr>
            <w:tcW w:w="1633" w:type="dxa"/>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21 715,70300</w:t>
            </w:r>
          </w:p>
        </w:tc>
        <w:tc>
          <w:tcPr>
            <w:tcW w:w="1789" w:type="dxa"/>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14 269,60000</w:t>
            </w:r>
          </w:p>
        </w:tc>
        <w:tc>
          <w:tcPr>
            <w:tcW w:w="1156" w:type="dxa"/>
            <w:gridSpan w:val="2"/>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138,60000</w:t>
            </w:r>
          </w:p>
        </w:tc>
        <w:tc>
          <w:tcPr>
            <w:tcW w:w="1632" w:type="dxa"/>
            <w:gridSpan w:val="4"/>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5 036,10000</w:t>
            </w:r>
          </w:p>
        </w:tc>
        <w:tc>
          <w:tcPr>
            <w:tcW w:w="1500" w:type="dxa"/>
            <w:gridSpan w:val="4"/>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2 214,00000</w:t>
            </w:r>
          </w:p>
        </w:tc>
        <w:tc>
          <w:tcPr>
            <w:tcW w:w="1240" w:type="dxa"/>
            <w:gridSpan w:val="4"/>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2 822,10000</w:t>
            </w:r>
          </w:p>
        </w:tc>
        <w:tc>
          <w:tcPr>
            <w:tcW w:w="1246" w:type="dxa"/>
            <w:gridSpan w:val="2"/>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345,70000</w:t>
            </w:r>
          </w:p>
        </w:tc>
        <w:tc>
          <w:tcPr>
            <w:tcW w:w="1578" w:type="dxa"/>
            <w:gridSpan w:val="3"/>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2 476,40000</w:t>
            </w:r>
          </w:p>
        </w:tc>
        <w:tc>
          <w:tcPr>
            <w:tcW w:w="1578" w:type="dxa"/>
            <w:gridSpan w:val="2"/>
            <w:tcBorders>
              <w:top w:val="single" w:sz="8" w:space="0" w:color="auto"/>
              <w:left w:val="nil"/>
              <w:bottom w:val="single" w:sz="8" w:space="0" w:color="auto"/>
              <w:right w:val="single" w:sz="4"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65,20300</w:t>
            </w:r>
          </w:p>
        </w:tc>
        <w:tc>
          <w:tcPr>
            <w:tcW w:w="1410" w:type="dxa"/>
            <w:gridSpan w:val="2"/>
            <w:tcBorders>
              <w:top w:val="single" w:sz="8" w:space="0" w:color="auto"/>
              <w:left w:val="nil"/>
              <w:bottom w:val="single" w:sz="8" w:space="0" w:color="auto"/>
              <w:right w:val="single" w:sz="8" w:space="0" w:color="auto"/>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2 206,20000</w:t>
            </w:r>
          </w:p>
        </w:tc>
        <w:tc>
          <w:tcPr>
            <w:tcW w:w="96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AD00C1" w:rsidRPr="00AD00C1" w:rsidRDefault="00AD00C1" w:rsidP="00AD00C1">
            <w:pPr>
              <w:spacing w:after="0" w:line="240" w:lineRule="auto"/>
              <w:rPr>
                <w:rFonts w:ascii="Times New Roman" w:hAnsi="Times New Roman"/>
                <w:sz w:val="20"/>
                <w:szCs w:val="20"/>
              </w:rPr>
            </w:pPr>
          </w:p>
        </w:tc>
      </w:tr>
      <w:tr w:rsidR="003706E7" w:rsidRPr="00AD00C1" w:rsidTr="00AB6BD2">
        <w:trPr>
          <w:trHeight w:val="570"/>
        </w:trPr>
        <w:tc>
          <w:tcPr>
            <w:tcW w:w="3188" w:type="dxa"/>
            <w:gridSpan w:val="3"/>
            <w:tcBorders>
              <w:top w:val="nil"/>
              <w:left w:val="nil"/>
              <w:bottom w:val="nil"/>
              <w:right w:val="nil"/>
            </w:tcBorders>
            <w:shd w:val="clear" w:color="auto" w:fill="auto"/>
            <w:vAlign w:val="center"/>
            <w:hideMark/>
          </w:tcPr>
          <w:p w:rsidR="00AD00C1" w:rsidRPr="00AD00C1" w:rsidRDefault="00AD00C1" w:rsidP="00AD00C1">
            <w:pPr>
              <w:spacing w:after="0" w:line="240" w:lineRule="auto"/>
              <w:rPr>
                <w:rFonts w:ascii="Times New Roman" w:hAnsi="Times New Roman"/>
                <w:b/>
                <w:bCs/>
                <w:sz w:val="20"/>
                <w:szCs w:val="20"/>
              </w:rPr>
            </w:pPr>
          </w:p>
        </w:tc>
        <w:tc>
          <w:tcPr>
            <w:tcW w:w="1789" w:type="dxa"/>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1156"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1632" w:type="dxa"/>
            <w:gridSpan w:val="4"/>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2740" w:type="dxa"/>
            <w:gridSpan w:val="8"/>
            <w:tcBorders>
              <w:top w:val="nil"/>
              <w:left w:val="nil"/>
              <w:bottom w:val="nil"/>
              <w:right w:val="nil"/>
            </w:tcBorders>
            <w:shd w:val="clear" w:color="000000" w:fill="FFFFFF"/>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 </w:t>
            </w:r>
          </w:p>
        </w:tc>
        <w:tc>
          <w:tcPr>
            <w:tcW w:w="1246" w:type="dxa"/>
            <w:gridSpan w:val="2"/>
            <w:tcBorders>
              <w:top w:val="nil"/>
              <w:left w:val="nil"/>
              <w:bottom w:val="nil"/>
              <w:right w:val="nil"/>
            </w:tcBorders>
            <w:shd w:val="clear" w:color="000000" w:fill="FFFFFF"/>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 </w:t>
            </w:r>
          </w:p>
        </w:tc>
        <w:tc>
          <w:tcPr>
            <w:tcW w:w="1578" w:type="dxa"/>
            <w:gridSpan w:val="3"/>
            <w:tcBorders>
              <w:top w:val="nil"/>
              <w:left w:val="nil"/>
              <w:bottom w:val="nil"/>
              <w:right w:val="nil"/>
            </w:tcBorders>
            <w:shd w:val="clear" w:color="000000" w:fill="FFFFFF"/>
            <w:noWrap/>
            <w:vAlign w:val="center"/>
            <w:hideMark/>
          </w:tcPr>
          <w:p w:rsidR="00AD00C1" w:rsidRPr="00AD00C1" w:rsidRDefault="00AD00C1" w:rsidP="00AD00C1">
            <w:pPr>
              <w:spacing w:after="0" w:line="240" w:lineRule="auto"/>
              <w:jc w:val="center"/>
              <w:rPr>
                <w:rFonts w:ascii="Times New Roman" w:hAnsi="Times New Roman"/>
                <w:b/>
                <w:bCs/>
                <w:sz w:val="20"/>
                <w:szCs w:val="20"/>
              </w:rPr>
            </w:pPr>
            <w:r w:rsidRPr="00AD00C1">
              <w:rPr>
                <w:rFonts w:ascii="Times New Roman" w:hAnsi="Times New Roman"/>
                <w:b/>
                <w:bCs/>
                <w:sz w:val="20"/>
                <w:szCs w:val="20"/>
              </w:rPr>
              <w:t> </w:t>
            </w:r>
          </w:p>
        </w:tc>
        <w:tc>
          <w:tcPr>
            <w:tcW w:w="1578"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4110" w:type="dxa"/>
            <w:gridSpan w:val="4"/>
            <w:tcBorders>
              <w:top w:val="nil"/>
              <w:left w:val="nil"/>
              <w:bottom w:val="nil"/>
              <w:right w:val="nil"/>
            </w:tcBorders>
            <w:shd w:val="clear" w:color="auto" w:fill="auto"/>
            <w:noWrap/>
            <w:vAlign w:val="bottom"/>
            <w:hideMark/>
          </w:tcPr>
          <w:p w:rsidR="00AD00C1" w:rsidRPr="00AD00C1" w:rsidRDefault="00AD00C1" w:rsidP="00AD00C1">
            <w:pPr>
              <w:spacing w:after="0" w:line="240" w:lineRule="auto"/>
              <w:jc w:val="center"/>
              <w:rPr>
                <w:rFonts w:ascii="Times New Roman" w:hAnsi="Times New Roman"/>
                <w:sz w:val="20"/>
                <w:szCs w:val="20"/>
              </w:rPr>
            </w:pPr>
          </w:p>
        </w:tc>
      </w:tr>
      <w:tr w:rsidR="003706E7" w:rsidRPr="00AD00C1" w:rsidTr="00AB6BD2">
        <w:trPr>
          <w:trHeight w:val="330"/>
        </w:trPr>
        <w:tc>
          <w:tcPr>
            <w:tcW w:w="1555" w:type="dxa"/>
            <w:gridSpan w:val="2"/>
            <w:tcBorders>
              <w:top w:val="nil"/>
              <w:left w:val="nil"/>
              <w:bottom w:val="nil"/>
              <w:right w:val="nil"/>
            </w:tcBorders>
            <w:shd w:val="clear" w:color="auto" w:fill="auto"/>
            <w:vAlign w:val="center"/>
            <w:hideMark/>
          </w:tcPr>
          <w:p w:rsidR="00AD00C1" w:rsidRPr="00AD00C1" w:rsidRDefault="00AD00C1" w:rsidP="00AD00C1">
            <w:pPr>
              <w:spacing w:after="0" w:line="240" w:lineRule="auto"/>
              <w:rPr>
                <w:rFonts w:ascii="Times New Roman" w:hAnsi="Times New Roman"/>
                <w:b/>
                <w:bCs/>
                <w:sz w:val="20"/>
                <w:szCs w:val="20"/>
              </w:rPr>
            </w:pPr>
          </w:p>
        </w:tc>
        <w:tc>
          <w:tcPr>
            <w:tcW w:w="1633" w:type="dxa"/>
            <w:tcBorders>
              <w:top w:val="nil"/>
              <w:left w:val="nil"/>
              <w:bottom w:val="nil"/>
              <w:right w:val="nil"/>
            </w:tcBorders>
            <w:shd w:val="clear" w:color="auto" w:fill="auto"/>
            <w:noWrap/>
            <w:vAlign w:val="center"/>
            <w:hideMark/>
          </w:tcPr>
          <w:p w:rsidR="00AD00C1" w:rsidRPr="00AD00C1" w:rsidRDefault="00AD00C1" w:rsidP="00AD00C1">
            <w:pPr>
              <w:spacing w:after="0" w:line="240" w:lineRule="auto"/>
              <w:rPr>
                <w:rFonts w:ascii="Times New Roman" w:hAnsi="Times New Roman"/>
                <w:b/>
                <w:bCs/>
                <w:sz w:val="20"/>
                <w:szCs w:val="20"/>
              </w:rPr>
            </w:pPr>
          </w:p>
        </w:tc>
        <w:tc>
          <w:tcPr>
            <w:tcW w:w="1789" w:type="dxa"/>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1156"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1632" w:type="dxa"/>
            <w:gridSpan w:val="4"/>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2740" w:type="dxa"/>
            <w:gridSpan w:val="8"/>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1246"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1578" w:type="dxa"/>
            <w:gridSpan w:val="3"/>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1578" w:type="dxa"/>
            <w:gridSpan w:val="2"/>
            <w:tcBorders>
              <w:top w:val="nil"/>
              <w:left w:val="nil"/>
              <w:bottom w:val="nil"/>
              <w:right w:val="nil"/>
            </w:tcBorders>
            <w:shd w:val="clear" w:color="auto" w:fill="auto"/>
            <w:noWrap/>
            <w:vAlign w:val="center"/>
            <w:hideMark/>
          </w:tcPr>
          <w:p w:rsidR="00AD00C1" w:rsidRPr="00AD00C1" w:rsidRDefault="00AD00C1" w:rsidP="00AD00C1">
            <w:pPr>
              <w:spacing w:after="0" w:line="240" w:lineRule="auto"/>
              <w:jc w:val="center"/>
              <w:rPr>
                <w:rFonts w:ascii="Times New Roman" w:hAnsi="Times New Roman"/>
                <w:b/>
                <w:bCs/>
                <w:sz w:val="20"/>
                <w:szCs w:val="20"/>
              </w:rPr>
            </w:pPr>
          </w:p>
        </w:tc>
        <w:tc>
          <w:tcPr>
            <w:tcW w:w="4110" w:type="dxa"/>
            <w:gridSpan w:val="4"/>
            <w:tcBorders>
              <w:top w:val="nil"/>
              <w:left w:val="nil"/>
              <w:bottom w:val="nil"/>
              <w:right w:val="nil"/>
            </w:tcBorders>
            <w:shd w:val="clear" w:color="auto" w:fill="auto"/>
            <w:noWrap/>
            <w:vAlign w:val="bottom"/>
            <w:hideMark/>
          </w:tcPr>
          <w:p w:rsidR="00AD00C1" w:rsidRPr="00AD00C1" w:rsidRDefault="00AD00C1" w:rsidP="00AD00C1">
            <w:pPr>
              <w:spacing w:after="0" w:line="240" w:lineRule="auto"/>
              <w:jc w:val="center"/>
              <w:rPr>
                <w:rFonts w:ascii="Times New Roman" w:hAnsi="Times New Roman"/>
                <w:sz w:val="20"/>
                <w:szCs w:val="20"/>
              </w:rPr>
            </w:pPr>
          </w:p>
        </w:tc>
      </w:tr>
      <w:tr w:rsidR="00AB6BD2" w:rsidRPr="00792BCB" w:rsidTr="00792BCB">
        <w:trPr>
          <w:gridAfter w:val="3"/>
          <w:wAfter w:w="3409" w:type="dxa"/>
          <w:trHeight w:val="260"/>
        </w:trPr>
        <w:tc>
          <w:tcPr>
            <w:tcW w:w="900" w:type="dxa"/>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5020"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913"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040"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920" w:type="dxa"/>
            <w:gridSpan w:val="5"/>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596" w:type="dxa"/>
            <w:gridSpan w:val="3"/>
            <w:tcBorders>
              <w:top w:val="nil"/>
              <w:left w:val="nil"/>
              <w:bottom w:val="nil"/>
              <w:right w:val="nil"/>
            </w:tcBorders>
            <w:shd w:val="clear" w:color="auto" w:fill="auto"/>
            <w:noWrap/>
            <w:vAlign w:val="bottom"/>
            <w:hideMark/>
          </w:tcPr>
          <w:p w:rsidR="00AB6BD2" w:rsidRPr="00792BCB" w:rsidRDefault="00792BCB">
            <w:pPr>
              <w:rPr>
                <w:rFonts w:ascii="Times New Roman" w:hAnsi="Times New Roman"/>
                <w:sz w:val="20"/>
                <w:szCs w:val="20"/>
              </w:rPr>
            </w:pPr>
            <w:r w:rsidRPr="00792BCB">
              <w:rPr>
                <w:rFonts w:ascii="Times New Roman" w:hAnsi="Times New Roman"/>
                <w:sz w:val="20"/>
                <w:szCs w:val="20"/>
              </w:rPr>
              <w:t>Приложение 5</w:t>
            </w:r>
          </w:p>
        </w:tc>
        <w:tc>
          <w:tcPr>
            <w:tcW w:w="1452"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2767"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r>
      <w:tr w:rsidR="00AB6BD2" w:rsidRPr="00792BCB" w:rsidTr="00792BCB">
        <w:trPr>
          <w:gridAfter w:val="3"/>
          <w:wAfter w:w="3409" w:type="dxa"/>
          <w:trHeight w:val="345"/>
        </w:trPr>
        <w:tc>
          <w:tcPr>
            <w:tcW w:w="900" w:type="dxa"/>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5020"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913"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040"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920" w:type="dxa"/>
            <w:gridSpan w:val="5"/>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3048" w:type="dxa"/>
            <w:gridSpan w:val="6"/>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к решению Совета депутатов</w:t>
            </w:r>
          </w:p>
        </w:tc>
        <w:tc>
          <w:tcPr>
            <w:tcW w:w="2767"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r>
      <w:tr w:rsidR="00AB6BD2" w:rsidRPr="00792BCB" w:rsidTr="00792BCB">
        <w:trPr>
          <w:gridAfter w:val="3"/>
          <w:wAfter w:w="3409" w:type="dxa"/>
          <w:trHeight w:val="345"/>
        </w:trPr>
        <w:tc>
          <w:tcPr>
            <w:tcW w:w="900" w:type="dxa"/>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5020"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913"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310" w:type="dxa"/>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730"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040"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880"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3048" w:type="dxa"/>
            <w:gridSpan w:val="6"/>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 xml:space="preserve">сельского поселения </w:t>
            </w:r>
            <w:proofErr w:type="gramStart"/>
            <w:r w:rsidRPr="00792BCB">
              <w:rPr>
                <w:rFonts w:ascii="Times New Roman" w:hAnsi="Times New Roman"/>
                <w:sz w:val="20"/>
                <w:szCs w:val="20"/>
              </w:rPr>
              <w:t>Сентябрьский</w:t>
            </w:r>
            <w:proofErr w:type="gramEnd"/>
          </w:p>
        </w:tc>
        <w:tc>
          <w:tcPr>
            <w:tcW w:w="2767"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r>
      <w:tr w:rsidR="00AB6BD2" w:rsidRPr="00792BCB" w:rsidTr="00792BCB">
        <w:trPr>
          <w:gridAfter w:val="3"/>
          <w:wAfter w:w="3409" w:type="dxa"/>
          <w:trHeight w:val="315"/>
        </w:trPr>
        <w:tc>
          <w:tcPr>
            <w:tcW w:w="900" w:type="dxa"/>
            <w:tcBorders>
              <w:top w:val="nil"/>
              <w:left w:val="nil"/>
              <w:bottom w:val="nil"/>
              <w:right w:val="nil"/>
            </w:tcBorders>
            <w:shd w:val="clear" w:color="auto" w:fill="auto"/>
            <w:hideMark/>
          </w:tcPr>
          <w:p w:rsidR="00AB6BD2" w:rsidRPr="00792BCB" w:rsidRDefault="00AB6BD2">
            <w:pPr>
              <w:rPr>
                <w:rFonts w:ascii="Times New Roman" w:hAnsi="Times New Roman"/>
                <w:sz w:val="20"/>
                <w:szCs w:val="20"/>
              </w:rPr>
            </w:pPr>
          </w:p>
        </w:tc>
        <w:tc>
          <w:tcPr>
            <w:tcW w:w="5020" w:type="dxa"/>
            <w:gridSpan w:val="4"/>
            <w:tcBorders>
              <w:top w:val="nil"/>
              <w:left w:val="nil"/>
              <w:bottom w:val="nil"/>
              <w:right w:val="nil"/>
            </w:tcBorders>
            <w:shd w:val="clear" w:color="auto" w:fill="auto"/>
            <w:hideMark/>
          </w:tcPr>
          <w:p w:rsidR="00AB6BD2" w:rsidRPr="00792BCB" w:rsidRDefault="00AB6BD2">
            <w:pPr>
              <w:rPr>
                <w:rFonts w:ascii="Times New Roman" w:hAnsi="Times New Roman"/>
                <w:sz w:val="20"/>
                <w:szCs w:val="20"/>
              </w:rPr>
            </w:pPr>
          </w:p>
        </w:tc>
        <w:tc>
          <w:tcPr>
            <w:tcW w:w="913" w:type="dxa"/>
            <w:gridSpan w:val="2"/>
            <w:tcBorders>
              <w:top w:val="nil"/>
              <w:left w:val="nil"/>
              <w:bottom w:val="nil"/>
              <w:right w:val="nil"/>
            </w:tcBorders>
            <w:shd w:val="clear" w:color="auto" w:fill="auto"/>
            <w:hideMark/>
          </w:tcPr>
          <w:p w:rsidR="00AB6BD2" w:rsidRPr="00792BCB" w:rsidRDefault="00AB6BD2">
            <w:pPr>
              <w:rPr>
                <w:rFonts w:ascii="Times New Roman" w:hAnsi="Times New Roman"/>
                <w:sz w:val="20"/>
                <w:szCs w:val="20"/>
              </w:rPr>
            </w:pPr>
          </w:p>
        </w:tc>
        <w:tc>
          <w:tcPr>
            <w:tcW w:w="1040" w:type="dxa"/>
            <w:gridSpan w:val="4"/>
            <w:tcBorders>
              <w:top w:val="nil"/>
              <w:left w:val="nil"/>
              <w:bottom w:val="nil"/>
              <w:right w:val="nil"/>
            </w:tcBorders>
            <w:shd w:val="clear" w:color="auto" w:fill="auto"/>
            <w:hideMark/>
          </w:tcPr>
          <w:p w:rsidR="00AB6BD2" w:rsidRPr="00792BCB" w:rsidRDefault="00AB6BD2">
            <w:pPr>
              <w:rPr>
                <w:rFonts w:ascii="Times New Roman" w:hAnsi="Times New Roman"/>
                <w:sz w:val="20"/>
                <w:szCs w:val="20"/>
              </w:rPr>
            </w:pPr>
          </w:p>
        </w:tc>
        <w:tc>
          <w:tcPr>
            <w:tcW w:w="1920" w:type="dxa"/>
            <w:gridSpan w:val="5"/>
            <w:tcBorders>
              <w:top w:val="nil"/>
              <w:left w:val="nil"/>
              <w:bottom w:val="nil"/>
              <w:right w:val="nil"/>
            </w:tcBorders>
            <w:shd w:val="clear" w:color="auto" w:fill="auto"/>
          </w:tcPr>
          <w:p w:rsidR="00AB6BD2" w:rsidRDefault="00AB6BD2">
            <w:pPr>
              <w:rPr>
                <w:rFonts w:ascii="Times New Roman" w:hAnsi="Times New Roman"/>
                <w:sz w:val="20"/>
                <w:szCs w:val="20"/>
              </w:rPr>
            </w:pPr>
          </w:p>
          <w:p w:rsidR="00792BCB" w:rsidRPr="00792BCB" w:rsidRDefault="00792BCB">
            <w:pPr>
              <w:rPr>
                <w:rFonts w:ascii="Times New Roman" w:hAnsi="Times New Roman"/>
                <w:sz w:val="20"/>
                <w:szCs w:val="20"/>
              </w:rPr>
            </w:pPr>
          </w:p>
        </w:tc>
        <w:tc>
          <w:tcPr>
            <w:tcW w:w="3048" w:type="dxa"/>
            <w:gridSpan w:val="6"/>
            <w:tcBorders>
              <w:top w:val="nil"/>
              <w:left w:val="nil"/>
              <w:bottom w:val="nil"/>
              <w:right w:val="nil"/>
            </w:tcBorders>
            <w:shd w:val="clear" w:color="auto" w:fill="auto"/>
            <w:hideMark/>
          </w:tcPr>
          <w:p w:rsidR="00AB6BD2" w:rsidRPr="00792BCB" w:rsidRDefault="00AB6BD2">
            <w:pPr>
              <w:rPr>
                <w:rFonts w:ascii="Times New Roman" w:hAnsi="Times New Roman"/>
                <w:sz w:val="20"/>
                <w:szCs w:val="20"/>
              </w:rPr>
            </w:pPr>
            <w:r w:rsidRPr="00792BCB">
              <w:rPr>
                <w:rFonts w:ascii="Times New Roman" w:hAnsi="Times New Roman"/>
                <w:sz w:val="20"/>
                <w:szCs w:val="20"/>
              </w:rPr>
              <w:t>от 18.12.2015 №137</w:t>
            </w:r>
          </w:p>
        </w:tc>
        <w:tc>
          <w:tcPr>
            <w:tcW w:w="2767" w:type="dxa"/>
            <w:gridSpan w:val="4"/>
            <w:tcBorders>
              <w:top w:val="nil"/>
              <w:left w:val="nil"/>
              <w:bottom w:val="nil"/>
              <w:right w:val="nil"/>
            </w:tcBorders>
            <w:shd w:val="clear" w:color="auto" w:fill="auto"/>
            <w:hideMark/>
          </w:tcPr>
          <w:p w:rsidR="00AB6BD2" w:rsidRPr="00792BCB" w:rsidRDefault="00AB6BD2">
            <w:pPr>
              <w:rPr>
                <w:rFonts w:ascii="Times New Roman" w:hAnsi="Times New Roman"/>
                <w:sz w:val="20"/>
                <w:szCs w:val="20"/>
              </w:rPr>
            </w:pPr>
          </w:p>
        </w:tc>
      </w:tr>
      <w:tr w:rsidR="00AB6BD2" w:rsidRPr="00792BCB" w:rsidTr="00792BCB">
        <w:trPr>
          <w:gridAfter w:val="3"/>
          <w:wAfter w:w="3409" w:type="dxa"/>
          <w:trHeight w:val="270"/>
        </w:trPr>
        <w:tc>
          <w:tcPr>
            <w:tcW w:w="900" w:type="dxa"/>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5020"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913"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310" w:type="dxa"/>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730"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040"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880"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596"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452"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2767"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r>
      <w:tr w:rsidR="00AB6BD2" w:rsidRPr="00792BCB" w:rsidTr="00792BCB">
        <w:trPr>
          <w:gridAfter w:val="3"/>
          <w:wAfter w:w="3409" w:type="dxa"/>
          <w:trHeight w:val="330"/>
        </w:trPr>
        <w:tc>
          <w:tcPr>
            <w:tcW w:w="15608" w:type="dxa"/>
            <w:gridSpan w:val="26"/>
            <w:tcBorders>
              <w:top w:val="nil"/>
              <w:left w:val="nil"/>
              <w:bottom w:val="nil"/>
              <w:right w:val="nil"/>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Ведомственная структура расходов  бюджета сельского поселения Сентябрьский на 2015 год</w:t>
            </w:r>
          </w:p>
        </w:tc>
      </w:tr>
      <w:tr w:rsidR="00AB6BD2" w:rsidRPr="00792BCB" w:rsidTr="00792BCB">
        <w:trPr>
          <w:gridAfter w:val="3"/>
          <w:wAfter w:w="3409" w:type="dxa"/>
          <w:trHeight w:val="300"/>
        </w:trPr>
        <w:tc>
          <w:tcPr>
            <w:tcW w:w="900" w:type="dxa"/>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5020" w:type="dxa"/>
            <w:gridSpan w:val="4"/>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913"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695"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709"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134"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709"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309" w:type="dxa"/>
            <w:gridSpan w:val="2"/>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1452" w:type="dxa"/>
            <w:gridSpan w:val="3"/>
            <w:tcBorders>
              <w:top w:val="nil"/>
              <w:left w:val="nil"/>
              <w:bottom w:val="nil"/>
              <w:right w:val="nil"/>
            </w:tcBorders>
            <w:shd w:val="clear" w:color="auto" w:fill="auto"/>
            <w:noWrap/>
            <w:vAlign w:val="bottom"/>
            <w:hideMark/>
          </w:tcPr>
          <w:p w:rsidR="00AB6BD2" w:rsidRPr="00792BCB" w:rsidRDefault="00AB6BD2">
            <w:pPr>
              <w:rPr>
                <w:rFonts w:ascii="Times New Roman" w:hAnsi="Times New Roman"/>
                <w:sz w:val="20"/>
                <w:szCs w:val="20"/>
              </w:rPr>
            </w:pPr>
          </w:p>
        </w:tc>
        <w:tc>
          <w:tcPr>
            <w:tcW w:w="2767" w:type="dxa"/>
            <w:gridSpan w:val="4"/>
            <w:tcBorders>
              <w:top w:val="nil"/>
              <w:left w:val="nil"/>
              <w:bottom w:val="nil"/>
              <w:right w:val="nil"/>
            </w:tcBorders>
            <w:shd w:val="clear" w:color="auto" w:fill="auto"/>
            <w:noWrap/>
            <w:vAlign w:val="bottom"/>
            <w:hideMark/>
          </w:tcPr>
          <w:p w:rsidR="00AB6BD2" w:rsidRPr="00792BCB" w:rsidRDefault="00AB6BD2">
            <w:pPr>
              <w:jc w:val="right"/>
              <w:rPr>
                <w:rFonts w:ascii="Times New Roman" w:hAnsi="Times New Roman"/>
                <w:sz w:val="20"/>
                <w:szCs w:val="20"/>
              </w:rPr>
            </w:pPr>
          </w:p>
        </w:tc>
      </w:tr>
      <w:tr w:rsidR="00AB6BD2" w:rsidRPr="00792BCB" w:rsidTr="00792BCB">
        <w:trPr>
          <w:gridAfter w:val="3"/>
          <w:wAfter w:w="3409" w:type="dxa"/>
          <w:trHeight w:val="33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 </w:t>
            </w:r>
            <w:proofErr w:type="gramStart"/>
            <w:r w:rsidRPr="00792BCB">
              <w:rPr>
                <w:rFonts w:ascii="Times New Roman" w:hAnsi="Times New Roman"/>
                <w:sz w:val="20"/>
                <w:szCs w:val="20"/>
              </w:rPr>
              <w:t>п</w:t>
            </w:r>
            <w:proofErr w:type="gramEnd"/>
            <w:r w:rsidRPr="00792BCB">
              <w:rPr>
                <w:rFonts w:ascii="Times New Roman" w:hAnsi="Times New Roman"/>
                <w:sz w:val="20"/>
                <w:szCs w:val="20"/>
              </w:rPr>
              <w:t>/п</w:t>
            </w:r>
          </w:p>
        </w:tc>
        <w:tc>
          <w:tcPr>
            <w:tcW w:w="50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Наименование</w:t>
            </w:r>
          </w:p>
        </w:tc>
        <w:tc>
          <w:tcPr>
            <w:tcW w:w="9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ведомство</w:t>
            </w:r>
          </w:p>
        </w:tc>
        <w:tc>
          <w:tcPr>
            <w:tcW w:w="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proofErr w:type="spellStart"/>
            <w:r w:rsidRPr="00792BCB">
              <w:rPr>
                <w:rFonts w:ascii="Times New Roman" w:hAnsi="Times New Roman"/>
                <w:sz w:val="20"/>
                <w:szCs w:val="20"/>
              </w:rPr>
              <w:t>Рз</w:t>
            </w:r>
            <w:proofErr w:type="spellEnd"/>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proofErr w:type="spellStart"/>
            <w:r w:rsidRPr="00792BCB">
              <w:rPr>
                <w:rFonts w:ascii="Times New Roman" w:hAnsi="Times New Roman"/>
                <w:sz w:val="20"/>
                <w:szCs w:val="20"/>
              </w:rPr>
              <w:t>Пз</w:t>
            </w:r>
            <w:proofErr w:type="spellEnd"/>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Целевая статья раздела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Вид расхода</w:t>
            </w:r>
          </w:p>
        </w:tc>
        <w:tc>
          <w:tcPr>
            <w:tcW w:w="5528" w:type="dxa"/>
            <w:gridSpan w:val="9"/>
            <w:tcBorders>
              <w:top w:val="single" w:sz="4" w:space="0" w:color="auto"/>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2015 год</w:t>
            </w:r>
          </w:p>
        </w:tc>
      </w:tr>
      <w:tr w:rsidR="00AB6BD2" w:rsidRPr="00792BCB" w:rsidTr="00792BCB">
        <w:trPr>
          <w:gridAfter w:val="3"/>
          <w:wAfter w:w="3409" w:type="dxa"/>
          <w:trHeight w:val="130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B6BD2" w:rsidRPr="00792BCB" w:rsidRDefault="00AB6BD2">
            <w:pPr>
              <w:rPr>
                <w:rFonts w:ascii="Times New Roman" w:hAnsi="Times New Roman"/>
                <w:sz w:val="20"/>
                <w:szCs w:val="20"/>
              </w:rPr>
            </w:pPr>
          </w:p>
        </w:tc>
        <w:tc>
          <w:tcPr>
            <w:tcW w:w="5020" w:type="dxa"/>
            <w:gridSpan w:val="4"/>
            <w:vMerge/>
            <w:tcBorders>
              <w:top w:val="single" w:sz="4" w:space="0" w:color="auto"/>
              <w:left w:val="single" w:sz="4" w:space="0" w:color="auto"/>
              <w:bottom w:val="single" w:sz="4" w:space="0" w:color="auto"/>
              <w:right w:val="single" w:sz="4" w:space="0" w:color="auto"/>
            </w:tcBorders>
            <w:vAlign w:val="center"/>
            <w:hideMark/>
          </w:tcPr>
          <w:p w:rsidR="00AB6BD2" w:rsidRPr="00792BCB" w:rsidRDefault="00AB6BD2">
            <w:pPr>
              <w:rPr>
                <w:rFonts w:ascii="Times New Roman" w:hAnsi="Times New Roman"/>
                <w:sz w:val="20"/>
                <w:szCs w:val="20"/>
              </w:rPr>
            </w:pPr>
          </w:p>
        </w:tc>
        <w:tc>
          <w:tcPr>
            <w:tcW w:w="913" w:type="dxa"/>
            <w:gridSpan w:val="2"/>
            <w:vMerge/>
            <w:tcBorders>
              <w:top w:val="single" w:sz="4" w:space="0" w:color="auto"/>
              <w:left w:val="single" w:sz="4" w:space="0" w:color="auto"/>
              <w:bottom w:val="single" w:sz="4" w:space="0" w:color="000000"/>
              <w:right w:val="single" w:sz="4" w:space="0" w:color="auto"/>
            </w:tcBorders>
            <w:vAlign w:val="center"/>
            <w:hideMark/>
          </w:tcPr>
          <w:p w:rsidR="00AB6BD2" w:rsidRPr="00792BCB" w:rsidRDefault="00AB6BD2">
            <w:pPr>
              <w:rPr>
                <w:rFonts w:ascii="Times New Roman" w:hAnsi="Times New Roman"/>
                <w:sz w:val="20"/>
                <w:szCs w:val="20"/>
              </w:rPr>
            </w:pPr>
          </w:p>
        </w:tc>
        <w:tc>
          <w:tcPr>
            <w:tcW w:w="695" w:type="dxa"/>
            <w:gridSpan w:val="2"/>
            <w:vMerge/>
            <w:tcBorders>
              <w:top w:val="single" w:sz="4" w:space="0" w:color="auto"/>
              <w:left w:val="single" w:sz="4" w:space="0" w:color="auto"/>
              <w:bottom w:val="single" w:sz="4" w:space="0" w:color="auto"/>
              <w:right w:val="single" w:sz="4" w:space="0" w:color="auto"/>
            </w:tcBorders>
            <w:vAlign w:val="center"/>
            <w:hideMark/>
          </w:tcPr>
          <w:p w:rsidR="00AB6BD2" w:rsidRPr="00792BCB" w:rsidRDefault="00AB6BD2">
            <w:pPr>
              <w:rPr>
                <w:rFonts w:ascii="Times New Roman" w:hAnsi="Times New Roman"/>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AB6BD2" w:rsidRPr="00792BCB" w:rsidRDefault="00AB6BD2">
            <w:pPr>
              <w:rPr>
                <w:rFonts w:ascii="Times New Roman" w:hAnsi="Times New Roman"/>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AB6BD2" w:rsidRPr="00792BCB" w:rsidRDefault="00AB6BD2">
            <w:pPr>
              <w:rPr>
                <w:rFonts w:ascii="Times New Roman" w:hAnsi="Times New Roman"/>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AB6BD2" w:rsidRPr="00792BCB" w:rsidRDefault="00AB6BD2">
            <w:pPr>
              <w:rPr>
                <w:rFonts w:ascii="Times New Roman" w:hAnsi="Times New Roman"/>
                <w:sz w:val="20"/>
                <w:szCs w:val="20"/>
              </w:rPr>
            </w:pPr>
          </w:p>
        </w:tc>
        <w:tc>
          <w:tcPr>
            <w:tcW w:w="1842" w:type="dxa"/>
            <w:gridSpan w:val="4"/>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Утверждено РСД от 24.11.15 №133</w:t>
            </w:r>
          </w:p>
        </w:tc>
        <w:tc>
          <w:tcPr>
            <w:tcW w:w="1560" w:type="dxa"/>
            <w:gridSpan w:val="3"/>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Отклонения</w:t>
            </w:r>
          </w:p>
        </w:tc>
        <w:tc>
          <w:tcPr>
            <w:tcW w:w="2126"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Уточнено</w:t>
            </w:r>
          </w:p>
        </w:tc>
      </w:tr>
      <w:tr w:rsidR="00AB6BD2" w:rsidRPr="00792BCB" w:rsidTr="00792BCB">
        <w:trPr>
          <w:gridAfter w:val="3"/>
          <w:wAfter w:w="3409" w:type="dxa"/>
          <w:trHeight w:val="330"/>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w:t>
            </w:r>
          </w:p>
        </w:tc>
        <w:tc>
          <w:tcPr>
            <w:tcW w:w="5020" w:type="dxa"/>
            <w:gridSpan w:val="4"/>
            <w:tcBorders>
              <w:top w:val="single" w:sz="4" w:space="0" w:color="auto"/>
              <w:left w:val="nil"/>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w:t>
            </w:r>
          </w:p>
        </w:tc>
        <w:tc>
          <w:tcPr>
            <w:tcW w:w="913" w:type="dxa"/>
            <w:gridSpan w:val="2"/>
            <w:tcBorders>
              <w:top w:val="nil"/>
              <w:left w:val="nil"/>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w:t>
            </w:r>
          </w:p>
        </w:tc>
        <w:tc>
          <w:tcPr>
            <w:tcW w:w="695" w:type="dxa"/>
            <w:gridSpan w:val="2"/>
            <w:tcBorders>
              <w:top w:val="single" w:sz="4" w:space="0" w:color="auto"/>
              <w:left w:val="nil"/>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4</w:t>
            </w:r>
          </w:p>
        </w:tc>
        <w:tc>
          <w:tcPr>
            <w:tcW w:w="709" w:type="dxa"/>
            <w:gridSpan w:val="3"/>
            <w:tcBorders>
              <w:top w:val="single" w:sz="4" w:space="0" w:color="auto"/>
              <w:left w:val="nil"/>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w:t>
            </w:r>
          </w:p>
        </w:tc>
        <w:tc>
          <w:tcPr>
            <w:tcW w:w="1134" w:type="dxa"/>
            <w:gridSpan w:val="3"/>
            <w:tcBorders>
              <w:top w:val="single" w:sz="4" w:space="0" w:color="auto"/>
              <w:left w:val="nil"/>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w:t>
            </w:r>
          </w:p>
        </w:tc>
        <w:tc>
          <w:tcPr>
            <w:tcW w:w="1842" w:type="dxa"/>
            <w:gridSpan w:val="4"/>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w:t>
            </w:r>
          </w:p>
        </w:tc>
        <w:tc>
          <w:tcPr>
            <w:tcW w:w="1560" w:type="dxa"/>
            <w:gridSpan w:val="3"/>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w:t>
            </w:r>
          </w:p>
        </w:tc>
        <w:tc>
          <w:tcPr>
            <w:tcW w:w="2126"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10</w:t>
            </w:r>
          </w:p>
        </w:tc>
      </w:tr>
      <w:tr w:rsidR="00AB6BD2" w:rsidRPr="00792BCB" w:rsidTr="00792BCB">
        <w:trPr>
          <w:gridAfter w:val="3"/>
          <w:wAfter w:w="3409" w:type="dxa"/>
          <w:trHeight w:val="450"/>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5020" w:type="dxa"/>
            <w:gridSpan w:val="4"/>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xml:space="preserve">МУ "Администрация поселения </w:t>
            </w:r>
            <w:proofErr w:type="gramStart"/>
            <w:r w:rsidRPr="00792BCB">
              <w:rPr>
                <w:rFonts w:ascii="Times New Roman" w:hAnsi="Times New Roman"/>
                <w:b/>
                <w:bCs/>
                <w:sz w:val="20"/>
                <w:szCs w:val="20"/>
              </w:rPr>
              <w:t>Сентябрьский</w:t>
            </w:r>
            <w:proofErr w:type="gramEnd"/>
            <w:r w:rsidRPr="00792BCB">
              <w:rPr>
                <w:rFonts w:ascii="Times New Roman" w:hAnsi="Times New Roman"/>
                <w:b/>
                <w:bCs/>
                <w:sz w:val="20"/>
                <w:szCs w:val="20"/>
              </w:rPr>
              <w:t>"</w:t>
            </w:r>
          </w:p>
        </w:tc>
        <w:tc>
          <w:tcPr>
            <w:tcW w:w="913"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w:t>
            </w:r>
          </w:p>
        </w:tc>
        <w:tc>
          <w:tcPr>
            <w:tcW w:w="695"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30 221,89075</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1 074,20300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31 296,09375</w:t>
            </w:r>
          </w:p>
        </w:tc>
      </w:tr>
      <w:tr w:rsidR="00AB6BD2" w:rsidRPr="00792BCB" w:rsidTr="00792BCB">
        <w:trPr>
          <w:gridAfter w:val="3"/>
          <w:wAfter w:w="3409" w:type="dxa"/>
          <w:trHeight w:val="330"/>
        </w:trPr>
        <w:tc>
          <w:tcPr>
            <w:tcW w:w="900" w:type="dxa"/>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0001</w:t>
            </w:r>
          </w:p>
        </w:tc>
        <w:tc>
          <w:tcPr>
            <w:tcW w:w="5020" w:type="dxa"/>
            <w:gridSpan w:val="4"/>
            <w:tcBorders>
              <w:top w:val="nil"/>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Общегосударственные вопросы</w:t>
            </w:r>
          </w:p>
        </w:tc>
        <w:tc>
          <w:tcPr>
            <w:tcW w:w="913" w:type="dxa"/>
            <w:gridSpan w:val="2"/>
            <w:tcBorders>
              <w:top w:val="nil"/>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650</w:t>
            </w:r>
          </w:p>
        </w:tc>
        <w:tc>
          <w:tcPr>
            <w:tcW w:w="695" w:type="dxa"/>
            <w:gridSpan w:val="2"/>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01</w:t>
            </w:r>
          </w:p>
        </w:tc>
        <w:tc>
          <w:tcPr>
            <w:tcW w:w="709"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7 561,30000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xml:space="preserve">5,00000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7 566,30000</w:t>
            </w:r>
          </w:p>
        </w:tc>
      </w:tr>
      <w:tr w:rsidR="00AB6BD2" w:rsidRPr="00792BCB" w:rsidTr="00792BCB">
        <w:trPr>
          <w:gridAfter w:val="3"/>
          <w:wAfter w:w="3409" w:type="dxa"/>
          <w:trHeight w:val="585"/>
        </w:trPr>
        <w:tc>
          <w:tcPr>
            <w:tcW w:w="900" w:type="dxa"/>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w:t>
            </w:r>
          </w:p>
        </w:tc>
        <w:tc>
          <w:tcPr>
            <w:tcW w:w="5020" w:type="dxa"/>
            <w:gridSpan w:val="4"/>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02</w:t>
            </w:r>
          </w:p>
        </w:tc>
        <w:tc>
          <w:tcPr>
            <w:tcW w:w="1134"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1 627,00000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22,84427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1 649,84427</w:t>
            </w:r>
          </w:p>
        </w:tc>
      </w:tr>
      <w:tr w:rsidR="00AB6BD2" w:rsidRPr="00792BCB" w:rsidTr="00792BCB">
        <w:trPr>
          <w:gridAfter w:val="3"/>
          <w:wAfter w:w="3409" w:type="dxa"/>
          <w:trHeight w:val="330"/>
        </w:trPr>
        <w:tc>
          <w:tcPr>
            <w:tcW w:w="900" w:type="dxa"/>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w:t>
            </w:r>
          </w:p>
        </w:tc>
        <w:tc>
          <w:tcPr>
            <w:tcW w:w="5020" w:type="dxa"/>
            <w:gridSpan w:val="4"/>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Глава муниципального самоуправления</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02</w:t>
            </w:r>
          </w:p>
        </w:tc>
        <w:tc>
          <w:tcPr>
            <w:tcW w:w="1134"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5010203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1 627,00000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22,84427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1 649,84427</w:t>
            </w:r>
          </w:p>
        </w:tc>
      </w:tr>
      <w:tr w:rsidR="00AB6BD2" w:rsidRPr="00792BCB" w:rsidTr="00792BCB">
        <w:trPr>
          <w:gridAfter w:val="3"/>
          <w:wAfter w:w="3409" w:type="dxa"/>
          <w:trHeight w:val="9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 xml:space="preserve">Фонд оплаты труда государственных </w:t>
            </w:r>
            <w:proofErr w:type="gramStart"/>
            <w:r w:rsidRPr="00792BCB">
              <w:rPr>
                <w:rFonts w:ascii="Times New Roman" w:hAnsi="Times New Roman"/>
                <w:sz w:val="20"/>
                <w:szCs w:val="20"/>
              </w:rPr>
              <w:t xml:space="preserve">( </w:t>
            </w:r>
            <w:proofErr w:type="gramEnd"/>
            <w:r w:rsidRPr="00792BCB">
              <w:rPr>
                <w:rFonts w:ascii="Times New Roman" w:hAnsi="Times New Roman"/>
                <w:sz w:val="20"/>
                <w:szCs w:val="20"/>
              </w:rPr>
              <w:t>муниципальных) органов и взносы по обязательному социальному страхованию</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02</w:t>
            </w:r>
          </w:p>
        </w:tc>
        <w:tc>
          <w:tcPr>
            <w:tcW w:w="1134" w:type="dxa"/>
            <w:gridSpan w:val="3"/>
            <w:tcBorders>
              <w:top w:val="nil"/>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5010203</w:t>
            </w:r>
          </w:p>
        </w:tc>
        <w:tc>
          <w:tcPr>
            <w:tcW w:w="709" w:type="dxa"/>
            <w:gridSpan w:val="2"/>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1 627,00000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22,84427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1 649,84427</w:t>
            </w:r>
          </w:p>
        </w:tc>
      </w:tr>
      <w:tr w:rsidR="00AB6BD2" w:rsidRPr="00792BCB" w:rsidTr="00792BCB">
        <w:trPr>
          <w:gridAfter w:val="3"/>
          <w:wAfter w:w="3409" w:type="dxa"/>
          <w:trHeight w:val="114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1134"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single" w:sz="4" w:space="0" w:color="auto"/>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5 643,30000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-22,84427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5 620,45573</w:t>
            </w:r>
          </w:p>
        </w:tc>
      </w:tr>
      <w:tr w:rsidR="00AB6BD2" w:rsidRPr="00792BCB" w:rsidTr="00792BCB">
        <w:trPr>
          <w:gridAfter w:val="3"/>
          <w:wAfter w:w="3409" w:type="dxa"/>
          <w:trHeight w:val="52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Аппарат управления</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1134"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5 643,30000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-22,84427</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5 620,45573</w:t>
            </w:r>
          </w:p>
        </w:tc>
      </w:tr>
      <w:tr w:rsidR="00AB6BD2" w:rsidRPr="00792BCB" w:rsidTr="00792BCB">
        <w:trPr>
          <w:gridAfter w:val="3"/>
          <w:wAfter w:w="3409" w:type="dxa"/>
          <w:trHeight w:val="76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 xml:space="preserve">Фонд оплаты труда государственных </w:t>
            </w:r>
            <w:proofErr w:type="gramStart"/>
            <w:r w:rsidRPr="00792BCB">
              <w:rPr>
                <w:rFonts w:ascii="Times New Roman" w:hAnsi="Times New Roman"/>
                <w:sz w:val="20"/>
                <w:szCs w:val="20"/>
              </w:rPr>
              <w:t xml:space="preserve">( </w:t>
            </w:r>
            <w:proofErr w:type="gramEnd"/>
            <w:r w:rsidRPr="00792BCB">
              <w:rPr>
                <w:rFonts w:ascii="Times New Roman" w:hAnsi="Times New Roman"/>
                <w:sz w:val="20"/>
                <w:szCs w:val="20"/>
              </w:rPr>
              <w:t>муниципальных) органов и взносы по обязательному социальному страхованию</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5010204</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5 496,82088</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5 496,82088</w:t>
            </w:r>
          </w:p>
        </w:tc>
      </w:tr>
      <w:tr w:rsidR="00AB6BD2" w:rsidRPr="00792BCB" w:rsidTr="00792BCB">
        <w:trPr>
          <w:gridAfter w:val="3"/>
          <w:wAfter w:w="3409" w:type="dxa"/>
          <w:trHeight w:val="84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lastRenderedPageBreak/>
              <w:t>1.2.1.2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5010240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122</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20,60000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-5,40000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15,20000</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1.2.1.3</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5010240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26,30000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-6,00000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20,30000</w:t>
            </w:r>
          </w:p>
        </w:tc>
      </w:tr>
      <w:tr w:rsidR="00AB6BD2" w:rsidRPr="00792BCB" w:rsidTr="00792BCB">
        <w:trPr>
          <w:gridAfter w:val="3"/>
          <w:wAfter w:w="3409" w:type="dxa"/>
          <w:trHeight w:val="57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1.2.1.4</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Уплата налога на имущество организаций и земельного налога</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5010240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851</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29,77912</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-2,84200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26,93712</w:t>
            </w:r>
          </w:p>
        </w:tc>
      </w:tr>
      <w:tr w:rsidR="00AB6BD2" w:rsidRPr="00792BCB" w:rsidTr="00792BCB">
        <w:trPr>
          <w:gridAfter w:val="3"/>
          <w:wAfter w:w="3409" w:type="dxa"/>
          <w:trHeight w:val="34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1.2.1.5</w:t>
            </w:r>
          </w:p>
        </w:tc>
        <w:tc>
          <w:tcPr>
            <w:tcW w:w="5020" w:type="dxa"/>
            <w:gridSpan w:val="4"/>
            <w:tcBorders>
              <w:top w:val="nil"/>
              <w:left w:val="nil"/>
              <w:bottom w:val="nil"/>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Уплата прочих налогов, сборов</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5010240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852</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27,00000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-5,58082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21,41918</w:t>
            </w:r>
          </w:p>
        </w:tc>
      </w:tr>
      <w:tr w:rsidR="00AB6BD2" w:rsidRPr="00792BCB" w:rsidTr="00792BCB">
        <w:trPr>
          <w:gridAfter w:val="3"/>
          <w:wAfter w:w="3409" w:type="dxa"/>
          <w:trHeight w:val="34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1.2.1.6</w:t>
            </w:r>
          </w:p>
        </w:tc>
        <w:tc>
          <w:tcPr>
            <w:tcW w:w="5020" w:type="dxa"/>
            <w:gridSpan w:val="4"/>
            <w:tcBorders>
              <w:top w:val="single" w:sz="4" w:space="0" w:color="auto"/>
              <w:left w:val="nil"/>
              <w:bottom w:val="nil"/>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Уплата иных платежей</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5010240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853</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42,80000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-3,02145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39,77855</w:t>
            </w:r>
          </w:p>
        </w:tc>
      </w:tr>
      <w:tr w:rsidR="00AB6BD2" w:rsidRPr="00792BCB" w:rsidTr="00792BCB">
        <w:trPr>
          <w:gridAfter w:val="3"/>
          <w:wAfter w:w="3409" w:type="dxa"/>
          <w:trHeight w:val="330"/>
        </w:trPr>
        <w:tc>
          <w:tcPr>
            <w:tcW w:w="900" w:type="dxa"/>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5020" w:type="dxa"/>
            <w:gridSpan w:val="4"/>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Резервные фонды</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w:t>
            </w:r>
          </w:p>
        </w:tc>
        <w:tc>
          <w:tcPr>
            <w:tcW w:w="1134"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nil"/>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50,00000</w:t>
            </w:r>
          </w:p>
        </w:tc>
      </w:tr>
      <w:tr w:rsidR="00AB6BD2" w:rsidRPr="00792BCB" w:rsidTr="00792BCB">
        <w:trPr>
          <w:gridAfter w:val="3"/>
          <w:wAfter w:w="3409" w:type="dxa"/>
          <w:trHeight w:val="330"/>
        </w:trPr>
        <w:tc>
          <w:tcPr>
            <w:tcW w:w="900" w:type="dxa"/>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1.3.1</w:t>
            </w:r>
          </w:p>
        </w:tc>
        <w:tc>
          <w:tcPr>
            <w:tcW w:w="5020" w:type="dxa"/>
            <w:gridSpan w:val="4"/>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Резервный фонд</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w:t>
            </w:r>
          </w:p>
        </w:tc>
        <w:tc>
          <w:tcPr>
            <w:tcW w:w="1134"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5000704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50,00000</w:t>
            </w:r>
          </w:p>
        </w:tc>
      </w:tr>
      <w:tr w:rsidR="00AB6BD2" w:rsidRPr="00792BCB" w:rsidTr="00792BCB">
        <w:trPr>
          <w:gridAfter w:val="3"/>
          <w:wAfter w:w="3409" w:type="dxa"/>
          <w:trHeight w:val="330"/>
        </w:trPr>
        <w:tc>
          <w:tcPr>
            <w:tcW w:w="900" w:type="dxa"/>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1.3.1.1</w:t>
            </w:r>
          </w:p>
        </w:tc>
        <w:tc>
          <w:tcPr>
            <w:tcW w:w="5020" w:type="dxa"/>
            <w:gridSpan w:val="4"/>
            <w:tcBorders>
              <w:top w:val="nil"/>
              <w:left w:val="nil"/>
              <w:bottom w:val="nil"/>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Резервные средства</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w:t>
            </w:r>
          </w:p>
        </w:tc>
        <w:tc>
          <w:tcPr>
            <w:tcW w:w="1134" w:type="dxa"/>
            <w:gridSpan w:val="3"/>
            <w:tcBorders>
              <w:top w:val="nil"/>
              <w:left w:val="nil"/>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5000704</w:t>
            </w:r>
          </w:p>
        </w:tc>
        <w:tc>
          <w:tcPr>
            <w:tcW w:w="709" w:type="dxa"/>
            <w:gridSpan w:val="2"/>
            <w:tcBorders>
              <w:top w:val="nil"/>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870</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50,00000</w:t>
            </w:r>
          </w:p>
        </w:tc>
      </w:tr>
      <w:tr w:rsidR="00AB6BD2" w:rsidRPr="00792BCB" w:rsidTr="00792BCB">
        <w:trPr>
          <w:gridAfter w:val="3"/>
          <w:wAfter w:w="3409" w:type="dxa"/>
          <w:trHeight w:val="330"/>
        </w:trPr>
        <w:tc>
          <w:tcPr>
            <w:tcW w:w="900" w:type="dxa"/>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w:t>
            </w:r>
          </w:p>
        </w:tc>
        <w:tc>
          <w:tcPr>
            <w:tcW w:w="5020" w:type="dxa"/>
            <w:gridSpan w:val="4"/>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Другие общегосударственные вопросы</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241,00000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246,00000</w:t>
            </w:r>
          </w:p>
        </w:tc>
      </w:tr>
      <w:tr w:rsidR="00AB6BD2" w:rsidRPr="00792BCB" w:rsidTr="00792BCB">
        <w:trPr>
          <w:gridAfter w:val="3"/>
          <w:wAfter w:w="3409" w:type="dxa"/>
          <w:trHeight w:val="330"/>
        </w:trPr>
        <w:tc>
          <w:tcPr>
            <w:tcW w:w="900" w:type="dxa"/>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1.4.1</w:t>
            </w:r>
          </w:p>
        </w:tc>
        <w:tc>
          <w:tcPr>
            <w:tcW w:w="5020" w:type="dxa"/>
            <w:gridSpan w:val="4"/>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Прочие выплаты населению</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115,00000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115,00000</w:t>
            </w:r>
          </w:p>
        </w:tc>
      </w:tr>
      <w:tr w:rsidR="00AB6BD2" w:rsidRPr="00792BCB" w:rsidTr="00792BCB">
        <w:trPr>
          <w:gridAfter w:val="3"/>
          <w:wAfter w:w="3409" w:type="dxa"/>
          <w:trHeight w:val="93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5030920</w:t>
            </w:r>
          </w:p>
        </w:tc>
        <w:tc>
          <w:tcPr>
            <w:tcW w:w="709" w:type="dxa"/>
            <w:gridSpan w:val="2"/>
            <w:tcBorders>
              <w:top w:val="nil"/>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115,00000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115,00000</w:t>
            </w:r>
          </w:p>
        </w:tc>
      </w:tr>
      <w:tr w:rsidR="00AB6BD2" w:rsidRPr="00792BCB" w:rsidTr="00792BCB">
        <w:trPr>
          <w:gridAfter w:val="3"/>
          <w:wAfter w:w="3409" w:type="dxa"/>
          <w:trHeight w:val="58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Прочие выплаты персоналу, за исключением фонда оплаты труда</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5030925</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70,00000</w:t>
            </w:r>
          </w:p>
        </w:tc>
      </w:tr>
      <w:tr w:rsidR="00AB6BD2" w:rsidRPr="00792BCB" w:rsidTr="00792BCB">
        <w:trPr>
          <w:gridAfter w:val="3"/>
          <w:wAfter w:w="3409" w:type="dxa"/>
          <w:trHeight w:val="60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1.4.2.1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Прочие выплаты персоналу, за исключением фонда оплаты труда</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5030925</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122</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70,00000</w:t>
            </w:r>
          </w:p>
        </w:tc>
      </w:tr>
      <w:tr w:rsidR="00AB6BD2" w:rsidRPr="00792BCB" w:rsidTr="00792BCB">
        <w:trPr>
          <w:gridAfter w:val="3"/>
          <w:wAfter w:w="3409" w:type="dxa"/>
          <w:trHeight w:val="73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1.4.3</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Обеспечение деятельности подведомственных учреждений</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56,00000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61,00000</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1.4.3.1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56,00000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5,00000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61,00000</w:t>
            </w:r>
          </w:p>
        </w:tc>
      </w:tr>
      <w:tr w:rsidR="00AB6BD2" w:rsidRPr="00792BCB" w:rsidTr="00792BCB">
        <w:trPr>
          <w:gridAfter w:val="3"/>
          <w:wAfter w:w="3409" w:type="dxa"/>
          <w:trHeight w:val="330"/>
        </w:trPr>
        <w:tc>
          <w:tcPr>
            <w:tcW w:w="900" w:type="dxa"/>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lastRenderedPageBreak/>
              <w:t>0002</w:t>
            </w:r>
          </w:p>
        </w:tc>
        <w:tc>
          <w:tcPr>
            <w:tcW w:w="5020" w:type="dxa"/>
            <w:gridSpan w:val="4"/>
            <w:tcBorders>
              <w:top w:val="nil"/>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Национальная оборона</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02</w:t>
            </w:r>
          </w:p>
        </w:tc>
        <w:tc>
          <w:tcPr>
            <w:tcW w:w="709"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81,00000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color w:val="FF0000"/>
                <w:sz w:val="20"/>
                <w:szCs w:val="20"/>
              </w:rPr>
              <w:t xml:space="preserve">-15,79700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65,20300</w:t>
            </w:r>
          </w:p>
        </w:tc>
      </w:tr>
      <w:tr w:rsidR="00AB6BD2" w:rsidRPr="00792BCB" w:rsidTr="00792BCB">
        <w:trPr>
          <w:gridAfter w:val="3"/>
          <w:wAfter w:w="3409" w:type="dxa"/>
          <w:trHeight w:val="330"/>
        </w:trPr>
        <w:tc>
          <w:tcPr>
            <w:tcW w:w="900" w:type="dxa"/>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2.1</w:t>
            </w:r>
          </w:p>
        </w:tc>
        <w:tc>
          <w:tcPr>
            <w:tcW w:w="5020" w:type="dxa"/>
            <w:gridSpan w:val="4"/>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Мобилизационная и вневойсковая подготовка</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02</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81,00000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-15,79700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65,20300</w:t>
            </w:r>
          </w:p>
        </w:tc>
      </w:tr>
      <w:tr w:rsidR="00AB6BD2" w:rsidRPr="00792BCB" w:rsidTr="00792BCB">
        <w:trPr>
          <w:gridAfter w:val="3"/>
          <w:wAfter w:w="3409" w:type="dxa"/>
          <w:trHeight w:val="615"/>
        </w:trPr>
        <w:tc>
          <w:tcPr>
            <w:tcW w:w="900" w:type="dxa"/>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2.1.1</w:t>
            </w:r>
          </w:p>
        </w:tc>
        <w:tc>
          <w:tcPr>
            <w:tcW w:w="5020" w:type="dxa"/>
            <w:gridSpan w:val="4"/>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02</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5005118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81,00000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-15,79700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65,20300</w:t>
            </w:r>
          </w:p>
        </w:tc>
      </w:tr>
      <w:tr w:rsidR="00AB6BD2" w:rsidRPr="00792BCB" w:rsidTr="00792BCB">
        <w:trPr>
          <w:gridAfter w:val="3"/>
          <w:wAfter w:w="3409" w:type="dxa"/>
          <w:trHeight w:val="330"/>
        </w:trPr>
        <w:tc>
          <w:tcPr>
            <w:tcW w:w="900" w:type="dxa"/>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2.1.1.1</w:t>
            </w:r>
          </w:p>
        </w:tc>
        <w:tc>
          <w:tcPr>
            <w:tcW w:w="5020" w:type="dxa"/>
            <w:gridSpan w:val="4"/>
            <w:tcBorders>
              <w:top w:val="nil"/>
              <w:left w:val="nil"/>
              <w:bottom w:val="nil"/>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Субвенции</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02</w:t>
            </w:r>
          </w:p>
        </w:tc>
        <w:tc>
          <w:tcPr>
            <w:tcW w:w="709"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5005118</w:t>
            </w:r>
          </w:p>
        </w:tc>
        <w:tc>
          <w:tcPr>
            <w:tcW w:w="1134" w:type="dxa"/>
            <w:gridSpan w:val="3"/>
            <w:tcBorders>
              <w:top w:val="nil"/>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5005118</w:t>
            </w:r>
          </w:p>
        </w:tc>
        <w:tc>
          <w:tcPr>
            <w:tcW w:w="709" w:type="dxa"/>
            <w:gridSpan w:val="2"/>
            <w:tcBorders>
              <w:top w:val="nil"/>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121</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81,00000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-15,79700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65,20300</w:t>
            </w:r>
          </w:p>
        </w:tc>
      </w:tr>
      <w:tr w:rsidR="00AB6BD2" w:rsidRPr="00792BCB" w:rsidTr="00792BCB">
        <w:trPr>
          <w:gridAfter w:val="3"/>
          <w:wAfter w:w="3409" w:type="dxa"/>
          <w:trHeight w:val="615"/>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0003</w:t>
            </w:r>
          </w:p>
        </w:tc>
        <w:tc>
          <w:tcPr>
            <w:tcW w:w="5020" w:type="dxa"/>
            <w:gridSpan w:val="4"/>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Национальная безопасность и правоохранительная деятельность</w:t>
            </w:r>
          </w:p>
        </w:tc>
        <w:tc>
          <w:tcPr>
            <w:tcW w:w="913"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650</w:t>
            </w:r>
          </w:p>
        </w:tc>
        <w:tc>
          <w:tcPr>
            <w:tcW w:w="695"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03</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25,00000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25,00000</w:t>
            </w:r>
          </w:p>
        </w:tc>
      </w:tr>
      <w:tr w:rsidR="00AB6BD2" w:rsidRPr="00792BCB" w:rsidTr="00792BCB">
        <w:trPr>
          <w:gridAfter w:val="3"/>
          <w:wAfter w:w="3409" w:type="dxa"/>
          <w:trHeight w:val="8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13" w:type="dxa"/>
            <w:gridSpan w:val="2"/>
            <w:tcBorders>
              <w:top w:val="nil"/>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20,00000</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5030309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20,00000</w:t>
            </w:r>
          </w:p>
        </w:tc>
      </w:tr>
      <w:tr w:rsidR="00AB6BD2" w:rsidRPr="00792BCB" w:rsidTr="00792BCB">
        <w:trPr>
          <w:gridAfter w:val="3"/>
          <w:wAfter w:w="3409" w:type="dxa"/>
          <w:trHeight w:val="66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Другие вопросы в области национальной безопасности и правоохранительной деятельности</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w:t>
            </w:r>
          </w:p>
        </w:tc>
      </w:tr>
      <w:tr w:rsidR="00AB6BD2" w:rsidRPr="00792BCB" w:rsidTr="00792BCB">
        <w:trPr>
          <w:gridAfter w:val="3"/>
          <w:wAfter w:w="3409" w:type="dxa"/>
          <w:trHeight w:val="154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3.2.1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792BCB">
              <w:rPr>
                <w:rFonts w:ascii="Times New Roman" w:hAnsi="Times New Roman"/>
                <w:sz w:val="20"/>
                <w:szCs w:val="20"/>
              </w:rPr>
              <w:br/>
              <w:t>на территории муниципального образования</w:t>
            </w:r>
            <w:r w:rsidRPr="00792BCB">
              <w:rPr>
                <w:rFonts w:ascii="Times New Roman" w:hAnsi="Times New Roman"/>
                <w:sz w:val="20"/>
                <w:szCs w:val="20"/>
              </w:rPr>
              <w:br/>
              <w:t xml:space="preserve">сельское поселение   </w:t>
            </w:r>
            <w:proofErr w:type="gramStart"/>
            <w:r w:rsidRPr="00792BCB">
              <w:rPr>
                <w:rFonts w:ascii="Times New Roman" w:hAnsi="Times New Roman"/>
                <w:sz w:val="20"/>
                <w:szCs w:val="20"/>
              </w:rPr>
              <w:t>Сентябрьский</w:t>
            </w:r>
            <w:proofErr w:type="gramEnd"/>
            <w:r w:rsidRPr="00792BCB">
              <w:rPr>
                <w:rFonts w:ascii="Times New Roman" w:hAnsi="Times New Roman"/>
                <w:sz w:val="20"/>
                <w:szCs w:val="20"/>
              </w:rPr>
              <w:t xml:space="preserve"> на 2015 - 2016  годы»</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0900795</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5,00000</w:t>
            </w:r>
          </w:p>
        </w:tc>
      </w:tr>
      <w:tr w:rsidR="00AB6BD2" w:rsidRPr="00792BCB" w:rsidTr="00792BCB">
        <w:trPr>
          <w:gridAfter w:val="3"/>
          <w:wAfter w:w="3409" w:type="dxa"/>
          <w:trHeight w:val="33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0004</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Национальная экономика</w:t>
            </w:r>
          </w:p>
        </w:tc>
        <w:tc>
          <w:tcPr>
            <w:tcW w:w="913"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650</w:t>
            </w:r>
          </w:p>
        </w:tc>
        <w:tc>
          <w:tcPr>
            <w:tcW w:w="695"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04</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1 752,00000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xml:space="preserve">30,00000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1 782,00000</w:t>
            </w:r>
          </w:p>
        </w:tc>
      </w:tr>
      <w:tr w:rsidR="00AB6BD2" w:rsidRPr="00792BCB" w:rsidTr="00792BCB">
        <w:trPr>
          <w:gridAfter w:val="3"/>
          <w:wAfter w:w="3409" w:type="dxa"/>
          <w:trHeight w:val="33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4.1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Дорожное хозяйств</w:t>
            </w:r>
            <w:proofErr w:type="gramStart"/>
            <w:r w:rsidRPr="00792BCB">
              <w:rPr>
                <w:rFonts w:ascii="Times New Roman" w:hAnsi="Times New Roman"/>
                <w:sz w:val="20"/>
                <w:szCs w:val="20"/>
              </w:rPr>
              <w:t>о(</w:t>
            </w:r>
            <w:proofErr w:type="gramEnd"/>
            <w:r w:rsidRPr="00792BCB">
              <w:rPr>
                <w:rFonts w:ascii="Times New Roman" w:hAnsi="Times New Roman"/>
                <w:sz w:val="20"/>
                <w:szCs w:val="20"/>
              </w:rPr>
              <w:t>дорожные фонды)</w:t>
            </w:r>
          </w:p>
        </w:tc>
        <w:tc>
          <w:tcPr>
            <w:tcW w:w="913" w:type="dxa"/>
            <w:gridSpan w:val="2"/>
            <w:tcBorders>
              <w:top w:val="nil"/>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1 050,00000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1 050,00000</w:t>
            </w:r>
          </w:p>
        </w:tc>
      </w:tr>
      <w:tr w:rsidR="00AB6BD2" w:rsidRPr="00792BCB" w:rsidTr="00792BCB">
        <w:trPr>
          <w:gridAfter w:val="3"/>
          <w:wAfter w:w="3409" w:type="dxa"/>
          <w:trHeight w:val="210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lastRenderedPageBreak/>
              <w:t>4.1.1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 xml:space="preserve">Организация модернизации транспортной системы района, путем строительства и повышения технического </w:t>
            </w:r>
            <w:proofErr w:type="gramStart"/>
            <w:r w:rsidRPr="00792BCB">
              <w:rPr>
                <w:rFonts w:ascii="Times New Roman" w:hAnsi="Times New Roman"/>
                <w:sz w:val="20"/>
                <w:szCs w:val="20"/>
              </w:rPr>
              <w:t>уровня</w:t>
            </w:r>
            <w:proofErr w:type="gramEnd"/>
            <w:r w:rsidRPr="00792BCB">
              <w:rPr>
                <w:rFonts w:ascii="Times New Roman" w:hAnsi="Times New Roman"/>
                <w:sz w:val="20"/>
                <w:szCs w:val="20"/>
              </w:rPr>
              <w:t xml:space="preserve"> автомобильных дорог, обеспечение проезда к </w:t>
            </w:r>
            <w:proofErr w:type="spellStart"/>
            <w:r w:rsidRPr="00792BCB">
              <w:rPr>
                <w:rFonts w:ascii="Times New Roman" w:hAnsi="Times New Roman"/>
                <w:sz w:val="20"/>
                <w:szCs w:val="20"/>
              </w:rPr>
              <w:t>важнейщим</w:t>
            </w:r>
            <w:proofErr w:type="spellEnd"/>
            <w:r w:rsidRPr="00792BCB">
              <w:rPr>
                <w:rFonts w:ascii="Times New Roman" w:hAnsi="Times New Roman"/>
                <w:sz w:val="20"/>
                <w:szCs w:val="20"/>
              </w:rPr>
              <w:t xml:space="preserve"> транспортным узлам, железнодорожным станциям и другим объектам транспортной инфраструктуры в рамках муниципальной программы "Развитие </w:t>
            </w:r>
            <w:proofErr w:type="spellStart"/>
            <w:r w:rsidRPr="00792BCB">
              <w:rPr>
                <w:rFonts w:ascii="Times New Roman" w:hAnsi="Times New Roman"/>
                <w:sz w:val="20"/>
                <w:szCs w:val="20"/>
              </w:rPr>
              <w:t>транспртной</w:t>
            </w:r>
            <w:proofErr w:type="spellEnd"/>
            <w:r w:rsidRPr="00792BCB">
              <w:rPr>
                <w:rFonts w:ascii="Times New Roman" w:hAnsi="Times New Roman"/>
                <w:sz w:val="20"/>
                <w:szCs w:val="20"/>
              </w:rPr>
              <w:t xml:space="preserve"> системы Нефтеюганского района на 2014-2020 годы"</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1502006</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8,00000</w:t>
            </w:r>
          </w:p>
        </w:tc>
      </w:tr>
      <w:tr w:rsidR="00AB6BD2" w:rsidRPr="00792BCB" w:rsidTr="00792BCB">
        <w:trPr>
          <w:gridAfter w:val="3"/>
          <w:wAfter w:w="3409" w:type="dxa"/>
          <w:trHeight w:val="186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4.1.2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1505419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142,00000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142,00000</w:t>
            </w:r>
          </w:p>
        </w:tc>
      </w:tr>
      <w:tr w:rsidR="00AB6BD2" w:rsidRPr="00792BCB" w:rsidTr="00792BCB">
        <w:trPr>
          <w:gridAfter w:val="3"/>
          <w:wAfter w:w="3409" w:type="dxa"/>
          <w:trHeight w:val="39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4.1.3</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Ремонт и содержание дорог</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5030409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900,00000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900,00000</w:t>
            </w:r>
          </w:p>
        </w:tc>
      </w:tr>
      <w:tr w:rsidR="00AB6BD2" w:rsidRPr="00792BCB" w:rsidTr="00792BCB">
        <w:trPr>
          <w:gridAfter w:val="3"/>
          <w:wAfter w:w="3409" w:type="dxa"/>
          <w:trHeight w:val="33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4.2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Связь и информатика</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10</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702,00000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30,00000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732,00000</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4.2.1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Закупка товаров, работ, услуг в сфере информационно-коммуникационных технологий</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04</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10</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5030330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242</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702,00000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30,00000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732,00000</w:t>
            </w:r>
          </w:p>
        </w:tc>
      </w:tr>
      <w:tr w:rsidR="00AB6BD2" w:rsidRPr="00792BCB" w:rsidTr="00792BCB">
        <w:trPr>
          <w:gridAfter w:val="3"/>
          <w:wAfter w:w="3409" w:type="dxa"/>
          <w:trHeight w:val="33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0005</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Жилищно-коммунальное хозяйство</w:t>
            </w:r>
          </w:p>
        </w:tc>
        <w:tc>
          <w:tcPr>
            <w:tcW w:w="913"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650</w:t>
            </w:r>
          </w:p>
        </w:tc>
        <w:tc>
          <w:tcPr>
            <w:tcW w:w="695"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5 051,50648</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xml:space="preserve">1 055,00000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6 106,50648</w:t>
            </w:r>
          </w:p>
        </w:tc>
      </w:tr>
      <w:tr w:rsidR="00AB6BD2" w:rsidRPr="00792BCB" w:rsidTr="00792BCB">
        <w:trPr>
          <w:gridAfter w:val="3"/>
          <w:wAfter w:w="3409" w:type="dxa"/>
          <w:trHeight w:val="33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Жилищное хозяйство</w:t>
            </w:r>
          </w:p>
        </w:tc>
        <w:tc>
          <w:tcPr>
            <w:tcW w:w="913" w:type="dxa"/>
            <w:gridSpan w:val="2"/>
            <w:tcBorders>
              <w:top w:val="nil"/>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2 404,00000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-637,10000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1 766,90000</w:t>
            </w:r>
          </w:p>
        </w:tc>
      </w:tr>
      <w:tr w:rsidR="00AB6BD2" w:rsidRPr="00792BCB" w:rsidTr="00792BCB">
        <w:trPr>
          <w:gridAfter w:val="3"/>
          <w:wAfter w:w="3409" w:type="dxa"/>
          <w:trHeight w:val="120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Реализация мероприятий подпрограммы "Содействие развитию жилищного строительства"  муниципальной программы  «Доступное жилье - жителям Нефтеюганского района на 2014-2020 годы»</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0820272</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1 001,00000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1 001,00000</w:t>
            </w:r>
          </w:p>
        </w:tc>
      </w:tr>
      <w:tr w:rsidR="00AB6BD2" w:rsidRPr="00792BCB" w:rsidTr="00792BCB">
        <w:trPr>
          <w:gridAfter w:val="3"/>
          <w:wAfter w:w="3409" w:type="dxa"/>
          <w:trHeight w:val="61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5.1.2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1600025</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800,00000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color w:val="FF0000"/>
                <w:sz w:val="20"/>
                <w:szCs w:val="20"/>
              </w:rPr>
              <w:t xml:space="preserve">-700,10000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99,90000</w:t>
            </w:r>
          </w:p>
        </w:tc>
      </w:tr>
      <w:tr w:rsidR="00AB6BD2" w:rsidRPr="00792BCB" w:rsidTr="00792BCB">
        <w:trPr>
          <w:gridAfter w:val="3"/>
          <w:wAfter w:w="3409" w:type="dxa"/>
          <w:trHeight w:val="63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5.1.3</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5030035</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603,00000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63,00000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666,00000</w:t>
            </w:r>
          </w:p>
        </w:tc>
      </w:tr>
      <w:tr w:rsidR="00AB6BD2" w:rsidRPr="00792BCB" w:rsidTr="00792BCB">
        <w:trPr>
          <w:gridAfter w:val="3"/>
          <w:wAfter w:w="3409" w:type="dxa"/>
          <w:trHeight w:val="33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lastRenderedPageBreak/>
              <w:t>5.2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Благоустройство</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2 647,50648</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1 692,10000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4 339,60648</w:t>
            </w:r>
          </w:p>
        </w:tc>
      </w:tr>
      <w:tr w:rsidR="00AB6BD2" w:rsidRPr="00792BCB" w:rsidTr="00792BCB">
        <w:trPr>
          <w:gridAfter w:val="3"/>
          <w:wAfter w:w="3409" w:type="dxa"/>
          <w:trHeight w:val="36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5.2.1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Уличное освещение</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5030610</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540,00000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540,00000</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5.2.1.1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5030610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540,00000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540,00000</w:t>
            </w:r>
          </w:p>
        </w:tc>
      </w:tr>
      <w:tr w:rsidR="00AB6BD2" w:rsidRPr="00792BCB" w:rsidTr="00792BCB">
        <w:trPr>
          <w:gridAfter w:val="3"/>
          <w:wAfter w:w="3409" w:type="dxa"/>
          <w:trHeight w:val="36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5.2.2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Благоустройство озеленение</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5030630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200,00000</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5.2.2.1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5030630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200,00000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200,00000</w:t>
            </w:r>
          </w:p>
        </w:tc>
      </w:tr>
      <w:tr w:rsidR="00AB6BD2" w:rsidRPr="00792BCB" w:rsidTr="00792BCB">
        <w:trPr>
          <w:gridAfter w:val="3"/>
          <w:wAfter w:w="3409" w:type="dxa"/>
          <w:trHeight w:val="36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5.2.3</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Благоустройство прочее</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5030650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1 652,30648</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992,00000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2 644,30648</w:t>
            </w:r>
          </w:p>
        </w:tc>
      </w:tr>
      <w:tr w:rsidR="00AB6BD2" w:rsidRPr="00792BCB" w:rsidTr="00792BCB">
        <w:trPr>
          <w:gridAfter w:val="3"/>
          <w:wAfter w:w="3409" w:type="dxa"/>
          <w:trHeight w:val="585"/>
        </w:trPr>
        <w:tc>
          <w:tcPr>
            <w:tcW w:w="900" w:type="dxa"/>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5.2.3.1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5030650</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1 652,30648</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992,00000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2 644,30648</w:t>
            </w:r>
          </w:p>
        </w:tc>
      </w:tr>
      <w:tr w:rsidR="00AB6BD2" w:rsidRPr="00792BCB" w:rsidTr="00792BCB">
        <w:trPr>
          <w:gridAfter w:val="3"/>
          <w:wAfter w:w="3409" w:type="dxa"/>
          <w:trHeight w:val="360"/>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5.2.4</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Благоустройство прочее</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0922125</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255,20000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700,10000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955,30000</w:t>
            </w:r>
          </w:p>
        </w:tc>
      </w:tr>
      <w:tr w:rsidR="00AB6BD2" w:rsidRPr="00792BCB" w:rsidTr="00792BCB">
        <w:trPr>
          <w:gridAfter w:val="3"/>
          <w:wAfter w:w="3409" w:type="dxa"/>
          <w:trHeight w:val="585"/>
        </w:trPr>
        <w:tc>
          <w:tcPr>
            <w:tcW w:w="900" w:type="dxa"/>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5.2.4.1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05</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0922125</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255,20000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700,10000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955,30000</w:t>
            </w:r>
          </w:p>
        </w:tc>
      </w:tr>
      <w:tr w:rsidR="00AB6BD2" w:rsidRPr="00792BCB" w:rsidTr="00792BCB">
        <w:trPr>
          <w:gridAfter w:val="3"/>
          <w:wAfter w:w="3409" w:type="dxa"/>
          <w:trHeight w:val="990"/>
        </w:trPr>
        <w:tc>
          <w:tcPr>
            <w:tcW w:w="900" w:type="dxa"/>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0014</w:t>
            </w:r>
          </w:p>
        </w:tc>
        <w:tc>
          <w:tcPr>
            <w:tcW w:w="5020" w:type="dxa"/>
            <w:gridSpan w:val="4"/>
            <w:tcBorders>
              <w:top w:val="nil"/>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650</w:t>
            </w:r>
          </w:p>
        </w:tc>
        <w:tc>
          <w:tcPr>
            <w:tcW w:w="695" w:type="dxa"/>
            <w:gridSpan w:val="2"/>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14</w:t>
            </w:r>
          </w:p>
        </w:tc>
        <w:tc>
          <w:tcPr>
            <w:tcW w:w="709"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15 751,08427</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15 751,08427</w:t>
            </w:r>
          </w:p>
        </w:tc>
      </w:tr>
      <w:tr w:rsidR="00AB6BD2" w:rsidRPr="00792BCB" w:rsidTr="00792BCB">
        <w:trPr>
          <w:gridAfter w:val="3"/>
          <w:wAfter w:w="3409" w:type="dxa"/>
          <w:trHeight w:val="390"/>
        </w:trPr>
        <w:tc>
          <w:tcPr>
            <w:tcW w:w="900" w:type="dxa"/>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6.1</w:t>
            </w:r>
          </w:p>
        </w:tc>
        <w:tc>
          <w:tcPr>
            <w:tcW w:w="5020" w:type="dxa"/>
            <w:gridSpan w:val="4"/>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Межбюджетные трансферты</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15 751,08427</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0,00000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15 751,08427</w:t>
            </w:r>
          </w:p>
        </w:tc>
      </w:tr>
      <w:tr w:rsidR="00AB6BD2" w:rsidRPr="00792BCB" w:rsidTr="00792BCB">
        <w:trPr>
          <w:gridAfter w:val="3"/>
          <w:wAfter w:w="3409" w:type="dxa"/>
          <w:trHeight w:val="1431"/>
        </w:trPr>
        <w:tc>
          <w:tcPr>
            <w:tcW w:w="900" w:type="dxa"/>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6.1.1</w:t>
            </w:r>
          </w:p>
        </w:tc>
        <w:tc>
          <w:tcPr>
            <w:tcW w:w="5020" w:type="dxa"/>
            <w:gridSpan w:val="4"/>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 xml:space="preserve">Межбюджетные трансферты бюджетам муниципальных районов </w:t>
            </w:r>
            <w:proofErr w:type="gramStart"/>
            <w:r w:rsidRPr="00792BCB">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14</w:t>
            </w:r>
          </w:p>
        </w:tc>
        <w:tc>
          <w:tcPr>
            <w:tcW w:w="709"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03</w:t>
            </w:r>
          </w:p>
        </w:tc>
        <w:tc>
          <w:tcPr>
            <w:tcW w:w="1134" w:type="dxa"/>
            <w:gridSpan w:val="3"/>
            <w:tcBorders>
              <w:top w:val="single" w:sz="4" w:space="0" w:color="auto"/>
              <w:left w:val="single" w:sz="4" w:space="0" w:color="auto"/>
              <w:bottom w:val="single" w:sz="4" w:space="0" w:color="auto"/>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5030521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540</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15 751,08427</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15 751,08427</w:t>
            </w:r>
          </w:p>
        </w:tc>
      </w:tr>
      <w:tr w:rsidR="00AB6BD2" w:rsidRPr="00792BCB" w:rsidTr="00792BCB">
        <w:trPr>
          <w:gridAfter w:val="3"/>
          <w:wAfter w:w="3409" w:type="dxa"/>
          <w:trHeight w:val="390"/>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МКУ "Управление по делам администрации"</w:t>
            </w:r>
          </w:p>
        </w:tc>
        <w:tc>
          <w:tcPr>
            <w:tcW w:w="913"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9 280,54852</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644,67200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9 925,22052</w:t>
            </w:r>
          </w:p>
        </w:tc>
      </w:tr>
      <w:tr w:rsidR="00AB6BD2" w:rsidRPr="00792BCB" w:rsidTr="00792BCB">
        <w:trPr>
          <w:gridAfter w:val="3"/>
          <w:wAfter w:w="3409" w:type="dxa"/>
          <w:trHeight w:val="330"/>
        </w:trPr>
        <w:tc>
          <w:tcPr>
            <w:tcW w:w="900" w:type="dxa"/>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0001</w:t>
            </w:r>
          </w:p>
        </w:tc>
        <w:tc>
          <w:tcPr>
            <w:tcW w:w="5020" w:type="dxa"/>
            <w:gridSpan w:val="4"/>
            <w:tcBorders>
              <w:top w:val="nil"/>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Общегосударственные вопросы</w:t>
            </w:r>
          </w:p>
        </w:tc>
        <w:tc>
          <w:tcPr>
            <w:tcW w:w="913" w:type="dxa"/>
            <w:gridSpan w:val="2"/>
            <w:tcBorders>
              <w:top w:val="nil"/>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650</w:t>
            </w:r>
          </w:p>
        </w:tc>
        <w:tc>
          <w:tcPr>
            <w:tcW w:w="695" w:type="dxa"/>
            <w:gridSpan w:val="2"/>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01</w:t>
            </w:r>
          </w:p>
        </w:tc>
        <w:tc>
          <w:tcPr>
            <w:tcW w:w="709"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9 240,79852</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xml:space="preserve">644,67200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9 885,47052</w:t>
            </w:r>
          </w:p>
        </w:tc>
      </w:tr>
      <w:tr w:rsidR="00AB6BD2" w:rsidRPr="00792BCB" w:rsidTr="00792BCB">
        <w:trPr>
          <w:gridAfter w:val="3"/>
          <w:wAfter w:w="3409" w:type="dxa"/>
          <w:trHeight w:val="330"/>
        </w:trPr>
        <w:tc>
          <w:tcPr>
            <w:tcW w:w="900" w:type="dxa"/>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w:t>
            </w:r>
          </w:p>
        </w:tc>
        <w:tc>
          <w:tcPr>
            <w:tcW w:w="5020" w:type="dxa"/>
            <w:gridSpan w:val="4"/>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Другие общегосударственные вопросы</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9 240,79852</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644,67200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9 885,47052</w:t>
            </w:r>
          </w:p>
        </w:tc>
      </w:tr>
      <w:tr w:rsidR="00AB6BD2" w:rsidRPr="00792BCB" w:rsidTr="00792BCB">
        <w:trPr>
          <w:gridAfter w:val="3"/>
          <w:wAfter w:w="3409" w:type="dxa"/>
          <w:trHeight w:val="390"/>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lastRenderedPageBreak/>
              <w:t>1.1.1</w:t>
            </w:r>
          </w:p>
        </w:tc>
        <w:tc>
          <w:tcPr>
            <w:tcW w:w="5020" w:type="dxa"/>
            <w:gridSpan w:val="4"/>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Обеспечение деятельности подведомственных учреждений</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9 240,79852</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644,67200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9 885,47052</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6 144,62944</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410,30000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6 554,92944</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1.1.1.2</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Иные выплаты персоналу казенных учреждений, за исключением фонда оплаты труда</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112</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25,59946</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25,59946</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1.1.1.3</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Закупка товаров, работ, услуг в сфере информационно-коммуникационных технологий</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242</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6,60797</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6,60797</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1.1.1.4</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3 045,16719</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xml:space="preserve">234,37200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3 279,53919</w:t>
            </w:r>
          </w:p>
        </w:tc>
      </w:tr>
      <w:tr w:rsidR="00AB6BD2" w:rsidRPr="00792BCB" w:rsidTr="00792BCB">
        <w:trPr>
          <w:gridAfter w:val="3"/>
          <w:wAfter w:w="3409" w:type="dxa"/>
          <w:trHeight w:val="330"/>
        </w:trPr>
        <w:tc>
          <w:tcPr>
            <w:tcW w:w="900" w:type="dxa"/>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1.1.1.5</w:t>
            </w:r>
          </w:p>
        </w:tc>
        <w:tc>
          <w:tcPr>
            <w:tcW w:w="5020" w:type="dxa"/>
            <w:gridSpan w:val="4"/>
            <w:tcBorders>
              <w:top w:val="nil"/>
              <w:left w:val="nil"/>
              <w:bottom w:val="nil"/>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Уплата прочих налогов, сборов</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nil"/>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nil"/>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nil"/>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852</w:t>
            </w:r>
          </w:p>
        </w:tc>
        <w:tc>
          <w:tcPr>
            <w:tcW w:w="1842" w:type="dxa"/>
            <w:gridSpan w:val="4"/>
            <w:tcBorders>
              <w:top w:val="nil"/>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7,29446</w:t>
            </w:r>
          </w:p>
        </w:tc>
        <w:tc>
          <w:tcPr>
            <w:tcW w:w="1560" w:type="dxa"/>
            <w:gridSpan w:val="3"/>
            <w:tcBorders>
              <w:top w:val="nil"/>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7,29446</w:t>
            </w:r>
          </w:p>
        </w:tc>
      </w:tr>
      <w:tr w:rsidR="00AB6BD2" w:rsidRPr="00792BCB" w:rsidTr="00792BCB">
        <w:trPr>
          <w:gridAfter w:val="3"/>
          <w:wAfter w:w="3409" w:type="dxa"/>
          <w:trHeight w:val="330"/>
        </w:trPr>
        <w:tc>
          <w:tcPr>
            <w:tcW w:w="900" w:type="dxa"/>
            <w:tcBorders>
              <w:top w:val="single" w:sz="4" w:space="0" w:color="auto"/>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1.1.1.6</w:t>
            </w:r>
          </w:p>
        </w:tc>
        <w:tc>
          <w:tcPr>
            <w:tcW w:w="5020" w:type="dxa"/>
            <w:gridSpan w:val="4"/>
            <w:tcBorders>
              <w:top w:val="single" w:sz="4" w:space="0" w:color="auto"/>
              <w:left w:val="nil"/>
              <w:bottom w:val="nil"/>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Уплата иных платежей</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01</w:t>
            </w:r>
          </w:p>
        </w:tc>
        <w:tc>
          <w:tcPr>
            <w:tcW w:w="709" w:type="dxa"/>
            <w:gridSpan w:val="3"/>
            <w:tcBorders>
              <w:top w:val="single" w:sz="4" w:space="0" w:color="auto"/>
              <w:left w:val="single" w:sz="4" w:space="0" w:color="auto"/>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13</w:t>
            </w:r>
          </w:p>
        </w:tc>
        <w:tc>
          <w:tcPr>
            <w:tcW w:w="1134" w:type="dxa"/>
            <w:gridSpan w:val="3"/>
            <w:tcBorders>
              <w:top w:val="single" w:sz="4" w:space="0" w:color="auto"/>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5030939</w:t>
            </w:r>
          </w:p>
        </w:tc>
        <w:tc>
          <w:tcPr>
            <w:tcW w:w="709" w:type="dxa"/>
            <w:gridSpan w:val="2"/>
            <w:tcBorders>
              <w:top w:val="single" w:sz="4" w:space="0" w:color="auto"/>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853</w:t>
            </w:r>
          </w:p>
        </w:tc>
        <w:tc>
          <w:tcPr>
            <w:tcW w:w="1842" w:type="dxa"/>
            <w:gridSpan w:val="4"/>
            <w:tcBorders>
              <w:top w:val="single" w:sz="4" w:space="0" w:color="auto"/>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11,50000</w:t>
            </w:r>
          </w:p>
        </w:tc>
        <w:tc>
          <w:tcPr>
            <w:tcW w:w="1560" w:type="dxa"/>
            <w:gridSpan w:val="3"/>
            <w:tcBorders>
              <w:top w:val="single" w:sz="4" w:space="0" w:color="auto"/>
              <w:left w:val="nil"/>
              <w:bottom w:val="nil"/>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11,50000</w:t>
            </w:r>
          </w:p>
        </w:tc>
      </w:tr>
      <w:tr w:rsidR="00AB6BD2" w:rsidRPr="00792BCB" w:rsidTr="00792BCB">
        <w:trPr>
          <w:gridAfter w:val="3"/>
          <w:wAfter w:w="3409" w:type="dxa"/>
          <w:trHeight w:val="330"/>
        </w:trPr>
        <w:tc>
          <w:tcPr>
            <w:tcW w:w="900" w:type="dxa"/>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0007</w:t>
            </w:r>
          </w:p>
        </w:tc>
        <w:tc>
          <w:tcPr>
            <w:tcW w:w="5020" w:type="dxa"/>
            <w:gridSpan w:val="4"/>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Образование</w:t>
            </w:r>
          </w:p>
        </w:tc>
        <w:tc>
          <w:tcPr>
            <w:tcW w:w="913"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07</w:t>
            </w:r>
          </w:p>
        </w:tc>
        <w:tc>
          <w:tcPr>
            <w:tcW w:w="709"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single" w:sz="4" w:space="0" w:color="auto"/>
              <w:left w:val="single" w:sz="4" w:space="0" w:color="auto"/>
              <w:bottom w:val="nil"/>
              <w:right w:val="single" w:sz="4" w:space="0" w:color="auto"/>
            </w:tcBorders>
            <w:shd w:val="clear" w:color="auto" w:fill="auto"/>
            <w:vAlign w:val="center"/>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39,75000</w:t>
            </w:r>
          </w:p>
        </w:tc>
        <w:tc>
          <w:tcPr>
            <w:tcW w:w="1560" w:type="dxa"/>
            <w:gridSpan w:val="3"/>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0,00000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39,75000</w:t>
            </w:r>
          </w:p>
        </w:tc>
      </w:tr>
      <w:tr w:rsidR="00AB6BD2" w:rsidRPr="00792BCB" w:rsidTr="00792BCB">
        <w:trPr>
          <w:gridAfter w:val="3"/>
          <w:wAfter w:w="3409" w:type="dxa"/>
          <w:trHeight w:val="390"/>
        </w:trPr>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2.1</w:t>
            </w:r>
          </w:p>
        </w:tc>
        <w:tc>
          <w:tcPr>
            <w:tcW w:w="5020" w:type="dxa"/>
            <w:gridSpan w:val="4"/>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Проведение мероприятий для детей и молодежи</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07</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07</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39,75000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0,00000</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39,75000</w:t>
            </w:r>
          </w:p>
        </w:tc>
      </w:tr>
      <w:tr w:rsidR="00AB6BD2" w:rsidRPr="00792BCB" w:rsidTr="00792BCB">
        <w:trPr>
          <w:gridAfter w:val="3"/>
          <w:wAfter w:w="3409" w:type="dxa"/>
          <w:trHeight w:val="585"/>
        </w:trPr>
        <w:tc>
          <w:tcPr>
            <w:tcW w:w="900" w:type="dxa"/>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2.1.1</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913" w:type="dxa"/>
            <w:gridSpan w:val="2"/>
            <w:tcBorders>
              <w:top w:val="single" w:sz="4" w:space="0" w:color="auto"/>
              <w:left w:val="nil"/>
              <w:bottom w:val="nil"/>
              <w:right w:val="nil"/>
            </w:tcBorders>
            <w:shd w:val="clear" w:color="auto" w:fill="auto"/>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650</w:t>
            </w:r>
          </w:p>
        </w:tc>
        <w:tc>
          <w:tcPr>
            <w:tcW w:w="695" w:type="dxa"/>
            <w:gridSpan w:val="2"/>
            <w:tcBorders>
              <w:top w:val="single" w:sz="4" w:space="0" w:color="auto"/>
              <w:left w:val="single" w:sz="4" w:space="0" w:color="auto"/>
              <w:bottom w:val="nil"/>
              <w:right w:val="nil"/>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07</w:t>
            </w:r>
          </w:p>
        </w:tc>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07</w:t>
            </w:r>
          </w:p>
        </w:tc>
        <w:tc>
          <w:tcPr>
            <w:tcW w:w="1134"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5030431</w:t>
            </w:r>
          </w:p>
        </w:tc>
        <w:tc>
          <w:tcPr>
            <w:tcW w:w="709"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244</w:t>
            </w:r>
          </w:p>
        </w:tc>
        <w:tc>
          <w:tcPr>
            <w:tcW w:w="1842"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39,75000</w:t>
            </w:r>
          </w:p>
        </w:tc>
        <w:tc>
          <w:tcPr>
            <w:tcW w:w="1560" w:type="dxa"/>
            <w:gridSpan w:val="3"/>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sz w:val="20"/>
                <w:szCs w:val="20"/>
              </w:rPr>
            </w:pPr>
            <w:r w:rsidRPr="00792BCB">
              <w:rPr>
                <w:rFonts w:ascii="Times New Roman" w:hAnsi="Times New Roman"/>
                <w:sz w:val="20"/>
                <w:szCs w:val="20"/>
              </w:rPr>
              <w:t>39,75000</w:t>
            </w:r>
          </w:p>
        </w:tc>
      </w:tr>
      <w:tr w:rsidR="00AB6BD2" w:rsidRPr="00792BCB" w:rsidTr="00792BCB">
        <w:trPr>
          <w:gridAfter w:val="3"/>
          <w:wAfter w:w="3409"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AB6BD2" w:rsidRPr="00792BCB" w:rsidRDefault="00AB6BD2">
            <w:pPr>
              <w:rPr>
                <w:rFonts w:ascii="Times New Roman" w:hAnsi="Times New Roman"/>
                <w:sz w:val="20"/>
                <w:szCs w:val="20"/>
              </w:rPr>
            </w:pPr>
            <w:r w:rsidRPr="00792BCB">
              <w:rPr>
                <w:rFonts w:ascii="Times New Roman" w:hAnsi="Times New Roman"/>
                <w:sz w:val="20"/>
                <w:szCs w:val="20"/>
              </w:rPr>
              <w:t> </w:t>
            </w:r>
          </w:p>
        </w:tc>
        <w:tc>
          <w:tcPr>
            <w:tcW w:w="5020" w:type="dxa"/>
            <w:gridSpan w:val="4"/>
            <w:tcBorders>
              <w:top w:val="nil"/>
              <w:left w:val="nil"/>
              <w:bottom w:val="single" w:sz="4" w:space="0" w:color="auto"/>
              <w:right w:val="single" w:sz="4" w:space="0" w:color="auto"/>
            </w:tcBorders>
            <w:shd w:val="clear" w:color="auto" w:fill="auto"/>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xml:space="preserve">ВСЕГО по муниципальному образованию сельское поселение </w:t>
            </w:r>
            <w:proofErr w:type="gramStart"/>
            <w:r w:rsidRPr="00792BCB">
              <w:rPr>
                <w:rFonts w:ascii="Times New Roman" w:hAnsi="Times New Roman"/>
                <w:b/>
                <w:bCs/>
                <w:sz w:val="20"/>
                <w:szCs w:val="20"/>
              </w:rPr>
              <w:t>Сентябрьский</w:t>
            </w:r>
            <w:proofErr w:type="gramEnd"/>
          </w:p>
        </w:tc>
        <w:tc>
          <w:tcPr>
            <w:tcW w:w="913"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w:t>
            </w:r>
          </w:p>
        </w:tc>
        <w:tc>
          <w:tcPr>
            <w:tcW w:w="695"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6BD2" w:rsidRPr="00792BCB" w:rsidRDefault="00AB6BD2">
            <w:pPr>
              <w:rPr>
                <w:rFonts w:ascii="Times New Roman" w:hAnsi="Times New Roman"/>
                <w:b/>
                <w:bCs/>
                <w:sz w:val="20"/>
                <w:szCs w:val="20"/>
              </w:rPr>
            </w:pPr>
            <w:r w:rsidRPr="00792BCB">
              <w:rPr>
                <w:rFonts w:ascii="Times New Roman" w:hAnsi="Times New Roman"/>
                <w:b/>
                <w:bCs/>
                <w:sz w:val="20"/>
                <w:szCs w:val="20"/>
              </w:rPr>
              <w:t> </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39 502,43927</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 xml:space="preserve">1 718,87500 </w:t>
            </w:r>
          </w:p>
        </w:tc>
        <w:tc>
          <w:tcPr>
            <w:tcW w:w="2126" w:type="dxa"/>
            <w:gridSpan w:val="2"/>
            <w:tcBorders>
              <w:top w:val="nil"/>
              <w:left w:val="nil"/>
              <w:bottom w:val="single" w:sz="4" w:space="0" w:color="auto"/>
              <w:right w:val="single" w:sz="4" w:space="0" w:color="auto"/>
            </w:tcBorders>
            <w:shd w:val="clear" w:color="auto" w:fill="auto"/>
            <w:vAlign w:val="bottom"/>
            <w:hideMark/>
          </w:tcPr>
          <w:p w:rsidR="00AB6BD2" w:rsidRPr="00792BCB" w:rsidRDefault="00AB6BD2">
            <w:pPr>
              <w:jc w:val="center"/>
              <w:rPr>
                <w:rFonts w:ascii="Times New Roman" w:hAnsi="Times New Roman"/>
                <w:b/>
                <w:bCs/>
                <w:sz w:val="20"/>
                <w:szCs w:val="20"/>
              </w:rPr>
            </w:pPr>
            <w:r w:rsidRPr="00792BCB">
              <w:rPr>
                <w:rFonts w:ascii="Times New Roman" w:hAnsi="Times New Roman"/>
                <w:b/>
                <w:bCs/>
                <w:sz w:val="20"/>
                <w:szCs w:val="20"/>
              </w:rPr>
              <w:t>41 221,31427</w:t>
            </w:r>
          </w:p>
        </w:tc>
      </w:tr>
      <w:tr w:rsidR="003706E7" w:rsidRPr="00792BCB" w:rsidTr="00AB6BD2">
        <w:trPr>
          <w:trHeight w:val="330"/>
        </w:trPr>
        <w:tc>
          <w:tcPr>
            <w:tcW w:w="1555" w:type="dxa"/>
            <w:gridSpan w:val="2"/>
            <w:tcBorders>
              <w:top w:val="nil"/>
              <w:left w:val="nil"/>
              <w:bottom w:val="nil"/>
              <w:right w:val="nil"/>
            </w:tcBorders>
            <w:shd w:val="clear" w:color="auto" w:fill="auto"/>
            <w:vAlign w:val="center"/>
            <w:hideMark/>
          </w:tcPr>
          <w:p w:rsidR="00AD00C1" w:rsidRPr="00792BCB" w:rsidRDefault="00AD00C1" w:rsidP="00AD00C1">
            <w:pPr>
              <w:spacing w:after="0" w:line="240" w:lineRule="auto"/>
              <w:rPr>
                <w:rFonts w:ascii="Times New Roman" w:hAnsi="Times New Roman"/>
                <w:b/>
                <w:bCs/>
                <w:sz w:val="20"/>
                <w:szCs w:val="20"/>
              </w:rPr>
            </w:pPr>
          </w:p>
        </w:tc>
        <w:tc>
          <w:tcPr>
            <w:tcW w:w="1633" w:type="dxa"/>
            <w:tcBorders>
              <w:top w:val="nil"/>
              <w:left w:val="nil"/>
              <w:bottom w:val="nil"/>
              <w:right w:val="nil"/>
            </w:tcBorders>
            <w:shd w:val="clear" w:color="auto" w:fill="auto"/>
            <w:noWrap/>
            <w:vAlign w:val="center"/>
            <w:hideMark/>
          </w:tcPr>
          <w:p w:rsidR="00AD00C1" w:rsidRPr="00792BCB" w:rsidRDefault="00AD00C1" w:rsidP="00AD00C1">
            <w:pPr>
              <w:spacing w:after="0" w:line="240" w:lineRule="auto"/>
              <w:rPr>
                <w:rFonts w:ascii="Times New Roman" w:hAnsi="Times New Roman"/>
                <w:b/>
                <w:bCs/>
                <w:sz w:val="20"/>
                <w:szCs w:val="20"/>
              </w:rPr>
            </w:pPr>
          </w:p>
        </w:tc>
        <w:tc>
          <w:tcPr>
            <w:tcW w:w="1789" w:type="dxa"/>
            <w:tcBorders>
              <w:top w:val="nil"/>
              <w:left w:val="nil"/>
              <w:bottom w:val="nil"/>
              <w:right w:val="nil"/>
            </w:tcBorders>
            <w:shd w:val="clear" w:color="auto" w:fill="auto"/>
            <w:noWrap/>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1156" w:type="dxa"/>
            <w:gridSpan w:val="2"/>
            <w:tcBorders>
              <w:top w:val="nil"/>
              <w:left w:val="nil"/>
              <w:bottom w:val="nil"/>
              <w:right w:val="nil"/>
            </w:tcBorders>
            <w:shd w:val="clear" w:color="auto" w:fill="auto"/>
            <w:noWrap/>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1632" w:type="dxa"/>
            <w:gridSpan w:val="4"/>
            <w:tcBorders>
              <w:top w:val="nil"/>
              <w:left w:val="nil"/>
              <w:bottom w:val="nil"/>
              <w:right w:val="nil"/>
            </w:tcBorders>
            <w:shd w:val="clear" w:color="auto" w:fill="auto"/>
            <w:noWrap/>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1500" w:type="dxa"/>
            <w:gridSpan w:val="4"/>
            <w:tcBorders>
              <w:top w:val="nil"/>
              <w:left w:val="nil"/>
              <w:bottom w:val="nil"/>
              <w:right w:val="nil"/>
            </w:tcBorders>
            <w:shd w:val="clear" w:color="auto" w:fill="auto"/>
            <w:noWrap/>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1240" w:type="dxa"/>
            <w:gridSpan w:val="4"/>
            <w:tcBorders>
              <w:top w:val="nil"/>
              <w:left w:val="nil"/>
              <w:bottom w:val="nil"/>
              <w:right w:val="nil"/>
            </w:tcBorders>
            <w:shd w:val="clear" w:color="auto" w:fill="auto"/>
            <w:noWrap/>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1246" w:type="dxa"/>
            <w:gridSpan w:val="2"/>
            <w:tcBorders>
              <w:top w:val="nil"/>
              <w:left w:val="nil"/>
              <w:bottom w:val="nil"/>
              <w:right w:val="nil"/>
            </w:tcBorders>
            <w:shd w:val="clear" w:color="auto" w:fill="auto"/>
            <w:noWrap/>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1578" w:type="dxa"/>
            <w:gridSpan w:val="3"/>
            <w:tcBorders>
              <w:top w:val="nil"/>
              <w:left w:val="nil"/>
              <w:bottom w:val="nil"/>
              <w:right w:val="nil"/>
            </w:tcBorders>
            <w:shd w:val="clear" w:color="auto" w:fill="auto"/>
            <w:noWrap/>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1578" w:type="dxa"/>
            <w:gridSpan w:val="2"/>
            <w:tcBorders>
              <w:top w:val="nil"/>
              <w:left w:val="nil"/>
              <w:bottom w:val="nil"/>
              <w:right w:val="nil"/>
            </w:tcBorders>
            <w:shd w:val="clear" w:color="auto" w:fill="auto"/>
            <w:noWrap/>
            <w:vAlign w:val="center"/>
            <w:hideMark/>
          </w:tcPr>
          <w:p w:rsidR="00AD00C1" w:rsidRPr="00792BCB" w:rsidRDefault="00AD00C1" w:rsidP="00AD00C1">
            <w:pPr>
              <w:spacing w:after="0" w:line="240" w:lineRule="auto"/>
              <w:jc w:val="center"/>
              <w:rPr>
                <w:rFonts w:ascii="Times New Roman" w:hAnsi="Times New Roman"/>
                <w:b/>
                <w:bCs/>
                <w:sz w:val="20"/>
                <w:szCs w:val="20"/>
              </w:rPr>
            </w:pPr>
          </w:p>
        </w:tc>
        <w:tc>
          <w:tcPr>
            <w:tcW w:w="4110" w:type="dxa"/>
            <w:gridSpan w:val="4"/>
            <w:tcBorders>
              <w:top w:val="nil"/>
              <w:left w:val="nil"/>
              <w:bottom w:val="nil"/>
              <w:right w:val="nil"/>
            </w:tcBorders>
            <w:shd w:val="clear" w:color="auto" w:fill="auto"/>
            <w:noWrap/>
            <w:vAlign w:val="bottom"/>
            <w:hideMark/>
          </w:tcPr>
          <w:p w:rsidR="00AD00C1" w:rsidRPr="00792BCB" w:rsidRDefault="00AD00C1" w:rsidP="00AD00C1">
            <w:pPr>
              <w:spacing w:after="0" w:line="240" w:lineRule="auto"/>
              <w:jc w:val="center"/>
              <w:rPr>
                <w:rFonts w:ascii="Times New Roman" w:hAnsi="Times New Roman"/>
                <w:sz w:val="20"/>
                <w:szCs w:val="20"/>
              </w:rPr>
            </w:pPr>
          </w:p>
        </w:tc>
      </w:tr>
    </w:tbl>
    <w:p w:rsidR="00AD00C1" w:rsidRPr="00792BCB" w:rsidRDefault="00AD00C1" w:rsidP="000C509F">
      <w:pPr>
        <w:pStyle w:val="ae"/>
        <w:spacing w:after="0"/>
        <w:ind w:left="0"/>
        <w:jc w:val="both"/>
        <w:rPr>
          <w:rFonts w:ascii="Times New Roman" w:hAnsi="Times New Roman"/>
          <w:sz w:val="20"/>
          <w:szCs w:val="20"/>
        </w:rPr>
      </w:pPr>
    </w:p>
    <w:p w:rsidR="00AB6BD2" w:rsidRPr="00792BCB" w:rsidRDefault="00AB6BD2" w:rsidP="000C509F">
      <w:pPr>
        <w:pStyle w:val="ae"/>
        <w:spacing w:after="0"/>
        <w:ind w:left="0"/>
        <w:jc w:val="both"/>
        <w:rPr>
          <w:rFonts w:ascii="Times New Roman" w:hAnsi="Times New Roman"/>
          <w:sz w:val="20"/>
          <w:szCs w:val="20"/>
        </w:rPr>
      </w:pPr>
    </w:p>
    <w:p w:rsidR="00AB6BD2" w:rsidRPr="00792BCB" w:rsidRDefault="00AB6BD2" w:rsidP="000C509F">
      <w:pPr>
        <w:pStyle w:val="ae"/>
        <w:spacing w:after="0"/>
        <w:ind w:left="0"/>
        <w:jc w:val="both"/>
        <w:rPr>
          <w:rFonts w:ascii="Times New Roman" w:hAnsi="Times New Roman"/>
          <w:sz w:val="20"/>
          <w:szCs w:val="20"/>
        </w:rPr>
      </w:pPr>
    </w:p>
    <w:p w:rsidR="00AB6BD2" w:rsidRPr="00792BCB" w:rsidRDefault="00AB6BD2" w:rsidP="000C509F">
      <w:pPr>
        <w:pStyle w:val="ae"/>
        <w:spacing w:after="0"/>
        <w:ind w:left="0"/>
        <w:jc w:val="both"/>
        <w:rPr>
          <w:rFonts w:ascii="Times New Roman" w:hAnsi="Times New Roman"/>
          <w:sz w:val="20"/>
          <w:szCs w:val="20"/>
        </w:rPr>
      </w:pPr>
    </w:p>
    <w:p w:rsidR="00AB6BD2" w:rsidRPr="00792BCB" w:rsidRDefault="00AB6BD2" w:rsidP="000C509F">
      <w:pPr>
        <w:pStyle w:val="ae"/>
        <w:spacing w:after="0"/>
        <w:ind w:left="0"/>
        <w:jc w:val="both"/>
        <w:rPr>
          <w:rFonts w:ascii="Times New Roman" w:hAnsi="Times New Roman"/>
          <w:sz w:val="20"/>
          <w:szCs w:val="20"/>
        </w:rPr>
      </w:pPr>
    </w:p>
    <w:p w:rsidR="00AB6BD2" w:rsidRPr="00792BCB" w:rsidRDefault="00AB6BD2" w:rsidP="000C509F">
      <w:pPr>
        <w:pStyle w:val="ae"/>
        <w:spacing w:after="0"/>
        <w:ind w:left="0"/>
        <w:jc w:val="both"/>
        <w:rPr>
          <w:rFonts w:ascii="Times New Roman" w:hAnsi="Times New Roman"/>
          <w:sz w:val="20"/>
          <w:szCs w:val="20"/>
        </w:rPr>
      </w:pPr>
    </w:p>
    <w:p w:rsidR="00AB6BD2" w:rsidRDefault="00AB6BD2" w:rsidP="000C509F">
      <w:pPr>
        <w:pStyle w:val="ae"/>
        <w:spacing w:after="0"/>
        <w:ind w:left="0"/>
        <w:jc w:val="both"/>
        <w:rPr>
          <w:rFonts w:ascii="Times New Roman" w:hAnsi="Times New Roman"/>
          <w:sz w:val="20"/>
          <w:szCs w:val="20"/>
        </w:rPr>
      </w:pPr>
    </w:p>
    <w:p w:rsidR="00AB6BD2" w:rsidRDefault="00AB6BD2" w:rsidP="000C509F">
      <w:pPr>
        <w:pStyle w:val="ae"/>
        <w:spacing w:after="0"/>
        <w:ind w:left="0"/>
        <w:jc w:val="both"/>
        <w:rPr>
          <w:rFonts w:ascii="Times New Roman" w:hAnsi="Times New Roman"/>
          <w:sz w:val="20"/>
          <w:szCs w:val="20"/>
        </w:rPr>
      </w:pPr>
    </w:p>
    <w:p w:rsidR="00AB6BD2" w:rsidRDefault="00AB6BD2" w:rsidP="000C509F">
      <w:pPr>
        <w:pStyle w:val="ae"/>
        <w:spacing w:after="0"/>
        <w:ind w:left="0"/>
        <w:jc w:val="both"/>
        <w:rPr>
          <w:rFonts w:ascii="Times New Roman" w:hAnsi="Times New Roman"/>
          <w:sz w:val="20"/>
          <w:szCs w:val="20"/>
        </w:rPr>
      </w:pPr>
    </w:p>
    <w:p w:rsidR="00AB6BD2" w:rsidRDefault="00AB6BD2" w:rsidP="000C509F">
      <w:pPr>
        <w:pStyle w:val="ae"/>
        <w:spacing w:after="0"/>
        <w:ind w:left="0"/>
        <w:jc w:val="both"/>
        <w:rPr>
          <w:rFonts w:ascii="Times New Roman" w:hAnsi="Times New Roman"/>
          <w:sz w:val="20"/>
          <w:szCs w:val="20"/>
        </w:rPr>
      </w:pPr>
    </w:p>
    <w:p w:rsidR="00AB6BD2" w:rsidRDefault="00AB6BD2" w:rsidP="000C509F">
      <w:pPr>
        <w:pStyle w:val="ae"/>
        <w:spacing w:after="0"/>
        <w:ind w:left="0"/>
        <w:jc w:val="both"/>
        <w:rPr>
          <w:rFonts w:ascii="Times New Roman" w:hAnsi="Times New Roman"/>
          <w:sz w:val="20"/>
          <w:szCs w:val="20"/>
        </w:rPr>
      </w:pPr>
    </w:p>
    <w:p w:rsidR="00AB6BD2" w:rsidRDefault="00AB6BD2" w:rsidP="000C509F">
      <w:pPr>
        <w:pStyle w:val="ae"/>
        <w:spacing w:after="0"/>
        <w:ind w:left="0"/>
        <w:jc w:val="both"/>
        <w:rPr>
          <w:rFonts w:ascii="Times New Roman" w:hAnsi="Times New Roman"/>
          <w:sz w:val="20"/>
          <w:szCs w:val="20"/>
        </w:rPr>
        <w:sectPr w:rsidR="00AB6BD2" w:rsidSect="004B349B">
          <w:pgSz w:w="16838" w:h="11906" w:orient="landscape"/>
          <w:pgMar w:top="720" w:right="425" w:bottom="709" w:left="357" w:header="709" w:footer="0" w:gutter="0"/>
          <w:cols w:space="708"/>
          <w:docGrid w:linePitch="360"/>
        </w:sectPr>
      </w:pPr>
    </w:p>
    <w:p w:rsidR="00792BCB" w:rsidRPr="00792BCB" w:rsidRDefault="00792BCB" w:rsidP="00792BCB">
      <w:pPr>
        <w:pStyle w:val="ae"/>
        <w:spacing w:after="0"/>
        <w:ind w:left="0"/>
        <w:jc w:val="both"/>
        <w:rPr>
          <w:rFonts w:ascii="Times New Roman" w:hAnsi="Times New Roman"/>
          <w:b/>
          <w:sz w:val="20"/>
          <w:szCs w:val="20"/>
        </w:rPr>
      </w:pPr>
      <w:r w:rsidRPr="00792BCB">
        <w:rPr>
          <w:rFonts w:ascii="Times New Roman" w:hAnsi="Times New Roman"/>
          <w:b/>
          <w:sz w:val="20"/>
          <w:szCs w:val="20"/>
        </w:rPr>
        <w:lastRenderedPageBreak/>
        <w:t>РЕШЕНИЕ СОВЕТА ДЕПУТАТОВ</w:t>
      </w:r>
    </w:p>
    <w:p w:rsidR="00792BCB" w:rsidRPr="00792BCB" w:rsidRDefault="00792BCB" w:rsidP="00792BCB">
      <w:pPr>
        <w:pStyle w:val="ae"/>
        <w:spacing w:after="0"/>
        <w:ind w:left="0"/>
        <w:jc w:val="both"/>
        <w:rPr>
          <w:rFonts w:ascii="Times New Roman" w:hAnsi="Times New Roman"/>
          <w:sz w:val="20"/>
          <w:szCs w:val="20"/>
        </w:rPr>
      </w:pPr>
      <w:proofErr w:type="gramStart"/>
      <w:r w:rsidRPr="00792BCB">
        <w:rPr>
          <w:rFonts w:ascii="Times New Roman" w:hAnsi="Times New Roman"/>
          <w:sz w:val="20"/>
          <w:szCs w:val="20"/>
        </w:rPr>
        <w:t>№138 от 17.12.2015г  «О перечне мест, расположенных на территории сельского поселения Сентябрьский, нахождение в которых детей запрещается в связи с возможностью причинения вреда их здоровью, физическому, интеллектуальному, психическому, духовному и нравственному развитию, мест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w:t>
      </w:r>
      <w:proofErr w:type="gramEnd"/>
    </w:p>
    <w:p w:rsidR="00B6013A" w:rsidRDefault="00B6013A" w:rsidP="00792BCB">
      <w:pPr>
        <w:pStyle w:val="ae"/>
        <w:spacing w:after="0"/>
        <w:ind w:left="0"/>
        <w:jc w:val="both"/>
        <w:rPr>
          <w:rFonts w:ascii="Times New Roman" w:hAnsi="Times New Roman"/>
          <w:sz w:val="20"/>
          <w:szCs w:val="20"/>
        </w:rPr>
      </w:pPr>
    </w:p>
    <w:p w:rsidR="00792BCB" w:rsidRPr="00792BCB" w:rsidRDefault="00792BCB" w:rsidP="00792BCB">
      <w:pPr>
        <w:shd w:val="clear" w:color="auto" w:fill="FFFFFF"/>
        <w:spacing w:after="0" w:line="240" w:lineRule="auto"/>
        <w:ind w:right="139" w:firstLine="706"/>
        <w:jc w:val="both"/>
        <w:rPr>
          <w:rFonts w:ascii="Times New Roman" w:hAnsi="Times New Roman"/>
          <w:sz w:val="20"/>
          <w:szCs w:val="20"/>
        </w:rPr>
      </w:pPr>
      <w:r w:rsidRPr="00792BCB">
        <w:rPr>
          <w:rFonts w:ascii="Times New Roman" w:hAnsi="Times New Roman"/>
          <w:sz w:val="20"/>
          <w:szCs w:val="20"/>
        </w:rPr>
        <w:t xml:space="preserve">В соответствии с Законом Ханты-Мансийского автономного               округа - Югры от 10.07.2009 № 109-оз «О мерах по реализации отдельных положений Федерального закона «Об основных гарантиях прав ребенка в Российской Федерации» в Ханты-Мансийском автономном округе - Югре», руководствуясь Уставом сельского поселения Сентябрьский, Совет депутатов поселения </w:t>
      </w:r>
      <w:proofErr w:type="gramStart"/>
      <w:r w:rsidRPr="00792BCB">
        <w:rPr>
          <w:rFonts w:ascii="Times New Roman" w:hAnsi="Times New Roman"/>
          <w:sz w:val="20"/>
          <w:szCs w:val="20"/>
        </w:rPr>
        <w:t>р</w:t>
      </w:r>
      <w:proofErr w:type="gramEnd"/>
      <w:r w:rsidRPr="00792BCB">
        <w:rPr>
          <w:rFonts w:ascii="Times New Roman" w:hAnsi="Times New Roman"/>
          <w:sz w:val="20"/>
          <w:szCs w:val="20"/>
        </w:rPr>
        <w:t xml:space="preserve"> е ш и л:</w:t>
      </w:r>
    </w:p>
    <w:p w:rsidR="00792BCB" w:rsidRPr="00792BCB" w:rsidRDefault="00792BCB" w:rsidP="00792BCB">
      <w:pPr>
        <w:shd w:val="clear" w:color="auto" w:fill="FFFFFF"/>
        <w:spacing w:after="0" w:line="240" w:lineRule="auto"/>
        <w:jc w:val="both"/>
        <w:rPr>
          <w:rFonts w:ascii="Times New Roman" w:hAnsi="Times New Roman"/>
          <w:b/>
          <w:sz w:val="20"/>
          <w:szCs w:val="20"/>
        </w:rPr>
      </w:pPr>
    </w:p>
    <w:p w:rsidR="00792BCB" w:rsidRPr="00792BCB" w:rsidRDefault="00792BCB" w:rsidP="00792BCB">
      <w:pPr>
        <w:shd w:val="clear" w:color="auto" w:fill="FFFFFF"/>
        <w:tabs>
          <w:tab w:val="left" w:pos="1134"/>
        </w:tabs>
        <w:spacing w:after="0" w:line="240" w:lineRule="auto"/>
        <w:ind w:firstLine="706"/>
        <w:jc w:val="both"/>
        <w:rPr>
          <w:rFonts w:ascii="Times New Roman" w:hAnsi="Times New Roman"/>
          <w:sz w:val="20"/>
          <w:szCs w:val="20"/>
        </w:rPr>
      </w:pPr>
      <w:r w:rsidRPr="00792BCB">
        <w:rPr>
          <w:rFonts w:ascii="Times New Roman" w:hAnsi="Times New Roman"/>
          <w:sz w:val="20"/>
          <w:szCs w:val="20"/>
        </w:rPr>
        <w:t>1.Утвердить перечень мест, расположенных на территории сельского поселения Сентябрьский, нахождение в которых детей запрещается в связи с возможностью причинения вреда их здоровью, физическому, интеллектуальному, психическому, духовному и нравственному развитию, согласно приложению 1.</w:t>
      </w:r>
    </w:p>
    <w:p w:rsidR="00792BCB" w:rsidRPr="00792BCB" w:rsidRDefault="00792BCB" w:rsidP="00792BCB">
      <w:pPr>
        <w:shd w:val="clear" w:color="auto" w:fill="FFFFFF"/>
        <w:tabs>
          <w:tab w:val="left" w:pos="709"/>
          <w:tab w:val="left" w:pos="851"/>
        </w:tabs>
        <w:spacing w:after="0" w:line="240" w:lineRule="auto"/>
        <w:jc w:val="both"/>
        <w:rPr>
          <w:rFonts w:ascii="Times New Roman" w:hAnsi="Times New Roman"/>
          <w:sz w:val="20"/>
          <w:szCs w:val="20"/>
        </w:rPr>
      </w:pPr>
      <w:r w:rsidRPr="00792BCB">
        <w:rPr>
          <w:rFonts w:ascii="Times New Roman" w:hAnsi="Times New Roman"/>
          <w:sz w:val="20"/>
          <w:szCs w:val="20"/>
        </w:rPr>
        <w:t xml:space="preserve">          2. Утвердить перечень мест расположенных на территории сельского поселения Сентябрьский, нахождение в которых детей в возрасте до 16 лет  в ночное время без сопровождения родителей (лиц их замещающих) или лиц, осуществляющих мероприятия с участием детей, запрещается, согласно приложению 2.</w:t>
      </w:r>
    </w:p>
    <w:p w:rsidR="00792BCB" w:rsidRPr="00792BCB" w:rsidRDefault="00792BCB" w:rsidP="00792BCB">
      <w:pPr>
        <w:shd w:val="clear" w:color="auto" w:fill="FFFFFF"/>
        <w:tabs>
          <w:tab w:val="left" w:pos="851"/>
        </w:tabs>
        <w:spacing w:after="0" w:line="240" w:lineRule="auto"/>
        <w:ind w:firstLine="567"/>
        <w:jc w:val="both"/>
        <w:rPr>
          <w:rFonts w:ascii="Times New Roman" w:hAnsi="Times New Roman"/>
          <w:sz w:val="20"/>
          <w:szCs w:val="20"/>
        </w:rPr>
      </w:pPr>
      <w:r w:rsidRPr="00792BCB">
        <w:rPr>
          <w:rFonts w:ascii="Times New Roman" w:hAnsi="Times New Roman"/>
          <w:sz w:val="20"/>
          <w:szCs w:val="20"/>
        </w:rPr>
        <w:t>3.Настоящее решение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 сети «Интернет».</w:t>
      </w:r>
    </w:p>
    <w:p w:rsidR="00792BCB" w:rsidRPr="00792BCB" w:rsidRDefault="00792BCB" w:rsidP="00792BCB">
      <w:pPr>
        <w:autoSpaceDE w:val="0"/>
        <w:spacing w:after="0" w:line="240" w:lineRule="auto"/>
        <w:ind w:firstLine="567"/>
        <w:jc w:val="both"/>
        <w:rPr>
          <w:rFonts w:ascii="Times New Roman" w:hAnsi="Times New Roman"/>
          <w:sz w:val="20"/>
          <w:szCs w:val="20"/>
        </w:rPr>
      </w:pPr>
      <w:r w:rsidRPr="00792BCB">
        <w:rPr>
          <w:rFonts w:ascii="Times New Roman" w:hAnsi="Times New Roman"/>
          <w:sz w:val="20"/>
          <w:szCs w:val="20"/>
        </w:rPr>
        <w:t>4. Настоящее решение вступает в силу после его официального опубликования (обнародования) в бюллетене «Сентябрьский вестник».</w:t>
      </w:r>
    </w:p>
    <w:p w:rsidR="00792BCB" w:rsidRPr="00792BCB" w:rsidRDefault="00792BCB" w:rsidP="00792BCB">
      <w:pPr>
        <w:spacing w:after="0" w:line="240" w:lineRule="auto"/>
        <w:jc w:val="both"/>
        <w:rPr>
          <w:rFonts w:ascii="Times New Roman" w:hAnsi="Times New Roman"/>
          <w:color w:val="000000"/>
          <w:sz w:val="20"/>
          <w:szCs w:val="20"/>
        </w:rPr>
      </w:pPr>
    </w:p>
    <w:p w:rsidR="00792BCB" w:rsidRPr="00792BCB" w:rsidRDefault="00792BCB" w:rsidP="00792BCB">
      <w:pPr>
        <w:spacing w:after="0" w:line="240" w:lineRule="auto"/>
        <w:jc w:val="both"/>
        <w:rPr>
          <w:rFonts w:ascii="Times New Roman" w:hAnsi="Times New Roman"/>
          <w:color w:val="000000"/>
          <w:sz w:val="20"/>
          <w:szCs w:val="20"/>
        </w:rPr>
      </w:pP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color w:val="000000"/>
          <w:sz w:val="20"/>
          <w:szCs w:val="20"/>
        </w:rPr>
        <w:t xml:space="preserve">Глава поселения                                                                                           </w:t>
      </w:r>
      <w:proofErr w:type="spellStart"/>
      <w:r w:rsidRPr="00792BCB">
        <w:rPr>
          <w:rFonts w:ascii="Times New Roman" w:hAnsi="Times New Roman"/>
          <w:color w:val="000000"/>
          <w:sz w:val="20"/>
          <w:szCs w:val="20"/>
        </w:rPr>
        <w:t>А.В.Светлаков</w:t>
      </w:r>
      <w:proofErr w:type="spellEnd"/>
      <w:r w:rsidRPr="00792BCB">
        <w:rPr>
          <w:rFonts w:ascii="Times New Roman" w:hAnsi="Times New Roman"/>
          <w:color w:val="000000"/>
          <w:sz w:val="20"/>
          <w:szCs w:val="20"/>
        </w:rPr>
        <w:t xml:space="preserve">                                   </w:t>
      </w:r>
    </w:p>
    <w:p w:rsidR="00792BCB" w:rsidRPr="00792BCB" w:rsidRDefault="00792BCB" w:rsidP="00792BCB">
      <w:pPr>
        <w:tabs>
          <w:tab w:val="left" w:pos="0"/>
          <w:tab w:val="left" w:pos="851"/>
          <w:tab w:val="left" w:pos="1276"/>
        </w:tabs>
        <w:suppressAutoHyphens/>
        <w:spacing w:after="0" w:line="240" w:lineRule="auto"/>
        <w:contextualSpacing/>
        <w:jc w:val="both"/>
        <w:textAlignment w:val="baseline"/>
        <w:rPr>
          <w:rFonts w:ascii="Times New Roman" w:hAnsi="Times New Roman"/>
          <w:sz w:val="20"/>
          <w:szCs w:val="20"/>
        </w:rPr>
      </w:pPr>
    </w:p>
    <w:p w:rsidR="00792BCB" w:rsidRPr="00792BCB" w:rsidRDefault="00792BCB" w:rsidP="00792BCB">
      <w:pPr>
        <w:spacing w:after="0" w:line="240" w:lineRule="auto"/>
        <w:ind w:left="5670"/>
        <w:rPr>
          <w:rFonts w:ascii="Times New Roman" w:hAnsi="Times New Roman"/>
          <w:sz w:val="20"/>
          <w:szCs w:val="20"/>
        </w:rPr>
      </w:pPr>
    </w:p>
    <w:tbl>
      <w:tblPr>
        <w:tblW w:w="10490" w:type="dxa"/>
        <w:tblInd w:w="108" w:type="dxa"/>
        <w:tblLook w:val="01E0" w:firstRow="1" w:lastRow="1" w:firstColumn="1" w:lastColumn="1" w:noHBand="0" w:noVBand="0"/>
      </w:tblPr>
      <w:tblGrid>
        <w:gridCol w:w="10490"/>
      </w:tblGrid>
      <w:tr w:rsidR="00792BCB" w:rsidRPr="00792BCB" w:rsidTr="00792BCB">
        <w:tc>
          <w:tcPr>
            <w:tcW w:w="10490" w:type="dxa"/>
          </w:tcPr>
          <w:p w:rsidR="00792BCB" w:rsidRPr="00792BCB" w:rsidRDefault="00792BCB" w:rsidP="00792BCB">
            <w:pPr>
              <w:spacing w:after="0" w:line="240" w:lineRule="auto"/>
              <w:rPr>
                <w:rFonts w:ascii="Times New Roman" w:hAnsi="Times New Roman"/>
                <w:sz w:val="20"/>
                <w:szCs w:val="20"/>
              </w:rPr>
            </w:pPr>
            <w:r w:rsidRPr="00792BCB">
              <w:rPr>
                <w:rFonts w:ascii="Times New Roman" w:hAnsi="Times New Roman"/>
                <w:sz w:val="20"/>
                <w:szCs w:val="20"/>
              </w:rPr>
              <w:t xml:space="preserve">Приложение   1 </w:t>
            </w:r>
            <w:r>
              <w:rPr>
                <w:rFonts w:ascii="Times New Roman" w:hAnsi="Times New Roman"/>
                <w:sz w:val="20"/>
                <w:szCs w:val="20"/>
              </w:rPr>
              <w:t xml:space="preserve"> </w:t>
            </w:r>
            <w:r w:rsidRPr="00792BCB">
              <w:rPr>
                <w:rFonts w:ascii="Times New Roman" w:hAnsi="Times New Roman"/>
                <w:sz w:val="20"/>
                <w:szCs w:val="20"/>
              </w:rPr>
              <w:t>к решению Совета депутатов</w:t>
            </w:r>
            <w:r>
              <w:rPr>
                <w:rFonts w:ascii="Times New Roman" w:hAnsi="Times New Roman"/>
                <w:sz w:val="20"/>
                <w:szCs w:val="20"/>
              </w:rPr>
              <w:t xml:space="preserve">  </w:t>
            </w:r>
            <w:r w:rsidRPr="00792BCB">
              <w:rPr>
                <w:rFonts w:ascii="Times New Roman" w:hAnsi="Times New Roman"/>
                <w:sz w:val="20"/>
                <w:szCs w:val="20"/>
              </w:rPr>
              <w:t xml:space="preserve">сельского поселения </w:t>
            </w:r>
            <w:proofErr w:type="gramStart"/>
            <w:r w:rsidRPr="00792BCB">
              <w:rPr>
                <w:rFonts w:ascii="Times New Roman" w:hAnsi="Times New Roman"/>
                <w:sz w:val="20"/>
                <w:szCs w:val="20"/>
              </w:rPr>
              <w:t>Сентябрьский</w:t>
            </w:r>
            <w:proofErr w:type="gramEnd"/>
            <w:r w:rsidRPr="00792BCB">
              <w:rPr>
                <w:rFonts w:ascii="Times New Roman" w:hAnsi="Times New Roman"/>
                <w:sz w:val="20"/>
                <w:szCs w:val="20"/>
              </w:rPr>
              <w:t xml:space="preserve"> от </w:t>
            </w:r>
            <w:r w:rsidRPr="00792BCB">
              <w:rPr>
                <w:rFonts w:ascii="Times New Roman" w:hAnsi="Times New Roman"/>
                <w:sz w:val="20"/>
                <w:szCs w:val="20"/>
                <w:u w:val="single"/>
              </w:rPr>
              <w:t>17.12.2015</w:t>
            </w:r>
            <w:r w:rsidRPr="00792BCB">
              <w:rPr>
                <w:rFonts w:ascii="Times New Roman" w:hAnsi="Times New Roman"/>
                <w:sz w:val="20"/>
                <w:szCs w:val="20"/>
              </w:rPr>
              <w:t xml:space="preserve"> № </w:t>
            </w:r>
            <w:r w:rsidRPr="00792BCB">
              <w:rPr>
                <w:rFonts w:ascii="Times New Roman" w:hAnsi="Times New Roman"/>
                <w:sz w:val="20"/>
                <w:szCs w:val="20"/>
                <w:u w:val="single"/>
              </w:rPr>
              <w:t>138</w:t>
            </w:r>
          </w:p>
        </w:tc>
      </w:tr>
      <w:tr w:rsidR="00792BCB" w:rsidRPr="00792BCB" w:rsidTr="00792BCB">
        <w:tc>
          <w:tcPr>
            <w:tcW w:w="10490" w:type="dxa"/>
          </w:tcPr>
          <w:p w:rsidR="00792BCB" w:rsidRPr="00792BCB" w:rsidRDefault="00792BCB" w:rsidP="00792BCB">
            <w:pPr>
              <w:spacing w:after="0" w:line="240" w:lineRule="auto"/>
              <w:rPr>
                <w:rFonts w:ascii="Times New Roman" w:hAnsi="Times New Roman"/>
                <w:sz w:val="20"/>
                <w:szCs w:val="20"/>
              </w:rPr>
            </w:pPr>
            <w:r w:rsidRPr="00792BCB">
              <w:rPr>
                <w:rFonts w:ascii="Times New Roman" w:hAnsi="Times New Roman"/>
                <w:sz w:val="20"/>
                <w:szCs w:val="20"/>
              </w:rPr>
              <w:t xml:space="preserve">            </w:t>
            </w:r>
          </w:p>
        </w:tc>
      </w:tr>
      <w:tr w:rsidR="00792BCB" w:rsidRPr="00792BCB" w:rsidTr="00792BCB">
        <w:tc>
          <w:tcPr>
            <w:tcW w:w="10490" w:type="dxa"/>
          </w:tcPr>
          <w:p w:rsidR="00792BCB" w:rsidRPr="00792BCB" w:rsidRDefault="00792BCB" w:rsidP="00792BCB">
            <w:pPr>
              <w:spacing w:after="0" w:line="240" w:lineRule="auto"/>
              <w:rPr>
                <w:rFonts w:ascii="Times New Roman" w:hAnsi="Times New Roman"/>
                <w:sz w:val="20"/>
                <w:szCs w:val="20"/>
              </w:rPr>
            </w:pPr>
          </w:p>
        </w:tc>
      </w:tr>
      <w:tr w:rsidR="00792BCB" w:rsidRPr="00792BCB" w:rsidTr="00792BCB">
        <w:tc>
          <w:tcPr>
            <w:tcW w:w="10490" w:type="dxa"/>
          </w:tcPr>
          <w:p w:rsidR="00792BCB" w:rsidRPr="00792BCB" w:rsidRDefault="00792BCB" w:rsidP="00792BCB">
            <w:pPr>
              <w:spacing w:after="0" w:line="240" w:lineRule="auto"/>
              <w:rPr>
                <w:rFonts w:ascii="Times New Roman" w:hAnsi="Times New Roman"/>
                <w:sz w:val="20"/>
                <w:szCs w:val="20"/>
              </w:rPr>
            </w:pPr>
            <w:r w:rsidRPr="00792BCB">
              <w:rPr>
                <w:rFonts w:ascii="Times New Roman" w:hAnsi="Times New Roman"/>
                <w:sz w:val="20"/>
                <w:szCs w:val="20"/>
              </w:rPr>
              <w:t xml:space="preserve">            </w:t>
            </w:r>
          </w:p>
        </w:tc>
      </w:tr>
    </w:tbl>
    <w:p w:rsidR="00792BCB" w:rsidRPr="00792BCB" w:rsidRDefault="00792BCB" w:rsidP="00792BCB">
      <w:pPr>
        <w:spacing w:after="0" w:line="240" w:lineRule="auto"/>
        <w:ind w:firstLine="567"/>
        <w:jc w:val="center"/>
        <w:rPr>
          <w:rFonts w:ascii="Times New Roman" w:hAnsi="Times New Roman"/>
          <w:b/>
          <w:sz w:val="20"/>
          <w:szCs w:val="20"/>
        </w:rPr>
      </w:pPr>
      <w:r w:rsidRPr="00792BCB">
        <w:rPr>
          <w:rFonts w:ascii="Times New Roman" w:hAnsi="Times New Roman"/>
          <w:b/>
          <w:sz w:val="20"/>
          <w:szCs w:val="20"/>
        </w:rPr>
        <w:t>Перечень мест,</w:t>
      </w:r>
    </w:p>
    <w:p w:rsidR="00792BCB" w:rsidRPr="00792BCB" w:rsidRDefault="00792BCB" w:rsidP="00792BCB">
      <w:pPr>
        <w:spacing w:after="0" w:line="240" w:lineRule="auto"/>
        <w:ind w:firstLine="567"/>
        <w:jc w:val="center"/>
        <w:rPr>
          <w:rFonts w:ascii="Times New Roman" w:hAnsi="Times New Roman"/>
          <w:b/>
          <w:sz w:val="20"/>
          <w:szCs w:val="20"/>
        </w:rPr>
      </w:pPr>
      <w:proofErr w:type="gramStart"/>
      <w:r w:rsidRPr="00792BCB">
        <w:rPr>
          <w:rFonts w:ascii="Times New Roman" w:hAnsi="Times New Roman"/>
          <w:b/>
          <w:sz w:val="20"/>
          <w:szCs w:val="20"/>
        </w:rPr>
        <w:t>расположенных</w:t>
      </w:r>
      <w:proofErr w:type="gramEnd"/>
      <w:r w:rsidRPr="00792BCB">
        <w:rPr>
          <w:rFonts w:ascii="Times New Roman" w:hAnsi="Times New Roman"/>
          <w:b/>
          <w:sz w:val="20"/>
          <w:szCs w:val="20"/>
        </w:rPr>
        <w:t xml:space="preserve"> на территории сельского поселения Сентябрьский,</w:t>
      </w:r>
    </w:p>
    <w:p w:rsidR="00792BCB" w:rsidRPr="00792BCB" w:rsidRDefault="00792BCB" w:rsidP="00792BCB">
      <w:pPr>
        <w:spacing w:after="0" w:line="240" w:lineRule="auto"/>
        <w:ind w:firstLine="567"/>
        <w:jc w:val="center"/>
        <w:rPr>
          <w:rFonts w:ascii="Times New Roman" w:hAnsi="Times New Roman"/>
          <w:b/>
          <w:sz w:val="20"/>
          <w:szCs w:val="20"/>
        </w:rPr>
      </w:pPr>
      <w:proofErr w:type="gramStart"/>
      <w:r w:rsidRPr="00792BCB">
        <w:rPr>
          <w:rFonts w:ascii="Times New Roman" w:hAnsi="Times New Roman"/>
          <w:b/>
          <w:sz w:val="20"/>
          <w:szCs w:val="20"/>
        </w:rPr>
        <w:t>нахождение</w:t>
      </w:r>
      <w:proofErr w:type="gramEnd"/>
      <w:r w:rsidRPr="00792BCB">
        <w:rPr>
          <w:rFonts w:ascii="Times New Roman" w:hAnsi="Times New Roman"/>
          <w:b/>
          <w:sz w:val="20"/>
          <w:szCs w:val="20"/>
        </w:rPr>
        <w:t xml:space="preserve"> в которых детей запрещается в связи с возможностью причинения вреда их здоровью, физическому, интеллектуальному,</w:t>
      </w:r>
    </w:p>
    <w:p w:rsidR="00792BCB" w:rsidRPr="00792BCB" w:rsidRDefault="00792BCB" w:rsidP="00792BCB">
      <w:pPr>
        <w:spacing w:after="0" w:line="240" w:lineRule="auto"/>
        <w:ind w:firstLine="567"/>
        <w:jc w:val="center"/>
        <w:rPr>
          <w:rFonts w:ascii="Times New Roman" w:hAnsi="Times New Roman"/>
          <w:b/>
          <w:sz w:val="20"/>
          <w:szCs w:val="20"/>
        </w:rPr>
      </w:pPr>
      <w:r w:rsidRPr="00792BCB">
        <w:rPr>
          <w:rFonts w:ascii="Times New Roman" w:hAnsi="Times New Roman"/>
          <w:b/>
          <w:sz w:val="20"/>
          <w:szCs w:val="20"/>
        </w:rPr>
        <w:t>психическому, духовному и нравственному развитию</w:t>
      </w:r>
    </w:p>
    <w:p w:rsidR="00792BCB" w:rsidRPr="00792BCB" w:rsidRDefault="00792BCB" w:rsidP="00792BCB">
      <w:pPr>
        <w:spacing w:after="0" w:line="240" w:lineRule="auto"/>
        <w:ind w:firstLine="567"/>
        <w:jc w:val="center"/>
        <w:rPr>
          <w:rFonts w:ascii="Times New Roman" w:hAnsi="Times New Roman"/>
          <w:b/>
          <w:sz w:val="20"/>
          <w:szCs w:val="20"/>
        </w:rPr>
      </w:pPr>
    </w:p>
    <w:p w:rsidR="00792BCB" w:rsidRPr="00792BCB" w:rsidRDefault="00792BCB" w:rsidP="00792BCB">
      <w:pPr>
        <w:spacing w:after="0" w:line="240" w:lineRule="auto"/>
        <w:ind w:firstLine="567"/>
        <w:jc w:val="both"/>
        <w:rPr>
          <w:rFonts w:ascii="Times New Roman" w:hAnsi="Times New Roman"/>
          <w:sz w:val="20"/>
          <w:szCs w:val="20"/>
        </w:rPr>
      </w:pP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Объекты (территории, помещения) юридических лиц, осуществляющих предпринимательскую деятельность без образования юридического лица, которые предназначены для реализации товаров и услуг в сфере общественного питания, предусматривающие продажу алкогольной продукции и проведение мероприятий, развлекательного характера;</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территории строительных площадок;</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чердаки, подвалы, технические этажи, крыши жилых и нежилых строений;</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автодороги и проезжие части улиц, кроме случаев, предусмотренных Прави</w:t>
      </w:r>
      <w:r w:rsidRPr="00792BCB">
        <w:rPr>
          <w:rFonts w:ascii="Times New Roman" w:hAnsi="Times New Roman"/>
          <w:sz w:val="20"/>
          <w:szCs w:val="20"/>
        </w:rPr>
        <w:softHyphen/>
        <w:t>лами дорожного движения Российской Федерации и связанных с осуществлением несовершеннолетними трудовой деятельности;</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 xml:space="preserve"> инженерные сети и коммуникации, кроме случаев, связанных с осуществле</w:t>
      </w:r>
      <w:r w:rsidRPr="00792BCB">
        <w:rPr>
          <w:rFonts w:ascii="Times New Roman" w:hAnsi="Times New Roman"/>
          <w:sz w:val="20"/>
          <w:szCs w:val="20"/>
        </w:rPr>
        <w:softHyphen/>
        <w:t>нием несовершеннолетними трудовой деятельности;</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свалки твердых бытовых отходов</w:t>
      </w:r>
    </w:p>
    <w:p w:rsidR="00792BCB" w:rsidRPr="00792BCB" w:rsidRDefault="00792BCB" w:rsidP="00792BCB">
      <w:pPr>
        <w:spacing w:after="0" w:line="240" w:lineRule="auto"/>
        <w:ind w:firstLine="567"/>
        <w:jc w:val="both"/>
        <w:rPr>
          <w:rFonts w:ascii="Times New Roman" w:hAnsi="Times New Roman"/>
          <w:sz w:val="20"/>
          <w:szCs w:val="20"/>
        </w:rPr>
      </w:pPr>
    </w:p>
    <w:p w:rsidR="00792BCB" w:rsidRPr="00792BCB" w:rsidRDefault="00792BCB" w:rsidP="00792BCB">
      <w:pPr>
        <w:spacing w:after="0" w:line="240" w:lineRule="auto"/>
        <w:ind w:firstLine="567"/>
        <w:jc w:val="both"/>
        <w:rPr>
          <w:rFonts w:ascii="Times New Roman" w:hAnsi="Times New Roman"/>
          <w:sz w:val="20"/>
          <w:szCs w:val="20"/>
        </w:rPr>
      </w:pPr>
    </w:p>
    <w:p w:rsidR="00792BCB" w:rsidRPr="00792BCB" w:rsidRDefault="00792BCB" w:rsidP="00792BCB">
      <w:pPr>
        <w:spacing w:after="0" w:line="240" w:lineRule="auto"/>
        <w:ind w:left="5670"/>
        <w:rPr>
          <w:rFonts w:ascii="Times New Roman" w:hAnsi="Times New Roman"/>
          <w:sz w:val="20"/>
          <w:szCs w:val="20"/>
        </w:rPr>
      </w:pPr>
    </w:p>
    <w:tbl>
      <w:tblPr>
        <w:tblW w:w="10490" w:type="dxa"/>
        <w:tblInd w:w="108" w:type="dxa"/>
        <w:tblLook w:val="01E0" w:firstRow="1" w:lastRow="1" w:firstColumn="1" w:lastColumn="1" w:noHBand="0" w:noVBand="0"/>
      </w:tblPr>
      <w:tblGrid>
        <w:gridCol w:w="10490"/>
      </w:tblGrid>
      <w:tr w:rsidR="00792BCB" w:rsidRPr="00792BCB" w:rsidTr="00792BCB">
        <w:tc>
          <w:tcPr>
            <w:tcW w:w="10490" w:type="dxa"/>
          </w:tcPr>
          <w:p w:rsidR="00792BCB" w:rsidRPr="00792BCB" w:rsidRDefault="00792BCB" w:rsidP="00792BCB">
            <w:pPr>
              <w:spacing w:after="0" w:line="240" w:lineRule="auto"/>
              <w:rPr>
                <w:rFonts w:ascii="Times New Roman" w:hAnsi="Times New Roman"/>
                <w:sz w:val="20"/>
                <w:szCs w:val="20"/>
              </w:rPr>
            </w:pPr>
            <w:r w:rsidRPr="00792BCB">
              <w:rPr>
                <w:rFonts w:ascii="Times New Roman" w:hAnsi="Times New Roman"/>
                <w:sz w:val="20"/>
                <w:szCs w:val="20"/>
              </w:rPr>
              <w:t xml:space="preserve">Приложение  2 к решению Совета депутатов сельского поселения </w:t>
            </w:r>
            <w:proofErr w:type="gramStart"/>
            <w:r w:rsidRPr="00792BCB">
              <w:rPr>
                <w:rFonts w:ascii="Times New Roman" w:hAnsi="Times New Roman"/>
                <w:sz w:val="20"/>
                <w:szCs w:val="20"/>
              </w:rPr>
              <w:t>Сентябрьский</w:t>
            </w:r>
            <w:proofErr w:type="gramEnd"/>
            <w:r w:rsidRPr="00792BCB">
              <w:rPr>
                <w:rFonts w:ascii="Times New Roman" w:hAnsi="Times New Roman"/>
                <w:sz w:val="20"/>
                <w:szCs w:val="20"/>
              </w:rPr>
              <w:t xml:space="preserve"> от </w:t>
            </w:r>
            <w:r w:rsidRPr="00792BCB">
              <w:rPr>
                <w:rFonts w:ascii="Times New Roman" w:hAnsi="Times New Roman"/>
                <w:sz w:val="20"/>
                <w:szCs w:val="20"/>
                <w:u w:val="single"/>
              </w:rPr>
              <w:t>17.12.2015</w:t>
            </w:r>
            <w:r w:rsidRPr="00792BCB">
              <w:rPr>
                <w:rFonts w:ascii="Times New Roman" w:hAnsi="Times New Roman"/>
                <w:sz w:val="20"/>
                <w:szCs w:val="20"/>
              </w:rPr>
              <w:t xml:space="preserve"> № </w:t>
            </w:r>
            <w:r w:rsidRPr="00792BCB">
              <w:rPr>
                <w:rFonts w:ascii="Times New Roman" w:hAnsi="Times New Roman"/>
                <w:sz w:val="20"/>
                <w:szCs w:val="20"/>
                <w:u w:val="single"/>
              </w:rPr>
              <w:t>138</w:t>
            </w:r>
          </w:p>
        </w:tc>
      </w:tr>
      <w:tr w:rsidR="00792BCB" w:rsidRPr="00792BCB" w:rsidTr="00792BCB">
        <w:tc>
          <w:tcPr>
            <w:tcW w:w="10490" w:type="dxa"/>
          </w:tcPr>
          <w:p w:rsidR="00792BCB" w:rsidRPr="00792BCB" w:rsidRDefault="00792BCB" w:rsidP="00792BCB">
            <w:pPr>
              <w:spacing w:after="0" w:line="240" w:lineRule="auto"/>
              <w:rPr>
                <w:rFonts w:ascii="Times New Roman" w:hAnsi="Times New Roman"/>
                <w:sz w:val="20"/>
                <w:szCs w:val="20"/>
              </w:rPr>
            </w:pPr>
            <w:r w:rsidRPr="00792BCB">
              <w:rPr>
                <w:rFonts w:ascii="Times New Roman" w:hAnsi="Times New Roman"/>
                <w:sz w:val="20"/>
                <w:szCs w:val="20"/>
              </w:rPr>
              <w:t xml:space="preserve">             </w:t>
            </w:r>
          </w:p>
        </w:tc>
      </w:tr>
    </w:tbl>
    <w:p w:rsidR="00792BCB" w:rsidRPr="00792BCB" w:rsidRDefault="00792BCB" w:rsidP="00792BCB">
      <w:pPr>
        <w:spacing w:after="0" w:line="240" w:lineRule="auto"/>
        <w:jc w:val="center"/>
        <w:rPr>
          <w:rFonts w:ascii="Times New Roman" w:hAnsi="Times New Roman"/>
          <w:b/>
          <w:sz w:val="20"/>
          <w:szCs w:val="20"/>
        </w:rPr>
      </w:pPr>
      <w:r w:rsidRPr="00792BCB">
        <w:rPr>
          <w:rFonts w:ascii="Times New Roman" w:hAnsi="Times New Roman"/>
          <w:b/>
          <w:sz w:val="20"/>
          <w:szCs w:val="20"/>
        </w:rPr>
        <w:t xml:space="preserve">Перечень мест, </w:t>
      </w:r>
    </w:p>
    <w:p w:rsidR="00792BCB" w:rsidRPr="00792BCB" w:rsidRDefault="00792BCB" w:rsidP="00792BCB">
      <w:pPr>
        <w:spacing w:after="0" w:line="240" w:lineRule="auto"/>
        <w:jc w:val="center"/>
        <w:rPr>
          <w:rFonts w:ascii="Times New Roman" w:hAnsi="Times New Roman"/>
          <w:b/>
          <w:sz w:val="20"/>
          <w:szCs w:val="20"/>
        </w:rPr>
      </w:pPr>
      <w:proofErr w:type="gramStart"/>
      <w:r w:rsidRPr="00792BCB">
        <w:rPr>
          <w:rFonts w:ascii="Times New Roman" w:hAnsi="Times New Roman"/>
          <w:b/>
          <w:sz w:val="20"/>
          <w:szCs w:val="20"/>
        </w:rPr>
        <w:t>расположенных</w:t>
      </w:r>
      <w:proofErr w:type="gramEnd"/>
      <w:r w:rsidRPr="00792BCB">
        <w:rPr>
          <w:rFonts w:ascii="Times New Roman" w:hAnsi="Times New Roman"/>
          <w:b/>
          <w:sz w:val="20"/>
          <w:szCs w:val="20"/>
        </w:rPr>
        <w:t xml:space="preserve"> на территории сельского поселения Сентябрьский,</w:t>
      </w:r>
    </w:p>
    <w:p w:rsidR="00792BCB" w:rsidRPr="00792BCB" w:rsidRDefault="00792BCB" w:rsidP="00792BCB">
      <w:pPr>
        <w:spacing w:after="0" w:line="240" w:lineRule="auto"/>
        <w:jc w:val="center"/>
        <w:rPr>
          <w:rFonts w:ascii="Times New Roman" w:hAnsi="Times New Roman"/>
          <w:b/>
          <w:sz w:val="20"/>
          <w:szCs w:val="20"/>
        </w:rPr>
      </w:pPr>
      <w:proofErr w:type="gramStart"/>
      <w:r w:rsidRPr="00792BCB">
        <w:rPr>
          <w:rFonts w:ascii="Times New Roman" w:hAnsi="Times New Roman"/>
          <w:b/>
          <w:sz w:val="20"/>
          <w:szCs w:val="20"/>
        </w:rPr>
        <w:t>нахождение</w:t>
      </w:r>
      <w:proofErr w:type="gramEnd"/>
      <w:r w:rsidRPr="00792BCB">
        <w:rPr>
          <w:rFonts w:ascii="Times New Roman" w:hAnsi="Times New Roman"/>
          <w:b/>
          <w:sz w:val="20"/>
          <w:szCs w:val="20"/>
        </w:rPr>
        <w:t xml:space="preserve"> в которых детей в возрасте до 16 лет в ночное время </w:t>
      </w:r>
    </w:p>
    <w:p w:rsidR="00792BCB" w:rsidRPr="00792BCB" w:rsidRDefault="00792BCB" w:rsidP="00792BCB">
      <w:pPr>
        <w:spacing w:after="0" w:line="240" w:lineRule="auto"/>
        <w:jc w:val="center"/>
        <w:rPr>
          <w:rFonts w:ascii="Times New Roman" w:hAnsi="Times New Roman"/>
          <w:b/>
          <w:sz w:val="20"/>
          <w:szCs w:val="20"/>
        </w:rPr>
      </w:pPr>
      <w:r w:rsidRPr="00792BCB">
        <w:rPr>
          <w:rFonts w:ascii="Times New Roman" w:hAnsi="Times New Roman"/>
          <w:b/>
          <w:sz w:val="20"/>
          <w:szCs w:val="20"/>
        </w:rPr>
        <w:t>без сопровождения родителей (лиц, их заменяющих) или лиц, осуществляющих мероприятия с участием детей, запрещается</w:t>
      </w:r>
    </w:p>
    <w:p w:rsidR="00792BCB" w:rsidRPr="00792BCB" w:rsidRDefault="00792BCB" w:rsidP="00792BCB">
      <w:pPr>
        <w:spacing w:after="0" w:line="240" w:lineRule="auto"/>
        <w:jc w:val="center"/>
        <w:rPr>
          <w:rFonts w:ascii="Times New Roman" w:hAnsi="Times New Roman"/>
          <w:sz w:val="20"/>
          <w:szCs w:val="20"/>
        </w:rPr>
      </w:pP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 xml:space="preserve">Территории, которыми беспрепятственно пользуется неограниченный круг лиц:    микрорайоны, площади, улицы, проезды, парки; </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 xml:space="preserve">остановки общественного транспорта и остановочные комплексы; </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пляжи, зоны отдыха;</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 xml:space="preserve">лесные массивы, прибрежная территория рек, озер и иных водоемов; </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 xml:space="preserve">территории, прилегающие к жилым домам, в том числе детские площадки; </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места общего пользования в жилых домах, в том числе межквартирные лест</w:t>
      </w:r>
      <w:r w:rsidRPr="00792BCB">
        <w:rPr>
          <w:rFonts w:ascii="Times New Roman" w:hAnsi="Times New Roman"/>
          <w:sz w:val="20"/>
          <w:szCs w:val="20"/>
        </w:rPr>
        <w:softHyphen/>
        <w:t>ничные площадки, лестницы, коридоры;</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все виды общественного транспорта (транспорта общего пользования) поселко</w:t>
      </w:r>
      <w:r w:rsidRPr="00792BCB">
        <w:rPr>
          <w:rFonts w:ascii="Times New Roman" w:hAnsi="Times New Roman"/>
          <w:sz w:val="20"/>
          <w:szCs w:val="20"/>
        </w:rPr>
        <w:softHyphen/>
        <w:t>вого и пригородного сообщения, такси;</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lastRenderedPageBreak/>
        <w:tab/>
      </w:r>
      <w:proofErr w:type="gramStart"/>
      <w:r w:rsidRPr="00792BCB">
        <w:rPr>
          <w:rFonts w:ascii="Times New Roman" w:hAnsi="Times New Roman"/>
          <w:sz w:val="20"/>
          <w:szCs w:val="20"/>
        </w:rPr>
        <w:t>детские, образовательные, социальные, административные, общественные, промышленные организации, учреждения, предприятия и территории, прилегаю</w:t>
      </w:r>
      <w:r w:rsidRPr="00792BCB">
        <w:rPr>
          <w:rFonts w:ascii="Times New Roman" w:hAnsi="Times New Roman"/>
          <w:sz w:val="20"/>
          <w:szCs w:val="20"/>
        </w:rPr>
        <w:softHyphen/>
        <w:t xml:space="preserve">щие к ним; </w:t>
      </w:r>
      <w:proofErr w:type="gramEnd"/>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 xml:space="preserve">медицинские организации (при отсутствии медицинских показаний); </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кинотеатры и кинозалы, физкультурно-оздоровительные и спортивные соору</w:t>
      </w:r>
      <w:r w:rsidRPr="00792BCB">
        <w:rPr>
          <w:rFonts w:ascii="Times New Roman" w:hAnsi="Times New Roman"/>
          <w:sz w:val="20"/>
          <w:szCs w:val="20"/>
        </w:rPr>
        <w:softHyphen/>
        <w:t xml:space="preserve">жения; </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объекты (территории, помещения) юридических лиц или граждан, осуществ</w:t>
      </w:r>
      <w:r w:rsidRPr="00792BCB">
        <w:rPr>
          <w:rFonts w:ascii="Times New Roman" w:hAnsi="Times New Roman"/>
          <w:sz w:val="20"/>
          <w:szCs w:val="20"/>
        </w:rPr>
        <w:softHyphen/>
        <w:t>ляющих предпринимательскую деятельность без образования юридического лица, которые предназначены для обеспечения доступа в сеть Интернет, реализации товаров и услуг в сфере общественного питания;</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объекты (территории, помещения) розничной торговли лекарственными сред</w:t>
      </w:r>
      <w:r w:rsidRPr="00792BCB">
        <w:rPr>
          <w:rFonts w:ascii="Times New Roman" w:hAnsi="Times New Roman"/>
          <w:sz w:val="20"/>
          <w:szCs w:val="20"/>
        </w:rPr>
        <w:softHyphen/>
        <w:t>ствами;</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места отправления религиозного культа;</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территории садово-огороднических товариществ;</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территории гаражных, гаражно-строительных кооперативов;</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ab/>
        <w:t>гостиницы, квартиры, сдаваемые в наем посуточно;</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 xml:space="preserve">           общественные банно-оздоровительные комплексы (бани, сауны);</w:t>
      </w:r>
    </w:p>
    <w:p w:rsidR="00792BCB" w:rsidRPr="00792BCB" w:rsidRDefault="00792BCB" w:rsidP="00792BCB">
      <w:pPr>
        <w:spacing w:after="0" w:line="240" w:lineRule="auto"/>
        <w:jc w:val="both"/>
        <w:rPr>
          <w:rFonts w:ascii="Times New Roman" w:hAnsi="Times New Roman"/>
          <w:sz w:val="20"/>
          <w:szCs w:val="20"/>
        </w:rPr>
      </w:pPr>
      <w:r w:rsidRPr="00792BCB">
        <w:rPr>
          <w:rFonts w:ascii="Times New Roman" w:hAnsi="Times New Roman"/>
          <w:sz w:val="20"/>
          <w:szCs w:val="20"/>
        </w:rPr>
        <w:t xml:space="preserve">           территория кладбища </w:t>
      </w:r>
    </w:p>
    <w:p w:rsidR="00792BCB" w:rsidRPr="00792BCB" w:rsidRDefault="00792BCB" w:rsidP="00792BCB">
      <w:pPr>
        <w:spacing w:after="0" w:line="240" w:lineRule="auto"/>
        <w:jc w:val="both"/>
        <w:rPr>
          <w:rFonts w:ascii="Times New Roman" w:hAnsi="Times New Roman"/>
          <w:sz w:val="20"/>
          <w:szCs w:val="20"/>
        </w:rPr>
      </w:pPr>
    </w:p>
    <w:p w:rsidR="00792BCB" w:rsidRPr="00792BCB" w:rsidRDefault="00792BCB" w:rsidP="00792BCB">
      <w:pPr>
        <w:pStyle w:val="ae"/>
        <w:spacing w:after="0"/>
        <w:ind w:left="0"/>
        <w:jc w:val="both"/>
        <w:rPr>
          <w:rFonts w:ascii="Times New Roman" w:hAnsi="Times New Roman"/>
          <w:sz w:val="20"/>
          <w:szCs w:val="20"/>
        </w:rPr>
      </w:pPr>
    </w:p>
    <w:p w:rsidR="00B6013A" w:rsidRPr="00792BCB" w:rsidRDefault="00B6013A" w:rsidP="00792BCB">
      <w:pPr>
        <w:pStyle w:val="ae"/>
        <w:spacing w:after="0"/>
        <w:ind w:left="0"/>
        <w:jc w:val="both"/>
        <w:rPr>
          <w:rFonts w:ascii="Times New Roman" w:hAnsi="Times New Roman"/>
          <w:sz w:val="20"/>
          <w:szCs w:val="20"/>
        </w:rPr>
      </w:pPr>
    </w:p>
    <w:p w:rsidR="00792BCB" w:rsidRDefault="00792BCB" w:rsidP="00792BCB">
      <w:pPr>
        <w:tabs>
          <w:tab w:val="left" w:pos="2775"/>
        </w:tabs>
        <w:spacing w:after="0" w:line="240" w:lineRule="auto"/>
        <w:rPr>
          <w:rFonts w:ascii="Times New Roman" w:hAnsi="Times New Roman"/>
          <w:b/>
          <w:sz w:val="20"/>
          <w:szCs w:val="20"/>
        </w:rPr>
      </w:pPr>
      <w:r w:rsidRPr="006D19A1">
        <w:rPr>
          <w:rFonts w:ascii="Times New Roman" w:hAnsi="Times New Roman"/>
          <w:b/>
          <w:sz w:val="20"/>
          <w:szCs w:val="20"/>
        </w:rPr>
        <w:t>РЕШЕНИЕ СОВЕТА ДЕПУТАТОВ</w:t>
      </w:r>
    </w:p>
    <w:p w:rsidR="00792BCB" w:rsidRDefault="00792BCB" w:rsidP="00792BCB">
      <w:pPr>
        <w:tabs>
          <w:tab w:val="left" w:pos="2775"/>
        </w:tabs>
        <w:spacing w:after="0" w:line="240" w:lineRule="auto"/>
        <w:rPr>
          <w:rFonts w:ascii="Times New Roman" w:hAnsi="Times New Roman"/>
          <w:sz w:val="20"/>
          <w:szCs w:val="20"/>
        </w:rPr>
      </w:pPr>
      <w:r>
        <w:rPr>
          <w:rFonts w:ascii="Times New Roman" w:hAnsi="Times New Roman"/>
          <w:sz w:val="20"/>
          <w:szCs w:val="20"/>
        </w:rPr>
        <w:t>№139 от 17.12.2015г  «</w:t>
      </w:r>
      <w:r w:rsidRPr="00312BBF">
        <w:rPr>
          <w:rFonts w:ascii="Times New Roman" w:hAnsi="Times New Roman"/>
          <w:bCs/>
          <w:sz w:val="20"/>
          <w:szCs w:val="20"/>
        </w:rPr>
        <w:t>О Порядке назначения, перерасчета и выплаты пенсии за выслугу лет лицам, замещавшим муниципальные должности в муниципальном образовании сельское поселение Сентябрьский</w:t>
      </w:r>
      <w:r>
        <w:rPr>
          <w:rFonts w:ascii="Times New Roman" w:hAnsi="Times New Roman"/>
          <w:sz w:val="20"/>
          <w:szCs w:val="20"/>
        </w:rPr>
        <w:t>»</w:t>
      </w:r>
    </w:p>
    <w:p w:rsidR="00B6013A" w:rsidRDefault="00B6013A" w:rsidP="00792BCB">
      <w:pPr>
        <w:pStyle w:val="ae"/>
        <w:spacing w:after="0"/>
        <w:ind w:left="0"/>
        <w:jc w:val="both"/>
        <w:rPr>
          <w:rFonts w:ascii="Times New Roman" w:hAnsi="Times New Roman"/>
          <w:sz w:val="20"/>
          <w:szCs w:val="20"/>
        </w:rPr>
      </w:pPr>
    </w:p>
    <w:p w:rsidR="00792BCB" w:rsidRPr="00792BCB" w:rsidRDefault="00792BCB" w:rsidP="00792BCB">
      <w:pPr>
        <w:pStyle w:val="ae"/>
        <w:spacing w:after="0"/>
        <w:ind w:left="0"/>
        <w:rPr>
          <w:rFonts w:ascii="Times New Roman" w:hAnsi="Times New Roman"/>
          <w:sz w:val="20"/>
          <w:szCs w:val="20"/>
        </w:rPr>
      </w:pPr>
      <w:r w:rsidRPr="00792BCB">
        <w:rPr>
          <w:rFonts w:ascii="Times New Roman" w:hAnsi="Times New Roman"/>
          <w:sz w:val="20"/>
          <w:szCs w:val="20"/>
        </w:rPr>
        <w:t xml:space="preserve">На основании Федерального закона от 28.12.2013 № 400-ФЗ «О страховых пенсиях»,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Устава сельского поселения Сентябрьский, Совет депутатов сельского поселения Сентябрьский </w:t>
      </w:r>
      <w:proofErr w:type="gramStart"/>
      <w:r w:rsidRPr="00792BCB">
        <w:rPr>
          <w:rFonts w:ascii="Times New Roman" w:hAnsi="Times New Roman"/>
          <w:sz w:val="20"/>
          <w:szCs w:val="20"/>
        </w:rPr>
        <w:t>р</w:t>
      </w:r>
      <w:proofErr w:type="gramEnd"/>
      <w:r w:rsidRPr="00792BCB">
        <w:rPr>
          <w:rFonts w:ascii="Times New Roman" w:hAnsi="Times New Roman"/>
          <w:sz w:val="20"/>
          <w:szCs w:val="20"/>
        </w:rPr>
        <w:t xml:space="preserve"> е ш и л:</w:t>
      </w:r>
    </w:p>
    <w:p w:rsidR="00792BCB" w:rsidRPr="00792BCB" w:rsidRDefault="00792BCB" w:rsidP="00792BCB">
      <w:pPr>
        <w:pStyle w:val="ae"/>
        <w:spacing w:after="0"/>
        <w:ind w:left="0"/>
        <w:rPr>
          <w:rFonts w:ascii="Times New Roman" w:hAnsi="Times New Roman"/>
          <w:b/>
          <w:bCs/>
          <w:sz w:val="20"/>
          <w:szCs w:val="20"/>
        </w:rPr>
      </w:pPr>
    </w:p>
    <w:p w:rsidR="00792BCB" w:rsidRPr="00792BCB" w:rsidRDefault="00792BCB" w:rsidP="00792BCB">
      <w:pPr>
        <w:pStyle w:val="ae"/>
        <w:spacing w:after="0"/>
        <w:ind w:left="0"/>
        <w:rPr>
          <w:rFonts w:ascii="Times New Roman" w:hAnsi="Times New Roman"/>
          <w:sz w:val="20"/>
          <w:szCs w:val="20"/>
        </w:rPr>
      </w:pPr>
      <w:r w:rsidRPr="00792BCB">
        <w:rPr>
          <w:rFonts w:ascii="Times New Roman" w:hAnsi="Times New Roman"/>
          <w:sz w:val="20"/>
          <w:szCs w:val="20"/>
        </w:rPr>
        <w:tab/>
        <w:t>1. Утвердить Порядок назначения, перерасчета и выплаты пенсии за выслугу лет лицам, замещавшим муниципальные должности в муниципальном образовании сельское  поселение Сентябрьский согласно приложению.</w:t>
      </w:r>
    </w:p>
    <w:p w:rsidR="00792BCB" w:rsidRPr="00792BCB" w:rsidRDefault="00792BCB" w:rsidP="00792BCB">
      <w:pPr>
        <w:pStyle w:val="ae"/>
        <w:spacing w:after="0"/>
        <w:ind w:left="0"/>
        <w:rPr>
          <w:rFonts w:ascii="Times New Roman" w:hAnsi="Times New Roman"/>
          <w:sz w:val="20"/>
          <w:szCs w:val="20"/>
        </w:rPr>
      </w:pPr>
      <w:r w:rsidRPr="00792BCB">
        <w:rPr>
          <w:rFonts w:ascii="Times New Roman" w:hAnsi="Times New Roman"/>
          <w:sz w:val="20"/>
          <w:szCs w:val="20"/>
        </w:rPr>
        <w:t xml:space="preserve">2. Признать утратившими силу решения Совета депутатов сельского поселения </w:t>
      </w:r>
      <w:proofErr w:type="gramStart"/>
      <w:r w:rsidRPr="00792BCB">
        <w:rPr>
          <w:rFonts w:ascii="Times New Roman" w:hAnsi="Times New Roman"/>
          <w:sz w:val="20"/>
          <w:szCs w:val="20"/>
        </w:rPr>
        <w:t>Сентябрьский</w:t>
      </w:r>
      <w:proofErr w:type="gramEnd"/>
      <w:r w:rsidRPr="00792BCB">
        <w:rPr>
          <w:rFonts w:ascii="Times New Roman" w:hAnsi="Times New Roman"/>
          <w:sz w:val="20"/>
          <w:szCs w:val="20"/>
        </w:rPr>
        <w:t>:</w:t>
      </w:r>
    </w:p>
    <w:p w:rsidR="00792BCB" w:rsidRPr="00792BCB" w:rsidRDefault="00792BCB" w:rsidP="00792BCB">
      <w:pPr>
        <w:pStyle w:val="ae"/>
        <w:spacing w:after="0"/>
        <w:ind w:left="0"/>
        <w:rPr>
          <w:rFonts w:ascii="Times New Roman" w:hAnsi="Times New Roman"/>
          <w:sz w:val="20"/>
          <w:szCs w:val="20"/>
        </w:rPr>
      </w:pPr>
      <w:r w:rsidRPr="00792BCB">
        <w:rPr>
          <w:rFonts w:ascii="Times New Roman" w:hAnsi="Times New Roman"/>
          <w:sz w:val="20"/>
          <w:szCs w:val="20"/>
        </w:rPr>
        <w:tab/>
        <w:t>- от 27.09.2012  № 233 «О Порядке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792BCB" w:rsidRPr="00792BCB" w:rsidRDefault="00792BCB" w:rsidP="00792BCB">
      <w:pPr>
        <w:pStyle w:val="ae"/>
        <w:spacing w:after="0"/>
        <w:ind w:left="0"/>
        <w:rPr>
          <w:rFonts w:ascii="Times New Roman" w:hAnsi="Times New Roman"/>
          <w:sz w:val="20"/>
          <w:szCs w:val="20"/>
        </w:rPr>
      </w:pPr>
      <w:r w:rsidRPr="00792BCB">
        <w:rPr>
          <w:rFonts w:ascii="Times New Roman" w:hAnsi="Times New Roman"/>
          <w:sz w:val="20"/>
          <w:szCs w:val="20"/>
        </w:rPr>
        <w:t>- от 11.07.2013 № 287 «О внесении изменений в решение Совета депутатов сельского поселения Сентябрьский от 27.09.2012 № 233 «О Порядке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792BCB" w:rsidRPr="00792BCB" w:rsidRDefault="00792BCB" w:rsidP="00792BCB">
      <w:pPr>
        <w:pStyle w:val="ae"/>
        <w:spacing w:after="0"/>
        <w:ind w:left="0"/>
        <w:rPr>
          <w:rFonts w:ascii="Times New Roman" w:hAnsi="Times New Roman"/>
          <w:sz w:val="20"/>
          <w:szCs w:val="20"/>
        </w:rPr>
      </w:pPr>
      <w:r w:rsidRPr="00792BCB">
        <w:rPr>
          <w:rFonts w:ascii="Times New Roman" w:hAnsi="Times New Roman"/>
          <w:b/>
          <w:bCs/>
          <w:sz w:val="20"/>
          <w:szCs w:val="20"/>
        </w:rPr>
        <w:tab/>
      </w:r>
      <w:r w:rsidRPr="00792BCB">
        <w:rPr>
          <w:rFonts w:ascii="Times New Roman" w:hAnsi="Times New Roman"/>
          <w:sz w:val="20"/>
          <w:szCs w:val="20"/>
        </w:rPr>
        <w:t xml:space="preserve">3. </w:t>
      </w:r>
      <w:r w:rsidRPr="00792BCB">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792BCB">
        <w:rPr>
          <w:rFonts w:ascii="Times New Roman" w:hAnsi="Times New Roman"/>
          <w:sz w:val="20"/>
          <w:szCs w:val="20"/>
        </w:rPr>
        <w:t>бюллетене «Сентябрьский  вестник» (муниципальное средство  массовой информации органов  местного самоуправления поселения).</w:t>
      </w:r>
    </w:p>
    <w:p w:rsidR="00792BCB" w:rsidRPr="00792BCB" w:rsidRDefault="00792BCB" w:rsidP="00792BCB">
      <w:pPr>
        <w:pStyle w:val="ae"/>
        <w:spacing w:after="0"/>
        <w:ind w:left="0"/>
        <w:rPr>
          <w:rFonts w:ascii="Times New Roman" w:hAnsi="Times New Roman"/>
          <w:b/>
          <w:bCs/>
          <w:sz w:val="20"/>
          <w:szCs w:val="20"/>
        </w:rPr>
      </w:pPr>
      <w:r w:rsidRPr="00792BCB">
        <w:rPr>
          <w:rFonts w:ascii="Times New Roman" w:hAnsi="Times New Roman"/>
          <w:bCs/>
          <w:sz w:val="20"/>
          <w:szCs w:val="20"/>
        </w:rPr>
        <w:tab/>
        <w:t xml:space="preserve">4. </w:t>
      </w:r>
      <w:r w:rsidRPr="00792BCB">
        <w:rPr>
          <w:rFonts w:ascii="Times New Roman" w:hAnsi="Times New Roman"/>
          <w:sz w:val="20"/>
          <w:szCs w:val="20"/>
        </w:rPr>
        <w:t>Настоящее решение</w:t>
      </w:r>
      <w:r w:rsidRPr="00792BCB">
        <w:rPr>
          <w:rFonts w:ascii="Times New Roman" w:hAnsi="Times New Roman"/>
          <w:bCs/>
          <w:sz w:val="20"/>
          <w:szCs w:val="20"/>
        </w:rPr>
        <w:t xml:space="preserve"> </w:t>
      </w:r>
      <w:r w:rsidRPr="00792BCB">
        <w:rPr>
          <w:rFonts w:ascii="Times New Roman" w:hAnsi="Times New Roman"/>
          <w:sz w:val="20"/>
          <w:szCs w:val="20"/>
        </w:rPr>
        <w:t>вступает в силу после его официального опубликования (обнародования)</w:t>
      </w:r>
      <w:r w:rsidRPr="00792BCB">
        <w:rPr>
          <w:rFonts w:ascii="Times New Roman" w:hAnsi="Times New Roman"/>
          <w:b/>
          <w:bCs/>
          <w:sz w:val="20"/>
          <w:szCs w:val="20"/>
        </w:rPr>
        <w:t xml:space="preserve"> </w:t>
      </w:r>
      <w:r w:rsidRPr="00792BCB">
        <w:rPr>
          <w:rFonts w:ascii="Times New Roman" w:hAnsi="Times New Roman"/>
          <w:bCs/>
          <w:sz w:val="20"/>
          <w:szCs w:val="20"/>
        </w:rPr>
        <w:t>и распространяется на правоотношения, возникшие с 01.01.2015 года.</w:t>
      </w:r>
    </w:p>
    <w:p w:rsidR="00792BCB" w:rsidRPr="00792BCB" w:rsidRDefault="00792BCB" w:rsidP="00792BCB">
      <w:pPr>
        <w:pStyle w:val="ae"/>
        <w:spacing w:after="0"/>
        <w:ind w:left="0"/>
        <w:rPr>
          <w:rFonts w:ascii="Times New Roman" w:hAnsi="Times New Roman"/>
          <w:b/>
          <w:bCs/>
          <w:sz w:val="20"/>
          <w:szCs w:val="20"/>
        </w:rPr>
      </w:pPr>
    </w:p>
    <w:p w:rsidR="00792BCB" w:rsidRPr="00792BCB" w:rsidRDefault="00792BCB" w:rsidP="00792BCB">
      <w:pPr>
        <w:pStyle w:val="ae"/>
        <w:spacing w:after="0"/>
        <w:ind w:left="0"/>
        <w:rPr>
          <w:rFonts w:ascii="Times New Roman" w:hAnsi="Times New Roman"/>
          <w:b/>
          <w:bCs/>
          <w:sz w:val="20"/>
          <w:szCs w:val="20"/>
        </w:rPr>
      </w:pPr>
    </w:p>
    <w:p w:rsidR="00792BCB" w:rsidRPr="00792BCB" w:rsidRDefault="00792BCB" w:rsidP="00792BCB">
      <w:pPr>
        <w:pStyle w:val="ae"/>
        <w:spacing w:after="0"/>
        <w:ind w:left="0"/>
        <w:rPr>
          <w:rFonts w:ascii="Times New Roman" w:hAnsi="Times New Roman"/>
          <w:sz w:val="20"/>
          <w:szCs w:val="20"/>
        </w:rPr>
      </w:pPr>
      <w:r w:rsidRPr="00792BCB">
        <w:rPr>
          <w:rFonts w:ascii="Times New Roman" w:hAnsi="Times New Roman"/>
          <w:sz w:val="20"/>
          <w:szCs w:val="20"/>
        </w:rPr>
        <w:t xml:space="preserve">Глава поселения                                                                                        А.В. </w:t>
      </w:r>
      <w:proofErr w:type="spellStart"/>
      <w:r w:rsidRPr="00792BCB">
        <w:rPr>
          <w:rFonts w:ascii="Times New Roman" w:hAnsi="Times New Roman"/>
          <w:sz w:val="20"/>
          <w:szCs w:val="20"/>
        </w:rPr>
        <w:t>Светлаков</w:t>
      </w:r>
      <w:proofErr w:type="spellEnd"/>
    </w:p>
    <w:p w:rsidR="00792BCB" w:rsidRPr="00792BCB" w:rsidRDefault="00792BCB" w:rsidP="00792BCB">
      <w:pPr>
        <w:pStyle w:val="ae"/>
        <w:spacing w:after="0"/>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Приложение</w:t>
      </w:r>
      <w:r w:rsidR="00055DBA" w:rsidRPr="00055DBA">
        <w:rPr>
          <w:rFonts w:ascii="Times New Roman" w:hAnsi="Times New Roman"/>
          <w:sz w:val="20"/>
          <w:szCs w:val="20"/>
        </w:rPr>
        <w:t xml:space="preserve"> </w:t>
      </w:r>
      <w:r w:rsidR="00055DBA" w:rsidRPr="00792BCB">
        <w:rPr>
          <w:rFonts w:ascii="Times New Roman" w:hAnsi="Times New Roman"/>
          <w:sz w:val="20"/>
          <w:szCs w:val="20"/>
        </w:rPr>
        <w:t>к решению Совета депутатов</w:t>
      </w:r>
      <w:r w:rsidR="00055DBA" w:rsidRPr="00055DBA">
        <w:rPr>
          <w:rFonts w:ascii="Times New Roman" w:hAnsi="Times New Roman"/>
          <w:sz w:val="20"/>
          <w:szCs w:val="20"/>
        </w:rPr>
        <w:t xml:space="preserve"> </w:t>
      </w:r>
      <w:r w:rsidR="00055DBA" w:rsidRPr="00792BCB">
        <w:rPr>
          <w:rFonts w:ascii="Times New Roman" w:hAnsi="Times New Roman"/>
          <w:sz w:val="20"/>
          <w:szCs w:val="20"/>
        </w:rPr>
        <w:t xml:space="preserve">сельского поселения </w:t>
      </w:r>
      <w:proofErr w:type="gramStart"/>
      <w:r w:rsidR="00055DBA" w:rsidRPr="00792BCB">
        <w:rPr>
          <w:rFonts w:ascii="Times New Roman" w:hAnsi="Times New Roman"/>
          <w:sz w:val="20"/>
          <w:szCs w:val="20"/>
        </w:rPr>
        <w:t>Сентябрьский</w:t>
      </w:r>
      <w:proofErr w:type="gramEnd"/>
      <w:r w:rsidR="00055DBA" w:rsidRPr="00055DBA">
        <w:rPr>
          <w:rFonts w:ascii="Times New Roman" w:hAnsi="Times New Roman"/>
          <w:sz w:val="20"/>
          <w:szCs w:val="20"/>
        </w:rPr>
        <w:t xml:space="preserve"> </w:t>
      </w:r>
      <w:r w:rsidR="00055DBA" w:rsidRPr="00792BCB">
        <w:rPr>
          <w:rFonts w:ascii="Times New Roman" w:hAnsi="Times New Roman"/>
          <w:sz w:val="20"/>
          <w:szCs w:val="20"/>
        </w:rPr>
        <w:t xml:space="preserve">от </w:t>
      </w:r>
      <w:r w:rsidR="00055DBA" w:rsidRPr="00792BCB">
        <w:rPr>
          <w:rFonts w:ascii="Times New Roman" w:hAnsi="Times New Roman"/>
          <w:sz w:val="20"/>
          <w:szCs w:val="20"/>
          <w:u w:val="single"/>
        </w:rPr>
        <w:t>17.12.2015</w:t>
      </w:r>
      <w:r w:rsidR="00055DBA" w:rsidRPr="00792BCB">
        <w:rPr>
          <w:rFonts w:ascii="Times New Roman" w:hAnsi="Times New Roman"/>
          <w:sz w:val="20"/>
          <w:szCs w:val="20"/>
        </w:rPr>
        <w:t xml:space="preserve"> № </w:t>
      </w:r>
      <w:r w:rsidR="00055DBA" w:rsidRPr="00792BCB">
        <w:rPr>
          <w:rFonts w:ascii="Times New Roman" w:hAnsi="Times New Roman"/>
          <w:sz w:val="20"/>
          <w:szCs w:val="20"/>
          <w:u w:val="single"/>
        </w:rPr>
        <w:t>139</w:t>
      </w:r>
    </w:p>
    <w:p w:rsidR="00792BCB" w:rsidRPr="00792BCB" w:rsidRDefault="00792BCB" w:rsidP="00792BCB">
      <w:pPr>
        <w:pStyle w:val="ae"/>
        <w:spacing w:after="0"/>
        <w:jc w:val="both"/>
        <w:rPr>
          <w:rFonts w:ascii="Times New Roman" w:hAnsi="Times New Roman"/>
          <w:bCs/>
          <w:sz w:val="20"/>
          <w:szCs w:val="20"/>
        </w:rPr>
      </w:pPr>
    </w:p>
    <w:p w:rsidR="00792BCB" w:rsidRPr="00792BCB" w:rsidRDefault="00792BCB" w:rsidP="00055DBA">
      <w:pPr>
        <w:pStyle w:val="ae"/>
        <w:spacing w:after="0"/>
        <w:jc w:val="center"/>
        <w:rPr>
          <w:rFonts w:ascii="Times New Roman" w:hAnsi="Times New Roman"/>
          <w:bCs/>
          <w:sz w:val="20"/>
          <w:szCs w:val="20"/>
        </w:rPr>
      </w:pPr>
      <w:r w:rsidRPr="00792BCB">
        <w:rPr>
          <w:rFonts w:ascii="Times New Roman" w:hAnsi="Times New Roman"/>
          <w:bCs/>
          <w:sz w:val="20"/>
          <w:szCs w:val="20"/>
        </w:rPr>
        <w:t>ПОРЯДОК</w:t>
      </w:r>
    </w:p>
    <w:p w:rsidR="00792BCB" w:rsidRPr="00792BCB" w:rsidRDefault="00792BCB" w:rsidP="00055DBA">
      <w:pPr>
        <w:pStyle w:val="ae"/>
        <w:spacing w:after="0"/>
        <w:jc w:val="center"/>
        <w:rPr>
          <w:rFonts w:ascii="Times New Roman" w:hAnsi="Times New Roman"/>
          <w:sz w:val="20"/>
          <w:szCs w:val="20"/>
        </w:rPr>
      </w:pPr>
      <w:r w:rsidRPr="00792BCB">
        <w:rPr>
          <w:rFonts w:ascii="Times New Roman" w:hAnsi="Times New Roman"/>
          <w:sz w:val="20"/>
          <w:szCs w:val="20"/>
        </w:rPr>
        <w:t>назначения, перерасчета и выплаты пенсии за выслугу лет лицам, замещавшим муниципальные должности в муниципальном образовании</w:t>
      </w:r>
    </w:p>
    <w:p w:rsidR="00792BCB" w:rsidRPr="00792BCB" w:rsidRDefault="00792BCB" w:rsidP="00055DBA">
      <w:pPr>
        <w:pStyle w:val="ae"/>
        <w:spacing w:after="0"/>
        <w:jc w:val="center"/>
        <w:rPr>
          <w:rFonts w:ascii="Times New Roman" w:hAnsi="Times New Roman"/>
          <w:sz w:val="20"/>
          <w:szCs w:val="20"/>
        </w:rPr>
      </w:pPr>
      <w:r w:rsidRPr="00792BCB">
        <w:rPr>
          <w:rFonts w:ascii="Times New Roman" w:hAnsi="Times New Roman"/>
          <w:sz w:val="20"/>
          <w:szCs w:val="20"/>
        </w:rPr>
        <w:t xml:space="preserve">сельское    поселение </w:t>
      </w:r>
      <w:proofErr w:type="gramStart"/>
      <w:r w:rsidRPr="00792BCB">
        <w:rPr>
          <w:rFonts w:ascii="Times New Roman" w:hAnsi="Times New Roman"/>
          <w:sz w:val="20"/>
          <w:szCs w:val="20"/>
        </w:rPr>
        <w:t>Сентябрьский</w:t>
      </w:r>
      <w:proofErr w:type="gramEnd"/>
    </w:p>
    <w:p w:rsidR="00792BCB" w:rsidRPr="00792BCB" w:rsidRDefault="00792BCB" w:rsidP="00055DBA">
      <w:pPr>
        <w:pStyle w:val="ae"/>
        <w:spacing w:after="0"/>
        <w:jc w:val="center"/>
        <w:rPr>
          <w:rFonts w:ascii="Times New Roman" w:hAnsi="Times New Roman"/>
          <w:sz w:val="20"/>
          <w:szCs w:val="20"/>
        </w:rPr>
      </w:pPr>
      <w:r w:rsidRPr="00792BCB">
        <w:rPr>
          <w:rFonts w:ascii="Times New Roman" w:hAnsi="Times New Roman"/>
          <w:sz w:val="20"/>
          <w:szCs w:val="20"/>
        </w:rPr>
        <w:t>(далее - Порядок)</w:t>
      </w:r>
    </w:p>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055DBA">
      <w:pPr>
        <w:pStyle w:val="ae"/>
        <w:spacing w:after="0"/>
        <w:jc w:val="center"/>
        <w:rPr>
          <w:rFonts w:ascii="Times New Roman" w:hAnsi="Times New Roman"/>
          <w:sz w:val="20"/>
          <w:szCs w:val="20"/>
        </w:rPr>
      </w:pPr>
      <w:r w:rsidRPr="00792BCB">
        <w:rPr>
          <w:rFonts w:ascii="Times New Roman" w:hAnsi="Times New Roman"/>
          <w:sz w:val="20"/>
          <w:szCs w:val="20"/>
          <w:lang w:val="en-US"/>
        </w:rPr>
        <w:t>I</w:t>
      </w:r>
      <w:r w:rsidRPr="00792BCB">
        <w:rPr>
          <w:rFonts w:ascii="Times New Roman" w:hAnsi="Times New Roman"/>
          <w:sz w:val="20"/>
          <w:szCs w:val="20"/>
        </w:rPr>
        <w:t>. Общее положение</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1.</w:t>
      </w:r>
      <w:r w:rsidRPr="00792BCB">
        <w:rPr>
          <w:rFonts w:ascii="Times New Roman" w:hAnsi="Times New Roman"/>
          <w:bCs/>
          <w:sz w:val="20"/>
          <w:szCs w:val="20"/>
        </w:rPr>
        <w:t xml:space="preserve">1. </w:t>
      </w:r>
      <w:proofErr w:type="gramStart"/>
      <w:r w:rsidRPr="00792BCB">
        <w:rPr>
          <w:rFonts w:ascii="Times New Roman" w:hAnsi="Times New Roman"/>
          <w:bCs/>
          <w:sz w:val="20"/>
          <w:szCs w:val="20"/>
        </w:rPr>
        <w:t xml:space="preserve">Настоящий Порядок разработан </w:t>
      </w:r>
      <w:r w:rsidRPr="00792BCB">
        <w:rPr>
          <w:rFonts w:ascii="Times New Roman" w:hAnsi="Times New Roman"/>
          <w:sz w:val="20"/>
          <w:szCs w:val="20"/>
        </w:rPr>
        <w:t>на основании и в целях реализации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Устава сельского поселения Сентябрьский, Указа Президента Российской Федерации от 20.09.2010 № 1141 «О перечне должностей, периоды службы (работы) в которых включаются в стаж государственной</w:t>
      </w:r>
      <w:proofErr w:type="gramEnd"/>
      <w:r w:rsidRPr="00792BCB">
        <w:rPr>
          <w:rFonts w:ascii="Times New Roman" w:hAnsi="Times New Roman"/>
          <w:sz w:val="20"/>
          <w:szCs w:val="20"/>
        </w:rPr>
        <w:t xml:space="preserve"> гражданской службы для назначения пенсии за выслугу лет федеральных государственных гражданских служащих». </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bCs/>
          <w:sz w:val="20"/>
          <w:szCs w:val="20"/>
        </w:rPr>
        <w:t xml:space="preserve">1.2. Настоящий Порядок определяет процедуру </w:t>
      </w:r>
      <w:r w:rsidRPr="00792BCB">
        <w:rPr>
          <w:rFonts w:ascii="Times New Roman" w:hAnsi="Times New Roman"/>
          <w:sz w:val="20"/>
          <w:szCs w:val="20"/>
        </w:rPr>
        <w:t>назначения, перерасчета и выплаты пенсии за выслугу лет лицам, замещавшим муниципальные должности муниципального образования сельское поселение Сентябрьский.</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1.3. </w:t>
      </w:r>
      <w:proofErr w:type="gramStart"/>
      <w:r w:rsidRPr="00792BCB">
        <w:rPr>
          <w:rFonts w:ascii="Times New Roman" w:hAnsi="Times New Roman"/>
          <w:sz w:val="20"/>
          <w:szCs w:val="20"/>
        </w:rPr>
        <w:t>Уполномоченным органом, осуществляющим рассмотрение представлений о назначении пенсии за выслугу лет является</w:t>
      </w:r>
      <w:proofErr w:type="gramEnd"/>
      <w:r w:rsidRPr="00792BCB">
        <w:rPr>
          <w:rFonts w:ascii="Times New Roman" w:hAnsi="Times New Roman"/>
          <w:sz w:val="20"/>
          <w:szCs w:val="20"/>
        </w:rPr>
        <w:t xml:space="preserve"> Комиссия по назначению пенсии за выслугу лет лицам, замещавшим должности муниципальной службы  в муниципальном образовании сельское поселение Сентябрьский (далее по тексту - Комиссия), действующая на основании Положения о Комиссии.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lastRenderedPageBreak/>
        <w:tab/>
        <w:t>1.3.1. Уполномоченным органом по осуществлению расчета размера пенсии за выслугу лет, выплаты пенсии за выслугу лет и финансового обеспечения расходов, связанных с доставкой  пенсии за выслугу лет определяется - сектор финансов администрации сельского поселения Сентябрьский.</w:t>
      </w:r>
    </w:p>
    <w:p w:rsidR="00792BCB" w:rsidRPr="00792BCB" w:rsidRDefault="00792BCB" w:rsidP="00055DBA">
      <w:pPr>
        <w:pStyle w:val="ae"/>
        <w:spacing w:after="0"/>
        <w:ind w:left="0"/>
        <w:jc w:val="both"/>
        <w:rPr>
          <w:rFonts w:ascii="Times New Roman" w:hAnsi="Times New Roman"/>
          <w:b/>
          <w:bCs/>
          <w:sz w:val="20"/>
          <w:szCs w:val="20"/>
        </w:rPr>
      </w:pPr>
    </w:p>
    <w:p w:rsidR="00792BCB" w:rsidRPr="00792BCB" w:rsidRDefault="00792BCB" w:rsidP="00055DBA">
      <w:pPr>
        <w:pStyle w:val="ae"/>
        <w:spacing w:after="0"/>
        <w:ind w:left="0"/>
        <w:jc w:val="center"/>
        <w:rPr>
          <w:rFonts w:ascii="Times New Roman" w:hAnsi="Times New Roman"/>
          <w:bCs/>
          <w:sz w:val="20"/>
          <w:szCs w:val="20"/>
        </w:rPr>
      </w:pPr>
      <w:r w:rsidRPr="00792BCB">
        <w:rPr>
          <w:rFonts w:ascii="Times New Roman" w:hAnsi="Times New Roman"/>
          <w:bCs/>
          <w:sz w:val="20"/>
          <w:szCs w:val="20"/>
          <w:lang w:val="en-US"/>
        </w:rPr>
        <w:t>II</w:t>
      </w:r>
      <w:r w:rsidRPr="00792BCB">
        <w:rPr>
          <w:rFonts w:ascii="Times New Roman" w:hAnsi="Times New Roman"/>
          <w:bCs/>
          <w:sz w:val="20"/>
          <w:szCs w:val="20"/>
        </w:rPr>
        <w:t>. Пенсионное обеспечение за выслугу лет лиц,</w:t>
      </w:r>
    </w:p>
    <w:p w:rsidR="00792BCB" w:rsidRPr="00792BCB" w:rsidRDefault="00792BCB" w:rsidP="00055DBA">
      <w:pPr>
        <w:pStyle w:val="ae"/>
        <w:spacing w:after="0"/>
        <w:ind w:left="0"/>
        <w:jc w:val="center"/>
        <w:rPr>
          <w:rFonts w:ascii="Times New Roman" w:hAnsi="Times New Roman"/>
          <w:b/>
          <w:bCs/>
          <w:sz w:val="20"/>
          <w:szCs w:val="20"/>
        </w:rPr>
      </w:pPr>
      <w:proofErr w:type="gramStart"/>
      <w:r w:rsidRPr="00792BCB">
        <w:rPr>
          <w:rFonts w:ascii="Times New Roman" w:hAnsi="Times New Roman"/>
          <w:bCs/>
          <w:sz w:val="20"/>
          <w:szCs w:val="20"/>
        </w:rPr>
        <w:t>замещавших</w:t>
      </w:r>
      <w:proofErr w:type="gramEnd"/>
      <w:r w:rsidRPr="00792BCB">
        <w:rPr>
          <w:rFonts w:ascii="Times New Roman" w:hAnsi="Times New Roman"/>
          <w:bCs/>
          <w:sz w:val="20"/>
          <w:szCs w:val="20"/>
        </w:rPr>
        <w:t xml:space="preserve"> муниципальные должности</w:t>
      </w:r>
    </w:p>
    <w:p w:rsidR="00792BCB" w:rsidRPr="00792BCB" w:rsidRDefault="00792BCB" w:rsidP="00055DBA">
      <w:pPr>
        <w:pStyle w:val="ae"/>
        <w:spacing w:after="0"/>
        <w:ind w:left="0"/>
        <w:jc w:val="both"/>
        <w:rPr>
          <w:rFonts w:ascii="Times New Roman" w:hAnsi="Times New Roman"/>
          <w:bCs/>
          <w:sz w:val="20"/>
          <w:szCs w:val="20"/>
        </w:rPr>
      </w:pP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2.1. При выходе на пенсию лиц, замещавших муниципальные должности, имеют право на пенсию за выслугу лет в случае:</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 замещения муниципальной должности не менее срока, установленного Уставом сельского поселения </w:t>
      </w:r>
      <w:proofErr w:type="gramStart"/>
      <w:r w:rsidRPr="00792BCB">
        <w:rPr>
          <w:rFonts w:ascii="Times New Roman" w:hAnsi="Times New Roman"/>
          <w:sz w:val="20"/>
          <w:szCs w:val="20"/>
        </w:rPr>
        <w:t>Сентябрьский</w:t>
      </w:r>
      <w:proofErr w:type="gramEnd"/>
      <w:r w:rsidRPr="00792BCB">
        <w:rPr>
          <w:rFonts w:ascii="Times New Roman" w:hAnsi="Times New Roman"/>
          <w:sz w:val="20"/>
          <w:szCs w:val="20"/>
        </w:rPr>
        <w:t xml:space="preserve"> для замещения этих должностей,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 замещения муниципальной должности не менее 2/3 срока, установленного сельского поселения </w:t>
      </w:r>
      <w:proofErr w:type="gramStart"/>
      <w:r w:rsidRPr="00792BCB">
        <w:rPr>
          <w:rFonts w:ascii="Times New Roman" w:hAnsi="Times New Roman"/>
          <w:sz w:val="20"/>
          <w:szCs w:val="20"/>
        </w:rPr>
        <w:t>Сентябрьский</w:t>
      </w:r>
      <w:proofErr w:type="gramEnd"/>
      <w:r w:rsidRPr="00792BCB">
        <w:rPr>
          <w:rFonts w:ascii="Times New Roman" w:hAnsi="Times New Roman"/>
          <w:sz w:val="20"/>
          <w:szCs w:val="20"/>
        </w:rPr>
        <w:t xml:space="preserve"> при прекращении осуществления полномочий, несовместимых со статусом депутата, выборного должностного лица в соответствии с частью 6 статьи 40 Федерального закона от 06.10.23003 № 131-ФЗ «Об общих принципах организации местного самоуправления в Российской Федерации»;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 замещения муниципальной должности </w:t>
      </w:r>
      <w:proofErr w:type="gramStart"/>
      <w:r w:rsidRPr="00792BCB">
        <w:rPr>
          <w:rFonts w:ascii="Times New Roman" w:hAnsi="Times New Roman"/>
          <w:sz w:val="20"/>
          <w:szCs w:val="20"/>
        </w:rPr>
        <w:t>при прекращении осуществления полномочий в связи с вступлением в силу решения Совета поселения о внесении</w:t>
      </w:r>
      <w:proofErr w:type="gramEnd"/>
      <w:r w:rsidRPr="00792BCB">
        <w:rPr>
          <w:rFonts w:ascii="Times New Roman" w:hAnsi="Times New Roman"/>
          <w:sz w:val="20"/>
          <w:szCs w:val="20"/>
        </w:rPr>
        <w:t xml:space="preserve"> изменений в решение о структуре органов местного самоуправления.</w:t>
      </w:r>
    </w:p>
    <w:p w:rsidR="00792BCB" w:rsidRPr="00792BCB" w:rsidRDefault="00792BCB" w:rsidP="00055DBA">
      <w:pPr>
        <w:pStyle w:val="ae"/>
        <w:spacing w:after="0"/>
        <w:ind w:left="0"/>
        <w:jc w:val="both"/>
        <w:rPr>
          <w:rFonts w:ascii="Times New Roman" w:hAnsi="Times New Roman"/>
          <w:sz w:val="20"/>
          <w:szCs w:val="20"/>
        </w:rPr>
      </w:pPr>
      <w:proofErr w:type="gramStart"/>
      <w:r w:rsidRPr="00792BCB">
        <w:rPr>
          <w:rFonts w:ascii="Times New Roman" w:hAnsi="Times New Roman"/>
          <w:sz w:val="20"/>
          <w:szCs w:val="20"/>
        </w:rPr>
        <w:t>Если в период замещения лицами муниципальных должностей не менее срока полномочий, предусмотренного Уставом сельского поселения Сентябрьский, изменились наименования данных должностей или лица, замещавшие муниципальную должность, перешли на замещение других муниципальных должностей и общий срок замещения данных должностей составил не менее срока полномочий, предусмотренного Уставом сельского поселения Сентябрьский, указанные лица имеют право на пенсию за выслугу лет.</w:t>
      </w:r>
      <w:proofErr w:type="gramEnd"/>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При этом общий срок замещения муниципальных должностей с различными сроками замещения данных должностей должен быть не </w:t>
      </w:r>
      <w:proofErr w:type="gramStart"/>
      <w:r w:rsidRPr="00792BCB">
        <w:rPr>
          <w:rFonts w:ascii="Times New Roman" w:hAnsi="Times New Roman"/>
          <w:sz w:val="20"/>
          <w:szCs w:val="20"/>
        </w:rPr>
        <w:t>менее наибольшего</w:t>
      </w:r>
      <w:proofErr w:type="gramEnd"/>
      <w:r w:rsidRPr="00792BCB">
        <w:rPr>
          <w:rFonts w:ascii="Times New Roman" w:hAnsi="Times New Roman"/>
          <w:sz w:val="20"/>
          <w:szCs w:val="20"/>
        </w:rPr>
        <w:t xml:space="preserve"> срока полномочий, предусмотренного Уставом сельского поселения Сентябрьский для замещаемых должностей.</w:t>
      </w:r>
    </w:p>
    <w:p w:rsidR="00792BCB" w:rsidRPr="00792BCB" w:rsidRDefault="00792BCB" w:rsidP="00055DBA">
      <w:pPr>
        <w:pStyle w:val="ae"/>
        <w:spacing w:after="0"/>
        <w:ind w:left="0"/>
        <w:jc w:val="both"/>
        <w:rPr>
          <w:rFonts w:ascii="Times New Roman" w:hAnsi="Times New Roman"/>
          <w:sz w:val="20"/>
          <w:szCs w:val="20"/>
        </w:rPr>
      </w:pPr>
      <w:proofErr w:type="gramStart"/>
      <w:r w:rsidRPr="00792BCB">
        <w:rPr>
          <w:rFonts w:ascii="Times New Roman" w:hAnsi="Times New Roman"/>
          <w:sz w:val="20"/>
          <w:szCs w:val="20"/>
        </w:rPr>
        <w:t>В случае упразднения муниципальных должностей, предусмотренных Уставом сельского поселения Сентябрьский, лица, раннее замещавшие данные муниципальные должности не менее срока полномочий, предусмотренного Уставом сельского поселения Сентябрьский, сохраняют право на назначение пенсии за выслугу лет.</w:t>
      </w:r>
      <w:proofErr w:type="gramEnd"/>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Пенсия за выслугу лет является дополнительной к страховой пенсии по старости (инвалидности), назначенной в соответствии с Федеральным законом «О страховых пенсиях».</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Пенсия за выслугу лет не выплачивается в период прохождения муниципальной службы, федеральной государственной службы, государственной гражданской службы субъекта Российской Федерации, в том числе автономного округа,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замещаемой на постоянной основе. При последующем увольнении с муниципальной службы, государственной службы или освобождении от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2.2. </w:t>
      </w:r>
      <w:proofErr w:type="gramStart"/>
      <w:r w:rsidRPr="00792BCB">
        <w:rPr>
          <w:rFonts w:ascii="Times New Roman" w:hAnsi="Times New Roman"/>
          <w:sz w:val="20"/>
          <w:szCs w:val="20"/>
        </w:rPr>
        <w:t xml:space="preserve">Лицам, замещавшим муниципальные должности в соответствии с п.4 настоящего Порядка назначается пенсия за выслугу лет в размере 45 процентов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 </w:t>
      </w:r>
      <w:proofErr w:type="gramEnd"/>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Кроме того, размер пенсии увеличивается на 3 процента от среднемесячной заработной платы за </w:t>
      </w:r>
      <w:proofErr w:type="gramStart"/>
      <w:r w:rsidRPr="00792BCB">
        <w:rPr>
          <w:rFonts w:ascii="Times New Roman" w:hAnsi="Times New Roman"/>
          <w:sz w:val="20"/>
          <w:szCs w:val="20"/>
        </w:rPr>
        <w:t>каждый полный год</w:t>
      </w:r>
      <w:proofErr w:type="gramEnd"/>
      <w:r w:rsidRPr="00792BCB">
        <w:rPr>
          <w:rFonts w:ascii="Times New Roman" w:hAnsi="Times New Roman"/>
          <w:sz w:val="20"/>
          <w:szCs w:val="20"/>
        </w:rPr>
        <w:t xml:space="preserve"> стажа на муниципальной должности, должности муниципальной службы, (государственной должности или должности гражданской службы).</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При этом общая сумма пенсии за выслугу лет и страховой пенсии по старости (инвалидности) не может превышать 75 процентов среднемесячной заработной платы лица, замещавшего муниципальную должность.</w:t>
      </w:r>
    </w:p>
    <w:p w:rsidR="00792BCB" w:rsidRPr="00792BCB" w:rsidRDefault="00792BCB" w:rsidP="00055DBA">
      <w:pPr>
        <w:pStyle w:val="ae"/>
        <w:spacing w:after="0"/>
        <w:ind w:left="0"/>
        <w:jc w:val="both"/>
        <w:rPr>
          <w:rFonts w:ascii="Times New Roman" w:hAnsi="Times New Roman"/>
          <w:sz w:val="20"/>
          <w:szCs w:val="20"/>
        </w:rPr>
      </w:pPr>
      <w:proofErr w:type="gramStart"/>
      <w:r w:rsidRPr="00792BCB">
        <w:rPr>
          <w:rFonts w:ascii="Times New Roman" w:hAnsi="Times New Roman"/>
          <w:sz w:val="20"/>
          <w:szCs w:val="20"/>
        </w:rPr>
        <w:t>При определении размера пенсии за выслугу лет в порядке, установленном настоящим пунктом,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полагающегося в связи с валоризацией пенсионных прав в соответствии с Федеральным законом «О трудовых пенсиях в Российской Федерации», размер доли страховой</w:t>
      </w:r>
      <w:proofErr w:type="gramEnd"/>
      <w:r w:rsidRPr="00792BCB">
        <w:rPr>
          <w:rFonts w:ascii="Times New Roman" w:hAnsi="Times New Roman"/>
          <w:sz w:val="20"/>
          <w:szCs w:val="20"/>
        </w:rPr>
        <w:t xml:space="preserve"> </w:t>
      </w:r>
      <w:proofErr w:type="gramStart"/>
      <w:r w:rsidRPr="00792BCB">
        <w:rPr>
          <w:rFonts w:ascii="Times New Roman" w:hAnsi="Times New Roman"/>
          <w:sz w:val="20"/>
          <w:szCs w:val="20"/>
        </w:rPr>
        <w:t>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w:t>
      </w:r>
      <w:proofErr w:type="gramEnd"/>
      <w:r w:rsidRPr="00792BCB">
        <w:rPr>
          <w:rFonts w:ascii="Times New Roman" w:hAnsi="Times New Roman"/>
          <w:sz w:val="20"/>
          <w:szCs w:val="20"/>
        </w:rPr>
        <w:t xml:space="preserve"> по старости. </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2.3. </w:t>
      </w:r>
      <w:proofErr w:type="gramStart"/>
      <w:r w:rsidRPr="00792BCB">
        <w:rPr>
          <w:rFonts w:ascii="Times New Roman" w:hAnsi="Times New Roman"/>
          <w:sz w:val="20"/>
          <w:szCs w:val="20"/>
        </w:rPr>
        <w:t>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день прекращения полномочий в соответствии с п.4  настоящего раздела либо на день возникновения основания, дающего право на страховую пенсию по старости (инвалидности) в соответствии с Федеральным законом "О страховых пенсиях".</w:t>
      </w:r>
      <w:proofErr w:type="gramEnd"/>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2.4. Размер пенсии за выслугу лет лица, замещавшего муниципальную должность, исчисляется из его среднемесячной заработной платы по указанной муниципальной должности за последние 12 (двенадцать) полных месяцев, предшествовавших дню прекращения полномочий (увольнения) либо дню возникновения основания, дающего право на страховую пенсию, предусмотренную Федеральным законом "О страховых пенсиях".</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lastRenderedPageBreak/>
        <w:t>2.5. Размер среднемесячной заработной платы, из которой исчисляется размер пенсии за выслугу лет лица, замещавшего муниципальную должность, не может превышать 0,8 месячного денежного содержания по замещаемой должности.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2.6. В целях исполнения настоящего раздела месячное денежное содержание состоит </w:t>
      </w:r>
      <w:proofErr w:type="gramStart"/>
      <w:r w:rsidRPr="00792BCB">
        <w:rPr>
          <w:rFonts w:ascii="Times New Roman" w:hAnsi="Times New Roman"/>
          <w:sz w:val="20"/>
          <w:szCs w:val="20"/>
        </w:rPr>
        <w:t>из</w:t>
      </w:r>
      <w:proofErr w:type="gramEnd"/>
      <w:r w:rsidRPr="00792BCB">
        <w:rPr>
          <w:rFonts w:ascii="Times New Roman" w:hAnsi="Times New Roman"/>
          <w:sz w:val="20"/>
          <w:szCs w:val="20"/>
        </w:rPr>
        <w:t>:</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1) ежемесячного денежного вознаграждения;</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2) 5,6 ежемесячного денежного поощрения;</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3) ежемесячной процентной надбавки за работу в районах Крайнего Севера и приравненных к ним местностях;</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4) ежемесячной надбавки по районному коэффициенту за работу в районах Крайнего Севера и приравненных к ним местностях.</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Минимальный размер пенсии за выслугу лет устанавливается в сумме 10 000 рублей.</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2.7.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Пенсия за выслугу лет, установленная к страховой пенсии по старости, назначается бессрочно.</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Лицам,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По желанию указанных лиц пенсия за выслугу лет им может быть установлена заново в порядке, предусмотренном настоящим Порядком.</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Размер пенсии за выслугу лет пересчитывается в связи с изменением размера страховой пенсии.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При увеличении в централизованном порядке денежного содержания лиц, замещающих муниципальные должности, среднемесячная заработная плата, из которой исчисляется размер пенсии за выслугу лет лицам, замещавшим  муниципальные должности, индексируется в порядке, установленном Правилами об индексации пенсии за выслугу лет, утвержденными постановлением администрации поселения. </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2.8. Пенсия за выслугу лет лицу, замещавшему муниципальную должность, назначается и выплачивается в соответствии с настоящим Порядком.</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2.9. </w:t>
      </w:r>
      <w:proofErr w:type="gramStart"/>
      <w:r w:rsidRPr="00792BCB">
        <w:rPr>
          <w:rFonts w:ascii="Times New Roman" w:hAnsi="Times New Roman"/>
          <w:sz w:val="20"/>
          <w:szCs w:val="20"/>
        </w:rPr>
        <w:t>Лицу, замещавшему муниципальную должность,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установлено дополнительное пенсионное обеспечение к страховой пенсии, пенсия за выслугу лет по настоящему Порядку назначается при условии отказа от иной пенсии за выслугу лет, иного</w:t>
      </w:r>
      <w:proofErr w:type="gramEnd"/>
      <w:r w:rsidRPr="00792BCB">
        <w:rPr>
          <w:rFonts w:ascii="Times New Roman" w:hAnsi="Times New Roman"/>
          <w:sz w:val="20"/>
          <w:szCs w:val="20"/>
        </w:rPr>
        <w:t xml:space="preserve"> ежемесячного пожизненного содержания, иного дополнительного ежемесячного материального обеспечения или дополнительного пенсионного обеспечения к страховой пенсии.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2.10. Лицу, замещавшему муниципальную должность,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 (в случаях,  установленных в п.4 настоящего Порядка - четыре размера месячного денежного содержания; за каждые </w:t>
      </w:r>
      <w:proofErr w:type="gramStart"/>
      <w:r w:rsidRPr="00792BCB">
        <w:rPr>
          <w:rFonts w:ascii="Times New Roman" w:hAnsi="Times New Roman"/>
          <w:sz w:val="20"/>
          <w:szCs w:val="20"/>
        </w:rPr>
        <w:t>полные три года свыше</w:t>
      </w:r>
      <w:proofErr w:type="gramEnd"/>
      <w:r w:rsidRPr="00792BCB">
        <w:rPr>
          <w:rFonts w:ascii="Times New Roman" w:hAnsi="Times New Roman"/>
          <w:sz w:val="20"/>
          <w:szCs w:val="20"/>
        </w:rPr>
        <w:t xml:space="preserve"> срока полномочий на муниципальной должности, должности муниципальной службы (государственной должности или должности государственной гражданской службы)  - один размер месячного денежного содержания, но в целом не более семи размеров месячного денежного содержания).</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2.11. Выплата пенсии за выслугу лет, включая услуги доставки, производится за счет средств бюджета муниципального образования.</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Предельные размеры расходов, связанных с доставкой пенсии за выслугу лет, устанавливаются администрацией поселения.</w:t>
      </w:r>
    </w:p>
    <w:p w:rsidR="00792BCB" w:rsidRPr="00792BCB" w:rsidRDefault="00792BCB"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center"/>
        <w:rPr>
          <w:rFonts w:ascii="Times New Roman" w:hAnsi="Times New Roman"/>
          <w:sz w:val="20"/>
          <w:szCs w:val="20"/>
        </w:rPr>
      </w:pPr>
      <w:r w:rsidRPr="00792BCB">
        <w:rPr>
          <w:rFonts w:ascii="Times New Roman" w:hAnsi="Times New Roman"/>
          <w:sz w:val="20"/>
          <w:szCs w:val="20"/>
          <w:lang w:val="en-US"/>
        </w:rPr>
        <w:t>III</w:t>
      </w:r>
      <w:r w:rsidRPr="00792BCB">
        <w:rPr>
          <w:rFonts w:ascii="Times New Roman" w:hAnsi="Times New Roman"/>
          <w:sz w:val="20"/>
          <w:szCs w:val="20"/>
        </w:rPr>
        <w:t>. Исчисление стажа муниципальной службы</w:t>
      </w:r>
    </w:p>
    <w:p w:rsidR="00792BCB" w:rsidRPr="00792BCB" w:rsidRDefault="00792BCB" w:rsidP="00055DBA">
      <w:pPr>
        <w:pStyle w:val="ae"/>
        <w:spacing w:after="0"/>
        <w:ind w:left="0"/>
        <w:jc w:val="both"/>
        <w:rPr>
          <w:rFonts w:ascii="Times New Roman" w:hAnsi="Times New Roman"/>
          <w:b/>
          <w:bCs/>
          <w:sz w:val="20"/>
          <w:szCs w:val="20"/>
        </w:rPr>
      </w:pP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
          <w:bCs/>
          <w:sz w:val="20"/>
          <w:szCs w:val="20"/>
        </w:rPr>
        <w:tab/>
      </w:r>
      <w:r w:rsidRPr="00792BCB">
        <w:rPr>
          <w:rFonts w:ascii="Times New Roman" w:hAnsi="Times New Roman"/>
          <w:bCs/>
          <w:sz w:val="20"/>
          <w:szCs w:val="20"/>
        </w:rPr>
        <w:t xml:space="preserve">3.1. </w:t>
      </w:r>
      <w:proofErr w:type="gramStart"/>
      <w:r w:rsidRPr="00792BCB">
        <w:rPr>
          <w:rFonts w:ascii="Times New Roman" w:hAnsi="Times New Roman"/>
          <w:bCs/>
          <w:sz w:val="20"/>
          <w:szCs w:val="20"/>
        </w:rPr>
        <w:t>В стаж лиц, замещавших муниципальные должности, включаются периоды муниципальной службы и иные периоды замещения должностей, указанные в перечне периодов муниципальной (государственной, государственной гражданской) службы и иных периодов замещения должностей, включаемых (засчитываемых) в стаж муниципальной службы в соответствии с федеральными законами, Указами Президента Российской Федерации и законами Ханты-Мансийского автономного округа – Югры.</w:t>
      </w:r>
      <w:proofErr w:type="gramEnd"/>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ab/>
        <w:t xml:space="preserve">3.2. На основании </w:t>
      </w:r>
      <w:proofErr w:type="gramStart"/>
      <w:r w:rsidRPr="00792BCB">
        <w:rPr>
          <w:rFonts w:ascii="Times New Roman" w:hAnsi="Times New Roman"/>
          <w:bCs/>
          <w:sz w:val="20"/>
          <w:szCs w:val="20"/>
        </w:rPr>
        <w:t>личного заявления лица, замещавшего муниципальную должность могут</w:t>
      </w:r>
      <w:proofErr w:type="gramEnd"/>
      <w:r w:rsidRPr="00792BCB">
        <w:rPr>
          <w:rFonts w:ascii="Times New Roman" w:hAnsi="Times New Roman"/>
          <w:bCs/>
          <w:sz w:val="20"/>
          <w:szCs w:val="20"/>
        </w:rPr>
        <w:t xml:space="preserve">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которых необходимы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 </w:t>
      </w:r>
    </w:p>
    <w:p w:rsidR="00792BCB" w:rsidRPr="00792BCB" w:rsidRDefault="00792BCB" w:rsidP="00055DBA">
      <w:pPr>
        <w:pStyle w:val="ae"/>
        <w:spacing w:after="0"/>
        <w:ind w:left="0"/>
        <w:jc w:val="both"/>
        <w:rPr>
          <w:rFonts w:ascii="Times New Roman" w:hAnsi="Times New Roman"/>
          <w:b/>
          <w:bCs/>
          <w:sz w:val="20"/>
          <w:szCs w:val="20"/>
        </w:rPr>
      </w:pPr>
    </w:p>
    <w:p w:rsidR="00792BCB" w:rsidRPr="00792BCB" w:rsidRDefault="00792BCB" w:rsidP="00055DBA">
      <w:pPr>
        <w:pStyle w:val="ae"/>
        <w:spacing w:after="0"/>
        <w:ind w:left="0"/>
        <w:jc w:val="both"/>
        <w:rPr>
          <w:rFonts w:ascii="Times New Roman" w:hAnsi="Times New Roman"/>
          <w:b/>
          <w:bCs/>
          <w:sz w:val="20"/>
          <w:szCs w:val="20"/>
        </w:rPr>
      </w:pPr>
    </w:p>
    <w:p w:rsidR="00792BCB" w:rsidRPr="00792BCB" w:rsidRDefault="00792BCB" w:rsidP="00055DBA">
      <w:pPr>
        <w:pStyle w:val="ae"/>
        <w:spacing w:after="0"/>
        <w:ind w:left="0"/>
        <w:jc w:val="center"/>
        <w:rPr>
          <w:rFonts w:ascii="Times New Roman" w:hAnsi="Times New Roman"/>
          <w:bCs/>
          <w:sz w:val="20"/>
          <w:szCs w:val="20"/>
        </w:rPr>
      </w:pPr>
      <w:r w:rsidRPr="00792BCB">
        <w:rPr>
          <w:rFonts w:ascii="Times New Roman" w:hAnsi="Times New Roman"/>
          <w:bCs/>
          <w:sz w:val="20"/>
          <w:szCs w:val="20"/>
          <w:lang w:val="en-US"/>
        </w:rPr>
        <w:t>IV</w:t>
      </w:r>
      <w:r w:rsidRPr="00792BCB">
        <w:rPr>
          <w:rFonts w:ascii="Times New Roman" w:hAnsi="Times New Roman"/>
          <w:bCs/>
          <w:sz w:val="20"/>
          <w:szCs w:val="20"/>
        </w:rPr>
        <w:t>. Порядок назначения и выплаты пенсии за выслугу лет</w:t>
      </w:r>
    </w:p>
    <w:p w:rsidR="00792BCB" w:rsidRPr="00792BCB" w:rsidRDefault="00792BCB" w:rsidP="00055DBA">
      <w:pPr>
        <w:pStyle w:val="ae"/>
        <w:spacing w:after="0"/>
        <w:ind w:left="0"/>
        <w:jc w:val="center"/>
        <w:rPr>
          <w:rFonts w:ascii="Times New Roman" w:hAnsi="Times New Roman"/>
          <w:b/>
          <w:bCs/>
          <w:sz w:val="20"/>
          <w:szCs w:val="20"/>
        </w:rPr>
      </w:pP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ab/>
        <w:t xml:space="preserve">4.1. </w:t>
      </w:r>
      <w:proofErr w:type="gramStart"/>
      <w:r w:rsidRPr="00792BCB">
        <w:rPr>
          <w:rFonts w:ascii="Times New Roman" w:hAnsi="Times New Roman"/>
          <w:bCs/>
          <w:sz w:val="20"/>
          <w:szCs w:val="20"/>
        </w:rPr>
        <w:t xml:space="preserve">Лица, замещавшие муниципальные должности муниципального образования сельское поселение Сентябрьский подают письменное заявление на имя главы сельского поселения Сентябрьский (приложение 1 к Порядку), с необходимыми документами (справка из органов Пенсионного фонда Российской Федерации о размере получаемой пенсии, заявления о </w:t>
      </w:r>
      <w:r w:rsidR="00055DBA">
        <w:rPr>
          <w:rFonts w:ascii="Times New Roman" w:hAnsi="Times New Roman"/>
          <w:bCs/>
          <w:sz w:val="20"/>
          <w:szCs w:val="20"/>
        </w:rPr>
        <w:t xml:space="preserve">перечислении назначенной пенсии </w:t>
      </w:r>
      <w:r w:rsidRPr="00792BCB">
        <w:rPr>
          <w:rFonts w:ascii="Times New Roman" w:hAnsi="Times New Roman"/>
          <w:bCs/>
          <w:sz w:val="20"/>
          <w:szCs w:val="20"/>
        </w:rPr>
        <w:t>за выслугу лет, с указанием реквизитов кредитного учреждения, справки из Ханты-</w:t>
      </w:r>
      <w:r w:rsidRPr="00792BCB">
        <w:rPr>
          <w:rFonts w:ascii="Times New Roman" w:hAnsi="Times New Roman"/>
          <w:bCs/>
          <w:sz w:val="20"/>
          <w:szCs w:val="20"/>
        </w:rPr>
        <w:lastRenderedPageBreak/>
        <w:t>Мансийского негосударственного пенсионного фонда о том, что заявитель не</w:t>
      </w:r>
      <w:proofErr w:type="gramEnd"/>
      <w:r w:rsidRPr="00792BCB">
        <w:rPr>
          <w:rFonts w:ascii="Times New Roman" w:hAnsi="Times New Roman"/>
          <w:bCs/>
          <w:sz w:val="20"/>
          <w:szCs w:val="20"/>
        </w:rPr>
        <w:t xml:space="preserve"> является получателем дополнительной пенсии, копию паспорта) в кадровую службу, в котором он замещал должность перед увольнением.</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ab/>
      </w:r>
      <w:proofErr w:type="gramStart"/>
      <w:r w:rsidRPr="00792BCB">
        <w:rPr>
          <w:rFonts w:ascii="Times New Roman" w:hAnsi="Times New Roman"/>
          <w:bCs/>
          <w:sz w:val="20"/>
          <w:szCs w:val="20"/>
        </w:rPr>
        <w:t>Лицо, замещавшее муниципальную должность может</w:t>
      </w:r>
      <w:proofErr w:type="gramEnd"/>
      <w:r w:rsidRPr="00792BCB">
        <w:rPr>
          <w:rFonts w:ascii="Times New Roman" w:hAnsi="Times New Roman"/>
          <w:bCs/>
          <w:sz w:val="20"/>
          <w:szCs w:val="20"/>
        </w:rPr>
        <w:t xml:space="preserve">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ab/>
        <w:t>При увольнении с муниципальной должности кадровая служба обязана уведомить в письменном виде лицо, замещавшее муниципальную должность о его праве на пенсию за выслугу лет и о возможности включения в стаж иных периодов в трудовой деятельности.</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4.2. В случае реорганизации или ликвидации муниципального органа муниципального образования сельское  поселение Сентябрьский заявление о назначении пенсии за выслугу лет подается в кадровую службу муниципального органа, которому законодательством Ханты-Мансийского автономного округа-Югры, нормативными правовыми актами муниципального образования сельское поселение Сентябрьский переданы функции реорганизованного или ликвидированного муниципального органа.</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4.3. Заявление о назначении пенсии за выслугу лет регистрируется в день его подачи (получения по почте) кадровой службой муниципального органа, в котором муниципальный служащий замещал муниципальную должность перед увольнением.</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4.4. При приеме заявления о назначении пенсии за выслугу лет лицу, замещавшему муниципальную должность, имеющему право на эту пенсию, и при наличии всех необходимых документов для ее назначения кадровая служба муниципального органа, в котором данное лицо замещало муниципальную должность перед увольнением:</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сличает подлинники документов с их копиями, удостоверяет их, фиксирует выявленные расхождения;</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регистрирует заявление и выдает расписку-уведомление, в которой указываются дата приема заявления, перечень недостающих документов, выявленные при проверке расхождения и сроки их предоставления;</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истребует от лица, замещавшего муниципальную должность, другие документы, подтверждающие периоды, включаемые в стаж для назначения пенсии за выслугу лет.</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4.5. Кадровая служба администрации поселения при получении  заявления лица, замещавшего муниципальную должность, имеющего право на пенсию за выслугу лет, организует оформление справки о размере его среднемесячного заработка, форма которой приведена в приложении 3 к настоящему Порядку; оформляет справку о должностях, периоды службы (работы) которых включаются в стаж для назначения пенсии за выслугу лет, форма которой приведена в приложении  4  к настоящему Порядку.</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4.6. По заявлению лица, замещавшего муниципальную должность, имеющего право на пенсию за выслугу лет, оформляется представление о назначении пенсии за выслугу лет, форма которого приведена в приложении 2 к настоящему Порядку.</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4.7. Кадровая служба администрации поселения в 14-дневный срок со дня поступления заявления о назначении пенсии за выслугу лет и предоставленного (сбора) полного пакета документов рассматривает их, оформляет представление о назначении пенсии за выслугу лет и направляет полный пакет документов в Комиссию по назначению пенсии за выслугу лет.</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К представлению о назначении пенсии за выслугу лет на рассмотрение Комиссии прилагается:</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заявление о назначении пенсии за выслугу лет;</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справка о размере страховой пенсии;</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копия трудовой книжки;</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справка о среднемесячном заработке;</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справка о периодах муниципальной службы;</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заявление о перечислении сре</w:t>
      </w:r>
      <w:proofErr w:type="gramStart"/>
      <w:r w:rsidRPr="00792BCB">
        <w:rPr>
          <w:rFonts w:ascii="Times New Roman" w:hAnsi="Times New Roman"/>
          <w:sz w:val="20"/>
          <w:szCs w:val="20"/>
        </w:rPr>
        <w:t>дств в кр</w:t>
      </w:r>
      <w:proofErr w:type="gramEnd"/>
      <w:r w:rsidRPr="00792BCB">
        <w:rPr>
          <w:rFonts w:ascii="Times New Roman" w:hAnsi="Times New Roman"/>
          <w:sz w:val="20"/>
          <w:szCs w:val="20"/>
        </w:rPr>
        <w:t>едитное учреждение;</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копия военного билета;</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копия паспорта;</w:t>
      </w:r>
    </w:p>
    <w:p w:rsidR="00792BCB" w:rsidRPr="00792BCB" w:rsidRDefault="00792BCB" w:rsidP="00E10A0E">
      <w:pPr>
        <w:pStyle w:val="ae"/>
        <w:numPr>
          <w:ilvl w:val="0"/>
          <w:numId w:val="19"/>
        </w:numPr>
        <w:spacing w:after="0"/>
        <w:ind w:left="0" w:firstLine="0"/>
        <w:jc w:val="both"/>
        <w:rPr>
          <w:rFonts w:ascii="Times New Roman" w:hAnsi="Times New Roman"/>
          <w:sz w:val="20"/>
          <w:szCs w:val="20"/>
        </w:rPr>
      </w:pPr>
      <w:r w:rsidRPr="00792BCB">
        <w:rPr>
          <w:rFonts w:ascii="Times New Roman" w:hAnsi="Times New Roman"/>
          <w:sz w:val="20"/>
          <w:szCs w:val="20"/>
        </w:rPr>
        <w:t>справка о месячном фонде оплаты труда;</w:t>
      </w:r>
    </w:p>
    <w:p w:rsidR="00792BCB" w:rsidRPr="00792BCB" w:rsidRDefault="00792BCB" w:rsidP="00F24CCD">
      <w:pPr>
        <w:pStyle w:val="ae"/>
        <w:spacing w:after="0"/>
        <w:ind w:left="0"/>
        <w:jc w:val="both"/>
        <w:rPr>
          <w:rFonts w:ascii="Times New Roman" w:hAnsi="Times New Roman"/>
          <w:sz w:val="20"/>
          <w:szCs w:val="20"/>
        </w:rPr>
      </w:pPr>
      <w:r w:rsidRPr="00792BCB">
        <w:rPr>
          <w:rFonts w:ascii="Times New Roman" w:hAnsi="Times New Roman"/>
          <w:sz w:val="20"/>
          <w:szCs w:val="20"/>
        </w:rPr>
        <w:t>10)</w:t>
      </w:r>
      <w:r w:rsidRPr="00792BCB">
        <w:rPr>
          <w:rFonts w:ascii="Times New Roman" w:hAnsi="Times New Roman"/>
          <w:sz w:val="20"/>
          <w:szCs w:val="20"/>
        </w:rPr>
        <w:tab/>
        <w:t>справка с негосударственного Пенсионного Фонда;</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11)</w:t>
      </w:r>
      <w:r w:rsidRPr="00792BCB">
        <w:rPr>
          <w:rFonts w:ascii="Times New Roman" w:hAnsi="Times New Roman"/>
          <w:sz w:val="20"/>
          <w:szCs w:val="20"/>
        </w:rPr>
        <w:tab/>
        <w:t>другие документы, подтверждающие периоды, включаемые в стаж для назначения пенсии за выслугу лет.</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Прилагаемые к заявлению копии документов (трудовой книжки, военного билета) заверяются в установленном порядке, справки о периодах муниципальной службы и размере среднемесячного заработка заверяются подписью руководителя муниципального органа по последнему месту работы и печатью.</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Прием документов для назначения пенсии за выслугу лет осуществляет секретарь Комиссии по назначению пенсии за выслугу лет.</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4.8. При рассмотрении документов, представленных лицом, замещавшим муниципальную должность, для назначения пенсии за выслугу лет, Уполномоченный орган по обеспечению организации работы Комиссии в 14-дневный срок со дня регистрации документов в Уполномоченном органе по обеспечению организации работы Комиссии: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осуществляет проверку правильности оформления представленных документов;</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принимает меры по фактам представления документов, содержащих недостоверные сведения;</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запрашивает в необходимых случаях от муниципальных органов, органов государственной власти автономного округа и лица, замещавшего муниципальную должность, недостающие документы, подтверждающие стаж муниципальной службы (работы);</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запрашивает расчет размера пенсии за выслугу лет в Уполномоченном органе, который определяется Положением о Комиссии;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lastRenderedPageBreak/>
        <w:t>- подготавливает проекты решения Комиссии по назначению пенсии за выслугу лет лицам, замещавшим муниципальные должности, о назначении либо отказе в пенсии за выслугу лет;</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организует проведение Комиссии в сроки, установленные Положением о Комиссии;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В случае выявления нарушений при заполнении документов органа  местного самоуправления сельское поселение Сентябрьский или лица, замещавшего муниципальную должность, Уполномоченный орган по обеспечению организации работы Комиссии возвращает представленные документы на </w:t>
      </w:r>
      <w:proofErr w:type="spellStart"/>
      <w:r w:rsidRPr="00792BCB">
        <w:rPr>
          <w:rFonts w:ascii="Times New Roman" w:hAnsi="Times New Roman"/>
          <w:sz w:val="20"/>
          <w:szCs w:val="20"/>
        </w:rPr>
        <w:t>дооформление</w:t>
      </w:r>
      <w:proofErr w:type="spellEnd"/>
      <w:r w:rsidRPr="00792BCB">
        <w:rPr>
          <w:rFonts w:ascii="Times New Roman" w:hAnsi="Times New Roman"/>
          <w:sz w:val="20"/>
          <w:szCs w:val="20"/>
        </w:rPr>
        <w:t xml:space="preserve"> и принимает меры по фактам преставления  документов, содержащих недостоверные сведения.</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4.9. Полный пакет документов о назначении пенсии за выслугу лет лицам, указанным в пункте 4  настоящего Порядка, и проект решения Комиссии рассматриваются Комиссией. Комиссия на основе всестороннего, полного и объективного рассмотрения всех представленных документов принимает решение о назначении пенсии за выслугу лет либо об отказе в ее назначении. </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4.10. На основании решения Комиссии о назначении пенсии за выслугу лет  Комиссия готовит проект распоряжения и выносит на рассмотрение администрации поселения.</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4.11. Датой назначения пенсии за выслугу лет считается дата регистрации заявления лица, замещавшего муниципальную должность,  кадровой службой муниципального органа, в котором данное лицо, замещало муниципальную должность.</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4.12. На основании решения Комиссии о назначении пенсии за выслугу лет Комиссией готовится проект распоряжения администрации сельского поселения Сентябрьский и выносится на рассмотрение администрации поселения.</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4.13. Комиссия в письменной форме  в 5-дневный срок со дня подписания распоряжения администрации сельского поселения Сентябрьский о назначении пенсии за выслугу лет уведомляет заявителя и муниципальный орган (приложение  6 к Порядку).</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В случае отказа в назначении пенсии за выслугу лет излагается причина отказа (приложение 6 к Порядку).</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4.14. Решение Комиссии о назначении пенсии за выслугу лет вместе с заявлением лица, замещавшего муниципальную должность, и всеми необходимыми  для назначения пенсии документами  формируется в личное дело, которое хранится в Уполномоченном органе по обеспечению организации работы Комиссии.</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4.15. Выплата пенсии за выслугу лет производится через кредитные учреждения и организации федеральной почтовой связи.</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4.16. При смене места жительства в пределах Российской Федерации </w:t>
      </w:r>
      <w:proofErr w:type="gramStart"/>
      <w:r w:rsidRPr="00792BCB">
        <w:rPr>
          <w:rFonts w:ascii="Times New Roman" w:hAnsi="Times New Roman"/>
          <w:bCs/>
          <w:sz w:val="20"/>
          <w:szCs w:val="20"/>
        </w:rPr>
        <w:t>лицо, замещавшее муниципальную должность сообщает</w:t>
      </w:r>
      <w:proofErr w:type="gramEnd"/>
      <w:r w:rsidRPr="00792BCB">
        <w:rPr>
          <w:rFonts w:ascii="Times New Roman" w:hAnsi="Times New Roman"/>
          <w:bCs/>
          <w:sz w:val="20"/>
          <w:szCs w:val="20"/>
        </w:rPr>
        <w:t xml:space="preserve"> в Комиссию адрес нового места жительства.</w:t>
      </w:r>
    </w:p>
    <w:p w:rsid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4.17.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055DBA" w:rsidRPr="00792BCB" w:rsidRDefault="00055DBA" w:rsidP="00055DBA">
      <w:pPr>
        <w:pStyle w:val="ae"/>
        <w:spacing w:after="0"/>
        <w:ind w:left="0"/>
        <w:jc w:val="both"/>
        <w:rPr>
          <w:rFonts w:ascii="Times New Roman" w:hAnsi="Times New Roman"/>
          <w:bCs/>
          <w:sz w:val="20"/>
          <w:szCs w:val="20"/>
        </w:rPr>
      </w:pPr>
    </w:p>
    <w:p w:rsidR="00792BCB" w:rsidRPr="00792BCB" w:rsidRDefault="00792BCB" w:rsidP="00055DBA">
      <w:pPr>
        <w:pStyle w:val="ae"/>
        <w:spacing w:after="0"/>
        <w:ind w:left="0"/>
        <w:jc w:val="center"/>
        <w:rPr>
          <w:rFonts w:ascii="Times New Roman" w:hAnsi="Times New Roman"/>
          <w:bCs/>
          <w:sz w:val="20"/>
          <w:szCs w:val="20"/>
        </w:rPr>
      </w:pPr>
      <w:r w:rsidRPr="00792BCB">
        <w:rPr>
          <w:rFonts w:ascii="Times New Roman" w:hAnsi="Times New Roman"/>
          <w:bCs/>
          <w:sz w:val="20"/>
          <w:szCs w:val="20"/>
          <w:lang w:val="en-US"/>
        </w:rPr>
        <w:t>V</w:t>
      </w:r>
      <w:r w:rsidRPr="00792BCB">
        <w:rPr>
          <w:rFonts w:ascii="Times New Roman" w:hAnsi="Times New Roman"/>
          <w:bCs/>
          <w:sz w:val="20"/>
          <w:szCs w:val="20"/>
        </w:rPr>
        <w:t>. Порядок приостановления,</w:t>
      </w:r>
    </w:p>
    <w:p w:rsidR="00792BCB" w:rsidRPr="00792BCB" w:rsidRDefault="00792BCB" w:rsidP="00055DBA">
      <w:pPr>
        <w:pStyle w:val="ae"/>
        <w:spacing w:after="0"/>
        <w:ind w:left="0"/>
        <w:jc w:val="center"/>
        <w:rPr>
          <w:rFonts w:ascii="Times New Roman" w:hAnsi="Times New Roman"/>
          <w:bCs/>
          <w:sz w:val="20"/>
          <w:szCs w:val="20"/>
        </w:rPr>
      </w:pPr>
      <w:r w:rsidRPr="00792BCB">
        <w:rPr>
          <w:rFonts w:ascii="Times New Roman" w:hAnsi="Times New Roman"/>
          <w:bCs/>
          <w:sz w:val="20"/>
          <w:szCs w:val="20"/>
        </w:rPr>
        <w:t>возобновления и прекращения выплаты пенсии за выслугу лет</w:t>
      </w:r>
    </w:p>
    <w:p w:rsidR="00792BCB" w:rsidRPr="00792BCB" w:rsidRDefault="00792BCB" w:rsidP="00055DBA">
      <w:pPr>
        <w:pStyle w:val="ae"/>
        <w:spacing w:after="0"/>
        <w:ind w:left="0"/>
        <w:jc w:val="both"/>
        <w:rPr>
          <w:rFonts w:ascii="Times New Roman" w:hAnsi="Times New Roman"/>
          <w:bCs/>
          <w:sz w:val="20"/>
          <w:szCs w:val="20"/>
        </w:rPr>
      </w:pP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5.1. Пенсия за выслугу лет не выплачивается в период нахождения на должности федеральной государственной гражданской службы, государственной должности Ханты-Мансийского автономного округа-Югры, должности государственной гражданской службы Ханты-мансийского автономного округа – Югры, выборной муниципальной должности, должности муниципальной службы.</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Лицо, замещавшее муниципальную должность, получающий пенсию за выслугу лет и назначенный на одну из вышеперечисленных должностей, обязан в 7-дневный срок в письменном виде уведомить об этом Комиссию.</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Выплата пенсии за выслугу лет приостанавливается со дня назначения на одну из выше указанных должностей по решению Комиссии.</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5.2. При освобождении от занимаемой должности выплата пенсии за выслугу лет возобновляется в 14-дневный срок со дня поступления заявления о возобновлении, с приложением копии приказа (распоряжения) об освобождении от соответствующей должности, справки о среднемесячном заработке для расчета пенсии за выслугу лет.</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5.3. При возобновлении пенсии за выслугу лет производится перерасчет пенсии с учетом стажа. </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Выплата пенсии за выслугу лет возобновляется с 1-го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5.4. Выплата пенсии за выслугу лет прекращается, если лицу, замещавшему муниципальную должность,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материальное обеспечение.</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В связи с назначением выплат, указанных в абзаце 1 настоящего пункта, лицо, замещавшее муниципальную должность, в 7-дневный срок сообщает об этом в Комиссию.</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5.5. Выплата пенсии прекращается в случаях:</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а) перехода с пенсии от Пенсионного фонда РФ на пенсию от других ведомств (Министерство обороны, Министерство внутренних дел и т.д.);</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б) помещения пенсионера в дом-интернат (пансионат) для престарелых и инвалидов на полное государственное обеспечение;</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в) лишение пенсионера свободы по приговору суда;</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г) смерти получателя пенсии за выслугу лет.</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Прекращение выплаты пенсии за выслугу лет осуществляется </w:t>
      </w:r>
      <w:proofErr w:type="gramStart"/>
      <w:r w:rsidRPr="00792BCB">
        <w:rPr>
          <w:rFonts w:ascii="Times New Roman" w:hAnsi="Times New Roman"/>
          <w:bCs/>
          <w:sz w:val="20"/>
          <w:szCs w:val="20"/>
        </w:rPr>
        <w:t>с даты возникновения</w:t>
      </w:r>
      <w:proofErr w:type="gramEnd"/>
      <w:r w:rsidRPr="00792BCB">
        <w:rPr>
          <w:rFonts w:ascii="Times New Roman" w:hAnsi="Times New Roman"/>
          <w:bCs/>
          <w:sz w:val="20"/>
          <w:szCs w:val="20"/>
        </w:rPr>
        <w:t xml:space="preserve"> перечисленных в абзаце первом настоящего пункта обстоятельств, а в случае смерти муниципального служащего – с первого числа месяца, следующего за месяцем, в котором наступила смерть.</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lastRenderedPageBreak/>
        <w:t>5.6. Выплата пенсии за выслугу лет возобновляется после прекращения действия обстоятельств, с учетом которых она была прекращена, кроме абзаца «г» пункта 5.5., со дня обращения с заявлением о ее возобновлении  в Комиссию (приложение 7 к Порядку)</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5.7. Сумма необоснованно полученной пенсии за выслугу лет вследствие невыполнения условий, указанных в разделе 4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5.8. В случае смерти лица, замещавшего муниципальную должность, недополученные суммы пенсии за выслугу лет наследникам не выплачиваются.</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5.9. В целях предупреждения переплаты пенсии за выслугу лет </w:t>
      </w:r>
      <w:r w:rsidRPr="00792BCB">
        <w:rPr>
          <w:rFonts w:ascii="Times New Roman" w:hAnsi="Times New Roman"/>
          <w:sz w:val="20"/>
          <w:szCs w:val="20"/>
        </w:rPr>
        <w:t xml:space="preserve">уполномоченным органом по </w:t>
      </w:r>
      <w:r w:rsidRPr="00792BCB">
        <w:rPr>
          <w:rFonts w:ascii="Times New Roman" w:hAnsi="Times New Roman"/>
          <w:bCs/>
          <w:sz w:val="20"/>
          <w:szCs w:val="20"/>
        </w:rPr>
        <w:t>обеспечению организации работы Комиссии</w:t>
      </w:r>
      <w:r w:rsidRPr="00792BCB">
        <w:rPr>
          <w:rFonts w:ascii="Times New Roman" w:hAnsi="Times New Roman"/>
          <w:sz w:val="20"/>
          <w:szCs w:val="20"/>
        </w:rPr>
        <w:t xml:space="preserve"> </w:t>
      </w:r>
      <w:r w:rsidRPr="00792BCB">
        <w:rPr>
          <w:rFonts w:ascii="Times New Roman" w:hAnsi="Times New Roman"/>
          <w:bCs/>
          <w:sz w:val="20"/>
          <w:szCs w:val="20"/>
        </w:rPr>
        <w:t>один раз в год, до 1 апреля, проводится регистрация (перерегистрация) получателей пенсии за выслугу лет.</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5.10. Получатели пенсии за выслугу лет обязаны к указанной дате представить </w:t>
      </w:r>
      <w:r w:rsidRPr="00792BCB">
        <w:rPr>
          <w:rFonts w:ascii="Times New Roman" w:hAnsi="Times New Roman"/>
          <w:sz w:val="20"/>
          <w:szCs w:val="20"/>
        </w:rPr>
        <w:t>секретарю</w:t>
      </w:r>
      <w:r w:rsidRPr="00792BCB">
        <w:rPr>
          <w:rFonts w:ascii="Times New Roman" w:hAnsi="Times New Roman"/>
          <w:bCs/>
          <w:sz w:val="20"/>
          <w:szCs w:val="20"/>
        </w:rPr>
        <w:t xml:space="preserve"> Комиссии по назначению пенсии за выслугу лет:</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заверенную в установленном порядке  копию трудовой книжки (первый и последний лист с записями);</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копию приказа о приеме на работу (при условии поступления на работу);</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справку о размерах получаемой пенсии, иных выплат из органов пенсионного обеспечения;</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справку из Ханты-Мансийского негосударственного пенсионного фонда, иного учреждения по месту жительства о неполучении дополнительной пенсии;</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реквизиты кредитного учреждения, в котором открыт лицевой счет на имя лица, замещавшего муниципальные должности.</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5.11. Гражданам, не прошедшим своевременно регистрацию (перерегистрацию),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792BCB" w:rsidRPr="00792BCB" w:rsidRDefault="00792BCB" w:rsidP="00055DBA">
      <w:pPr>
        <w:pStyle w:val="ae"/>
        <w:spacing w:after="0"/>
        <w:ind w:left="0"/>
        <w:jc w:val="both"/>
        <w:rPr>
          <w:rFonts w:ascii="Times New Roman" w:hAnsi="Times New Roman"/>
          <w:bCs/>
          <w:sz w:val="20"/>
          <w:szCs w:val="20"/>
        </w:rPr>
      </w:pPr>
    </w:p>
    <w:p w:rsidR="00792BCB" w:rsidRPr="00792BCB" w:rsidRDefault="00792BCB" w:rsidP="00055DBA">
      <w:pPr>
        <w:pStyle w:val="ae"/>
        <w:spacing w:after="0"/>
        <w:ind w:left="0"/>
        <w:jc w:val="center"/>
        <w:rPr>
          <w:rFonts w:ascii="Times New Roman" w:hAnsi="Times New Roman"/>
          <w:bCs/>
          <w:sz w:val="20"/>
          <w:szCs w:val="20"/>
        </w:rPr>
      </w:pPr>
      <w:r w:rsidRPr="00792BCB">
        <w:rPr>
          <w:rFonts w:ascii="Times New Roman" w:hAnsi="Times New Roman"/>
          <w:bCs/>
          <w:sz w:val="20"/>
          <w:szCs w:val="20"/>
          <w:lang w:val="en-US"/>
        </w:rPr>
        <w:t>VI</w:t>
      </w:r>
      <w:r w:rsidRPr="00792BCB">
        <w:rPr>
          <w:rFonts w:ascii="Times New Roman" w:hAnsi="Times New Roman"/>
          <w:bCs/>
          <w:sz w:val="20"/>
          <w:szCs w:val="20"/>
        </w:rPr>
        <w:t>. Порядок перерасчета размера пенсии за выслугу лет</w:t>
      </w:r>
    </w:p>
    <w:p w:rsidR="00792BCB" w:rsidRPr="00792BCB" w:rsidRDefault="00792BCB" w:rsidP="00055DBA">
      <w:pPr>
        <w:pStyle w:val="ae"/>
        <w:spacing w:after="0"/>
        <w:ind w:left="0"/>
        <w:jc w:val="both"/>
        <w:rPr>
          <w:rFonts w:ascii="Times New Roman" w:hAnsi="Times New Roman"/>
          <w:bCs/>
          <w:sz w:val="20"/>
          <w:szCs w:val="20"/>
        </w:rPr>
      </w:pP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6.1. Перерасчет размера пенсии за выслугу лет производится в случаях:</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изменения размера страховой пенсии по старости (инвалидности);</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увеличения стажа муниципальной (государственной) службы;</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6.2. Перерасчет пенсии за выслугу лет в связи с изменением размера страховой пенсии производится </w:t>
      </w:r>
      <w:proofErr w:type="gramStart"/>
      <w:r w:rsidRPr="00792BCB">
        <w:rPr>
          <w:rFonts w:ascii="Times New Roman" w:hAnsi="Times New Roman"/>
          <w:bCs/>
          <w:sz w:val="20"/>
          <w:szCs w:val="20"/>
        </w:rPr>
        <w:t>с даты изменения</w:t>
      </w:r>
      <w:proofErr w:type="gramEnd"/>
      <w:r w:rsidRPr="00792BCB">
        <w:rPr>
          <w:rFonts w:ascii="Times New Roman" w:hAnsi="Times New Roman"/>
          <w:bCs/>
          <w:sz w:val="20"/>
          <w:szCs w:val="20"/>
        </w:rPr>
        <w:t xml:space="preserve"> размера страховой пенсии в 14-дневный срок со дня регистрации в Комиссии справки о размере получаемой пенсии, иных выплат из органов пенсионного обеспечения.</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6.3. </w:t>
      </w:r>
      <w:proofErr w:type="gramStart"/>
      <w:r w:rsidRPr="00792BCB">
        <w:rPr>
          <w:rFonts w:ascii="Times New Roman" w:hAnsi="Times New Roman"/>
          <w:bCs/>
          <w:sz w:val="20"/>
          <w:szCs w:val="20"/>
        </w:rPr>
        <w:t>Перерасчет пенсии за выслугу лет  производится со дня обращения за ее перерасчетом и при условии оставления муниципальной (государственной) службы, с учетом всего стажа муниципальной (государственной) службы на момент перерасчета и, по желанию получателя пенсии, из среднемесячного заработка для начисления пенсии за выслугу лет с последнего места работы в 14-дневный срок со дня регистрации заявления в Комиссии.</w:t>
      </w:r>
      <w:proofErr w:type="gramEnd"/>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Лица, имеющие право на перерасчет пенсии за выслугу лет в связи с увеличением стажа, должны отработать на последней муниципальной (государственной) должности не менее </w:t>
      </w:r>
      <w:proofErr w:type="gramStart"/>
      <w:r w:rsidRPr="00792BCB">
        <w:rPr>
          <w:rFonts w:ascii="Times New Roman" w:hAnsi="Times New Roman"/>
          <w:bCs/>
          <w:sz w:val="20"/>
          <w:szCs w:val="20"/>
        </w:rPr>
        <w:t>12 полных месяцев</w:t>
      </w:r>
      <w:proofErr w:type="gramEnd"/>
      <w:r w:rsidRPr="00792BCB">
        <w:rPr>
          <w:rFonts w:ascii="Times New Roman" w:hAnsi="Times New Roman"/>
          <w:bCs/>
          <w:sz w:val="20"/>
          <w:szCs w:val="20"/>
        </w:rPr>
        <w:t>.</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6.4. Решение об индексации пенсии за выслугу лет </w:t>
      </w:r>
      <w:proofErr w:type="gramStart"/>
      <w:r w:rsidRPr="00792BCB">
        <w:rPr>
          <w:rFonts w:ascii="Times New Roman" w:hAnsi="Times New Roman"/>
          <w:bCs/>
          <w:sz w:val="20"/>
          <w:szCs w:val="20"/>
        </w:rPr>
        <w:t>лицам, замещавшим муниципальные должности принимается</w:t>
      </w:r>
      <w:proofErr w:type="gramEnd"/>
      <w:r w:rsidRPr="00792BCB">
        <w:rPr>
          <w:rFonts w:ascii="Times New Roman" w:hAnsi="Times New Roman"/>
          <w:bCs/>
          <w:sz w:val="20"/>
          <w:szCs w:val="20"/>
        </w:rPr>
        <w:t xml:space="preserve"> распоряжением администрации сельского поселения Сентябрьский  в соответствии с Правилами об индексации пенсий за выслугу лет.</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 xml:space="preserve">6.5. При выезде </w:t>
      </w:r>
      <w:proofErr w:type="gramStart"/>
      <w:r w:rsidRPr="00792BCB">
        <w:rPr>
          <w:rFonts w:ascii="Times New Roman" w:hAnsi="Times New Roman"/>
          <w:bCs/>
          <w:sz w:val="20"/>
          <w:szCs w:val="20"/>
        </w:rPr>
        <w:t>лиц, замещавших  муниципальные должности из автономного округа в пределах Российской Федерации выплата пенсии за выслугу лет сохраняется</w:t>
      </w:r>
      <w:proofErr w:type="gramEnd"/>
      <w:r w:rsidRPr="00792BCB">
        <w:rPr>
          <w:rFonts w:ascii="Times New Roman" w:hAnsi="Times New Roman"/>
          <w:bCs/>
          <w:sz w:val="20"/>
          <w:szCs w:val="20"/>
        </w:rPr>
        <w:t>.</w:t>
      </w:r>
    </w:p>
    <w:p w:rsidR="00792BCB" w:rsidRPr="00792BCB" w:rsidRDefault="00792BCB" w:rsidP="00055DBA">
      <w:pPr>
        <w:pStyle w:val="ae"/>
        <w:spacing w:after="0"/>
        <w:ind w:left="0"/>
        <w:jc w:val="both"/>
        <w:rPr>
          <w:rFonts w:ascii="Times New Roman" w:hAnsi="Times New Roman"/>
          <w:bCs/>
          <w:sz w:val="20"/>
          <w:szCs w:val="20"/>
        </w:rPr>
      </w:pPr>
      <w:r w:rsidRPr="00792BCB">
        <w:rPr>
          <w:rFonts w:ascii="Times New Roman" w:hAnsi="Times New Roman"/>
          <w:bCs/>
          <w:sz w:val="20"/>
          <w:szCs w:val="20"/>
        </w:rPr>
        <w:tab/>
        <w:t>6.6. Спорные вопросы по назначению, перерасчету и выплате пенсии за выслугу лет разрешаются в установленном законом порядке.</w:t>
      </w:r>
    </w:p>
    <w:p w:rsidR="00792BCB" w:rsidRPr="00792BCB" w:rsidRDefault="00792BCB"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                                                                                                         </w:t>
      </w:r>
    </w:p>
    <w:p w:rsidR="00792BCB" w:rsidRPr="00792BCB" w:rsidRDefault="00792BCB" w:rsidP="00055DBA">
      <w:pPr>
        <w:pStyle w:val="ae"/>
        <w:spacing w:after="0"/>
        <w:ind w:left="0"/>
        <w:jc w:val="both"/>
        <w:rPr>
          <w:rFonts w:ascii="Times New Roman" w:hAnsi="Times New Roman"/>
          <w:sz w:val="20"/>
          <w:szCs w:val="20"/>
        </w:rPr>
      </w:pPr>
    </w:p>
    <w:tbl>
      <w:tblPr>
        <w:tblW w:w="0" w:type="auto"/>
        <w:tblLook w:val="04A0" w:firstRow="1" w:lastRow="0" w:firstColumn="1" w:lastColumn="0" w:noHBand="0" w:noVBand="1"/>
      </w:tblPr>
      <w:tblGrid>
        <w:gridCol w:w="4503"/>
        <w:gridCol w:w="5244"/>
      </w:tblGrid>
      <w:tr w:rsidR="00792BCB" w:rsidRPr="00792BCB" w:rsidTr="00055DBA">
        <w:tc>
          <w:tcPr>
            <w:tcW w:w="4503" w:type="dxa"/>
            <w:shd w:val="clear" w:color="auto" w:fill="auto"/>
          </w:tcPr>
          <w:p w:rsidR="00792BCB" w:rsidRPr="00792BCB" w:rsidRDefault="00792BCB" w:rsidP="00055DBA">
            <w:pPr>
              <w:pStyle w:val="ae"/>
              <w:spacing w:after="0"/>
              <w:ind w:left="0"/>
              <w:jc w:val="both"/>
              <w:rPr>
                <w:rFonts w:ascii="Times New Roman" w:hAnsi="Times New Roman"/>
                <w:sz w:val="20"/>
                <w:szCs w:val="20"/>
              </w:rPr>
            </w:pPr>
          </w:p>
        </w:tc>
        <w:tc>
          <w:tcPr>
            <w:tcW w:w="5244" w:type="dxa"/>
            <w:shd w:val="clear" w:color="auto" w:fill="auto"/>
          </w:tcPr>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Приложение 1</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к Порядку о назначении, перерасчете   и выплате пенсии за выслугу лет лицам, замещавшим муниципальные должности в муниципальном образовании </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сельское поселение </w:t>
            </w:r>
            <w:proofErr w:type="gramStart"/>
            <w:r w:rsidRPr="00792BCB">
              <w:rPr>
                <w:rFonts w:ascii="Times New Roman" w:hAnsi="Times New Roman"/>
                <w:sz w:val="20"/>
                <w:szCs w:val="20"/>
              </w:rPr>
              <w:t>Сентябрьский</w:t>
            </w:r>
            <w:proofErr w:type="gramEnd"/>
          </w:p>
        </w:tc>
      </w:tr>
    </w:tbl>
    <w:p w:rsidR="00792BCB" w:rsidRPr="00792BCB" w:rsidRDefault="00792BCB"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 xml:space="preserve">                                                                                  Кому</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________________________________</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________________________________</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от ______________________________</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(фамилия, имя, отчество)</w:t>
      </w:r>
    </w:p>
    <w:p w:rsidR="00792BCB" w:rsidRPr="00792BCB" w:rsidRDefault="00055DBA" w:rsidP="00055DBA">
      <w:pPr>
        <w:pStyle w:val="ae"/>
        <w:spacing w:after="0"/>
        <w:ind w:left="0"/>
        <w:jc w:val="right"/>
        <w:rPr>
          <w:rFonts w:ascii="Times New Roman" w:hAnsi="Times New Roman"/>
          <w:sz w:val="20"/>
          <w:szCs w:val="20"/>
        </w:rPr>
      </w:pPr>
      <w:r>
        <w:rPr>
          <w:rFonts w:ascii="Times New Roman" w:hAnsi="Times New Roman"/>
          <w:sz w:val="20"/>
          <w:szCs w:val="20"/>
        </w:rPr>
        <w:t xml:space="preserve">                                                       </w:t>
      </w:r>
      <w:r w:rsidR="00792BCB" w:rsidRPr="00792BCB">
        <w:rPr>
          <w:rFonts w:ascii="Times New Roman" w:hAnsi="Times New Roman"/>
          <w:sz w:val="20"/>
          <w:szCs w:val="20"/>
        </w:rPr>
        <w:t>_______________________________</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(должность заявителя)</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 xml:space="preserve">       _______________________________</w:t>
      </w:r>
    </w:p>
    <w:p w:rsidR="00792BCB" w:rsidRPr="00792BCB" w:rsidRDefault="00792BCB" w:rsidP="00055DBA">
      <w:pPr>
        <w:pStyle w:val="ae"/>
        <w:spacing w:after="0"/>
        <w:ind w:left="0"/>
        <w:jc w:val="right"/>
        <w:rPr>
          <w:rFonts w:ascii="Times New Roman" w:hAnsi="Times New Roman"/>
          <w:sz w:val="20"/>
          <w:szCs w:val="20"/>
        </w:rPr>
      </w:pPr>
      <w:proofErr w:type="gramStart"/>
      <w:r w:rsidRPr="00792BCB">
        <w:rPr>
          <w:rFonts w:ascii="Times New Roman" w:hAnsi="Times New Roman"/>
          <w:sz w:val="20"/>
          <w:szCs w:val="20"/>
        </w:rPr>
        <w:t xml:space="preserve">(наименование муниципального  органа </w:t>
      </w:r>
      <w:proofErr w:type="gramEnd"/>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по последнему месту работы)</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_______________________________</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(индекс, место жительства)</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t>_____________________________</w:t>
      </w:r>
    </w:p>
    <w:p w:rsidR="00792BCB" w:rsidRPr="00792BCB" w:rsidRDefault="00792BCB" w:rsidP="00055DBA">
      <w:pPr>
        <w:pStyle w:val="ae"/>
        <w:spacing w:after="0"/>
        <w:ind w:left="0"/>
        <w:jc w:val="right"/>
        <w:rPr>
          <w:rFonts w:ascii="Times New Roman" w:hAnsi="Times New Roman"/>
          <w:sz w:val="20"/>
          <w:szCs w:val="20"/>
        </w:rPr>
      </w:pPr>
      <w:r w:rsidRPr="00792BCB">
        <w:rPr>
          <w:rFonts w:ascii="Times New Roman" w:hAnsi="Times New Roman"/>
          <w:sz w:val="20"/>
          <w:szCs w:val="20"/>
        </w:rPr>
        <w:lastRenderedPageBreak/>
        <w:t>(телефон)</w:t>
      </w:r>
    </w:p>
    <w:p w:rsidR="00055DBA" w:rsidRDefault="00055DBA" w:rsidP="00055DBA">
      <w:pPr>
        <w:pStyle w:val="ae"/>
        <w:spacing w:after="0"/>
        <w:ind w:left="0"/>
        <w:jc w:val="center"/>
        <w:rPr>
          <w:rFonts w:ascii="Times New Roman" w:hAnsi="Times New Roman"/>
          <w:sz w:val="20"/>
          <w:szCs w:val="20"/>
        </w:rPr>
      </w:pPr>
    </w:p>
    <w:p w:rsidR="00792BCB" w:rsidRPr="00792BCB" w:rsidRDefault="00792BCB" w:rsidP="00055DBA">
      <w:pPr>
        <w:pStyle w:val="ae"/>
        <w:spacing w:after="0"/>
        <w:ind w:left="0"/>
        <w:jc w:val="center"/>
        <w:rPr>
          <w:rFonts w:ascii="Times New Roman" w:hAnsi="Times New Roman"/>
          <w:sz w:val="20"/>
          <w:szCs w:val="20"/>
        </w:rPr>
      </w:pPr>
      <w:r w:rsidRPr="00792BCB">
        <w:rPr>
          <w:rFonts w:ascii="Times New Roman" w:hAnsi="Times New Roman"/>
          <w:sz w:val="20"/>
          <w:szCs w:val="20"/>
        </w:rPr>
        <w:t>ЗАЯВЛЕНИЕ</w:t>
      </w:r>
    </w:p>
    <w:p w:rsidR="00792BCB" w:rsidRPr="00792BCB" w:rsidRDefault="00792BCB" w:rsidP="00055DBA">
      <w:pPr>
        <w:pStyle w:val="ae"/>
        <w:spacing w:after="0"/>
        <w:ind w:left="0"/>
        <w:rPr>
          <w:rFonts w:ascii="Times New Roman" w:hAnsi="Times New Roman"/>
          <w:sz w:val="20"/>
          <w:szCs w:val="20"/>
        </w:rPr>
      </w:pPr>
      <w:proofErr w:type="gramStart"/>
      <w:r w:rsidRPr="00792BCB">
        <w:rPr>
          <w:rFonts w:ascii="Times New Roman" w:hAnsi="Times New Roman"/>
          <w:sz w:val="20"/>
          <w:szCs w:val="20"/>
        </w:rPr>
        <w:t>В   соответствии   с решением Совета депутатов сельского поселения Сентябрьский от  «___» _______201 _г. № ___ «О Порядке назначения, перерасчета и выплаты пенсии за выслугу лет лицам, замещавшим муниципальные должности в муниципальном образовании сельское поселение Сентябрьский прошу установить  мне  пенсию  за  выслугу  лет  к  страховой  пенсии по старости (инвалидности), назначенной в соответствии с Федеральными законами «О страховых пенсиях», «О трудовых пенсиях в Российской Федерации</w:t>
      </w:r>
      <w:proofErr w:type="gramEnd"/>
      <w:r w:rsidRPr="00792BCB">
        <w:rPr>
          <w:rFonts w:ascii="Times New Roman" w:hAnsi="Times New Roman"/>
          <w:sz w:val="20"/>
          <w:szCs w:val="20"/>
        </w:rPr>
        <w:t xml:space="preserve">»,  которую получаю в  </w:t>
      </w:r>
    </w:p>
    <w:p w:rsidR="00792BCB" w:rsidRPr="00792BCB" w:rsidRDefault="00792BCB" w:rsidP="00055DBA">
      <w:pPr>
        <w:pStyle w:val="ae"/>
        <w:spacing w:after="0"/>
        <w:ind w:left="0"/>
        <w:rPr>
          <w:rFonts w:ascii="Times New Roman" w:hAnsi="Times New Roman"/>
          <w:b/>
          <w:bCs/>
          <w:sz w:val="20"/>
          <w:szCs w:val="20"/>
        </w:rPr>
      </w:pPr>
      <w:r w:rsidRPr="00792BCB">
        <w:rPr>
          <w:rFonts w:ascii="Times New Roman" w:hAnsi="Times New Roman"/>
          <w:sz w:val="20"/>
          <w:szCs w:val="20"/>
        </w:rPr>
        <w:t>__________________________________________________________________________</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(наименование органа пенсионного обеспечения)</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 xml:space="preserve">    </w:t>
      </w:r>
      <w:r w:rsidRPr="00792BCB">
        <w:rPr>
          <w:rFonts w:ascii="Times New Roman" w:hAnsi="Times New Roman"/>
          <w:sz w:val="20"/>
          <w:szCs w:val="20"/>
        </w:rPr>
        <w:tab/>
        <w:t xml:space="preserve">При замещении муниципальной должности и должности муниципальной  службы, выборной муниципальной должности или при назначении мне   ежемесячного пожизненного содержания,  при  установлении  ежемесячной  доплаты  к  пенсии обязуюсь в 5-дневный срок сообщить об этом в Комиссию по назначению пенсии за выслугу лет.    </w:t>
      </w:r>
      <w:r w:rsidRPr="00792BCB">
        <w:rPr>
          <w:rFonts w:ascii="Times New Roman" w:hAnsi="Times New Roman"/>
          <w:sz w:val="20"/>
          <w:szCs w:val="20"/>
        </w:rPr>
        <w:tab/>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К заявлению прилагаю:</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1) справку о размере страховой пенсии;</w:t>
      </w:r>
    </w:p>
    <w:p w:rsidR="00792BCB" w:rsidRPr="00792BCB" w:rsidRDefault="00792BCB" w:rsidP="00055DBA">
      <w:pPr>
        <w:pStyle w:val="ae"/>
        <w:spacing w:after="0"/>
        <w:ind w:left="0" w:firstLine="284"/>
        <w:rPr>
          <w:rFonts w:ascii="Times New Roman" w:hAnsi="Times New Roman"/>
          <w:sz w:val="20"/>
          <w:szCs w:val="20"/>
        </w:rPr>
      </w:pPr>
      <w:r w:rsidRPr="00792BCB">
        <w:rPr>
          <w:rFonts w:ascii="Times New Roman" w:hAnsi="Times New Roman"/>
          <w:sz w:val="20"/>
          <w:szCs w:val="20"/>
        </w:rPr>
        <w:t>2) копию трудовой книжки;</w:t>
      </w:r>
    </w:p>
    <w:p w:rsidR="00792BCB" w:rsidRPr="00792BCB" w:rsidRDefault="00792BCB" w:rsidP="00055DBA">
      <w:pPr>
        <w:pStyle w:val="ae"/>
        <w:spacing w:after="0"/>
        <w:ind w:left="0" w:firstLine="284"/>
        <w:rPr>
          <w:rFonts w:ascii="Times New Roman" w:hAnsi="Times New Roman"/>
          <w:sz w:val="20"/>
          <w:szCs w:val="20"/>
        </w:rPr>
      </w:pPr>
      <w:r w:rsidRPr="00792BCB">
        <w:rPr>
          <w:rFonts w:ascii="Times New Roman" w:hAnsi="Times New Roman"/>
          <w:sz w:val="20"/>
          <w:szCs w:val="20"/>
        </w:rPr>
        <w:t>3) справку о среднемесячном заработке;</w:t>
      </w:r>
    </w:p>
    <w:p w:rsidR="00792BCB" w:rsidRPr="00792BCB" w:rsidRDefault="00792BCB" w:rsidP="00055DBA">
      <w:pPr>
        <w:pStyle w:val="ae"/>
        <w:spacing w:after="0"/>
        <w:ind w:left="0" w:firstLine="284"/>
        <w:rPr>
          <w:rFonts w:ascii="Times New Roman" w:hAnsi="Times New Roman"/>
          <w:sz w:val="20"/>
          <w:szCs w:val="20"/>
        </w:rPr>
      </w:pPr>
      <w:r w:rsidRPr="00792BCB">
        <w:rPr>
          <w:rFonts w:ascii="Times New Roman" w:hAnsi="Times New Roman"/>
          <w:sz w:val="20"/>
          <w:szCs w:val="20"/>
        </w:rPr>
        <w:t>4) представление муниципального органа с последнего места работы;</w:t>
      </w:r>
    </w:p>
    <w:p w:rsidR="00792BCB" w:rsidRPr="00792BCB" w:rsidRDefault="00792BCB" w:rsidP="00055DBA">
      <w:pPr>
        <w:pStyle w:val="ae"/>
        <w:spacing w:after="0"/>
        <w:ind w:left="0" w:firstLine="284"/>
        <w:rPr>
          <w:rFonts w:ascii="Times New Roman" w:hAnsi="Times New Roman"/>
          <w:sz w:val="20"/>
          <w:szCs w:val="20"/>
        </w:rPr>
      </w:pPr>
      <w:r w:rsidRPr="00792BCB">
        <w:rPr>
          <w:rFonts w:ascii="Times New Roman" w:hAnsi="Times New Roman"/>
          <w:sz w:val="20"/>
          <w:szCs w:val="20"/>
        </w:rPr>
        <w:t>5) справку о периодах муниципальной службы;</w:t>
      </w:r>
    </w:p>
    <w:p w:rsidR="00792BCB" w:rsidRPr="00792BCB" w:rsidRDefault="00792BCB" w:rsidP="00055DBA">
      <w:pPr>
        <w:pStyle w:val="ae"/>
        <w:tabs>
          <w:tab w:val="left" w:pos="284"/>
        </w:tabs>
        <w:spacing w:after="0"/>
        <w:ind w:left="0" w:firstLine="1"/>
        <w:rPr>
          <w:rFonts w:ascii="Times New Roman" w:hAnsi="Times New Roman"/>
          <w:sz w:val="20"/>
          <w:szCs w:val="20"/>
        </w:rPr>
      </w:pPr>
      <w:r w:rsidRPr="00792BCB">
        <w:rPr>
          <w:rFonts w:ascii="Times New Roman" w:hAnsi="Times New Roman"/>
          <w:sz w:val="20"/>
          <w:szCs w:val="20"/>
        </w:rPr>
        <w:t>6) заявление   о   перечислении   сре</w:t>
      </w:r>
      <w:proofErr w:type="gramStart"/>
      <w:r w:rsidRPr="00792BCB">
        <w:rPr>
          <w:rFonts w:ascii="Times New Roman" w:hAnsi="Times New Roman"/>
          <w:sz w:val="20"/>
          <w:szCs w:val="20"/>
        </w:rPr>
        <w:t>дств   в   кр</w:t>
      </w:r>
      <w:proofErr w:type="gramEnd"/>
      <w:r w:rsidRPr="00792BCB">
        <w:rPr>
          <w:rFonts w:ascii="Times New Roman" w:hAnsi="Times New Roman"/>
          <w:sz w:val="20"/>
          <w:szCs w:val="20"/>
        </w:rPr>
        <w:t>едитное учреждение;</w:t>
      </w:r>
    </w:p>
    <w:p w:rsidR="00792BCB" w:rsidRPr="00792BCB" w:rsidRDefault="00792BCB" w:rsidP="00055DBA">
      <w:pPr>
        <w:pStyle w:val="ae"/>
        <w:tabs>
          <w:tab w:val="left" w:pos="284"/>
        </w:tabs>
        <w:spacing w:after="0"/>
        <w:ind w:left="0" w:firstLine="1"/>
        <w:rPr>
          <w:rFonts w:ascii="Times New Roman" w:hAnsi="Times New Roman"/>
          <w:sz w:val="20"/>
          <w:szCs w:val="20"/>
        </w:rPr>
      </w:pPr>
      <w:r w:rsidRPr="00792BCB">
        <w:rPr>
          <w:rFonts w:ascii="Times New Roman" w:hAnsi="Times New Roman"/>
          <w:sz w:val="20"/>
          <w:szCs w:val="20"/>
        </w:rPr>
        <w:t>7) копию военного билета;</w:t>
      </w:r>
    </w:p>
    <w:p w:rsidR="00792BCB" w:rsidRPr="00792BCB" w:rsidRDefault="00792BCB" w:rsidP="00055DBA">
      <w:pPr>
        <w:pStyle w:val="ae"/>
        <w:spacing w:after="0"/>
        <w:ind w:left="0" w:firstLine="1"/>
        <w:rPr>
          <w:rFonts w:ascii="Times New Roman" w:hAnsi="Times New Roman"/>
          <w:sz w:val="20"/>
          <w:szCs w:val="20"/>
        </w:rPr>
      </w:pPr>
      <w:r w:rsidRPr="00792BCB">
        <w:rPr>
          <w:rFonts w:ascii="Times New Roman" w:hAnsi="Times New Roman"/>
          <w:sz w:val="20"/>
          <w:szCs w:val="20"/>
        </w:rPr>
        <w:t>8) копию паспорта;</w:t>
      </w:r>
    </w:p>
    <w:p w:rsidR="00792BCB" w:rsidRPr="00792BCB" w:rsidRDefault="00792BCB" w:rsidP="00055DBA">
      <w:pPr>
        <w:pStyle w:val="ae"/>
        <w:spacing w:after="0"/>
        <w:ind w:left="0" w:firstLine="1"/>
        <w:rPr>
          <w:rFonts w:ascii="Times New Roman" w:hAnsi="Times New Roman"/>
          <w:sz w:val="20"/>
          <w:szCs w:val="20"/>
        </w:rPr>
      </w:pPr>
      <w:r w:rsidRPr="00792BCB">
        <w:rPr>
          <w:rFonts w:ascii="Times New Roman" w:hAnsi="Times New Roman"/>
          <w:sz w:val="20"/>
          <w:szCs w:val="20"/>
        </w:rPr>
        <w:t>9) справку о месячном фонде оплаты труда;</w:t>
      </w:r>
    </w:p>
    <w:p w:rsidR="00792BCB" w:rsidRPr="00792BCB" w:rsidRDefault="00792BCB" w:rsidP="00055DBA">
      <w:pPr>
        <w:pStyle w:val="ae"/>
        <w:spacing w:after="0"/>
        <w:ind w:left="0" w:firstLine="1"/>
        <w:rPr>
          <w:rFonts w:ascii="Times New Roman" w:hAnsi="Times New Roman"/>
          <w:sz w:val="20"/>
          <w:szCs w:val="20"/>
        </w:rPr>
      </w:pPr>
      <w:r w:rsidRPr="00792BCB">
        <w:rPr>
          <w:rFonts w:ascii="Times New Roman" w:hAnsi="Times New Roman"/>
          <w:sz w:val="20"/>
          <w:szCs w:val="20"/>
        </w:rPr>
        <w:t>10) справку с негосударственного Пенсионного Фонда.</w:t>
      </w:r>
    </w:p>
    <w:p w:rsidR="00792BCB" w:rsidRPr="00792BCB" w:rsidRDefault="00792BCB" w:rsidP="00055DBA">
      <w:pPr>
        <w:pStyle w:val="ae"/>
        <w:spacing w:after="0"/>
        <w:ind w:left="0" w:firstLine="284"/>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"___"_____________201__г.      _______________________________________________</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(подпись заявителя)</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Документы приняты</w:t>
      </w: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"___"_____________ 201__ г.      __________________________________________________________________________</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         (подпись, фамилия и должность муниципального служащего с последнего места работы, уполномоченного регистрировать)</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Заявление</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зарегистрировано "___" ________ 201__г.</w:t>
      </w:r>
      <w:r w:rsidRPr="00792BCB">
        <w:rPr>
          <w:rFonts w:ascii="Times New Roman" w:hAnsi="Times New Roman"/>
          <w:sz w:val="20"/>
          <w:szCs w:val="20"/>
        </w:rPr>
        <w:tab/>
      </w:r>
      <w:r w:rsidRPr="00792BCB">
        <w:rPr>
          <w:rFonts w:ascii="Times New Roman" w:hAnsi="Times New Roman"/>
          <w:sz w:val="20"/>
          <w:szCs w:val="20"/>
        </w:rPr>
        <w:tab/>
        <w:t>______________________________</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 xml:space="preserve">       (подпись, фамилия секретаря Комиссии)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   </w:t>
      </w:r>
    </w:p>
    <w:tbl>
      <w:tblPr>
        <w:tblW w:w="0" w:type="auto"/>
        <w:tblLook w:val="04A0" w:firstRow="1" w:lastRow="0" w:firstColumn="1" w:lastColumn="0" w:noHBand="0" w:noVBand="1"/>
      </w:tblPr>
      <w:tblGrid>
        <w:gridCol w:w="4503"/>
        <w:gridCol w:w="5244"/>
      </w:tblGrid>
      <w:tr w:rsidR="00792BCB" w:rsidRPr="00792BCB" w:rsidTr="00055DBA">
        <w:tc>
          <w:tcPr>
            <w:tcW w:w="4503" w:type="dxa"/>
            <w:shd w:val="clear" w:color="auto" w:fill="auto"/>
          </w:tcPr>
          <w:p w:rsidR="00792BCB" w:rsidRPr="00792BCB" w:rsidRDefault="00792BCB" w:rsidP="00055DBA">
            <w:pPr>
              <w:pStyle w:val="ae"/>
              <w:spacing w:after="0"/>
              <w:ind w:left="0"/>
              <w:jc w:val="both"/>
              <w:rPr>
                <w:rFonts w:ascii="Times New Roman" w:hAnsi="Times New Roman"/>
                <w:sz w:val="20"/>
                <w:szCs w:val="20"/>
              </w:rPr>
            </w:pPr>
          </w:p>
        </w:tc>
        <w:tc>
          <w:tcPr>
            <w:tcW w:w="5244" w:type="dxa"/>
            <w:shd w:val="clear" w:color="auto" w:fill="auto"/>
          </w:tcPr>
          <w:p w:rsidR="00055DBA" w:rsidRDefault="00055DBA"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Приложение 2</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к Порядку о назначении, перерасчете   и выплате пенсии за выслугу лет лицам, замещавшим муниципальные должности в муниципальном образовании </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сельское поселение </w:t>
            </w:r>
            <w:proofErr w:type="gramStart"/>
            <w:r w:rsidRPr="00792BCB">
              <w:rPr>
                <w:rFonts w:ascii="Times New Roman" w:hAnsi="Times New Roman"/>
                <w:sz w:val="20"/>
                <w:szCs w:val="20"/>
              </w:rPr>
              <w:t>Сентябрьский</w:t>
            </w:r>
            <w:proofErr w:type="gramEnd"/>
          </w:p>
        </w:tc>
      </w:tr>
    </w:tbl>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center"/>
        <w:rPr>
          <w:rFonts w:ascii="Times New Roman" w:hAnsi="Times New Roman"/>
          <w:sz w:val="20"/>
          <w:szCs w:val="20"/>
        </w:rPr>
      </w:pPr>
      <w:r w:rsidRPr="00792BCB">
        <w:rPr>
          <w:rFonts w:ascii="Times New Roman" w:hAnsi="Times New Roman"/>
          <w:sz w:val="20"/>
          <w:szCs w:val="20"/>
        </w:rPr>
        <w:t>__________________________________________________________________________</w:t>
      </w:r>
    </w:p>
    <w:p w:rsidR="00792BCB" w:rsidRPr="00792BCB" w:rsidRDefault="00792BCB" w:rsidP="00055DBA">
      <w:pPr>
        <w:pStyle w:val="ae"/>
        <w:spacing w:after="0"/>
        <w:ind w:left="0"/>
        <w:jc w:val="center"/>
        <w:rPr>
          <w:rFonts w:ascii="Times New Roman" w:hAnsi="Times New Roman"/>
          <w:sz w:val="20"/>
          <w:szCs w:val="20"/>
        </w:rPr>
      </w:pPr>
      <w:r w:rsidRPr="00792BCB">
        <w:rPr>
          <w:rFonts w:ascii="Times New Roman" w:hAnsi="Times New Roman"/>
          <w:sz w:val="20"/>
          <w:szCs w:val="20"/>
        </w:rPr>
        <w:t>(муниципальный орган)</w:t>
      </w:r>
    </w:p>
    <w:p w:rsidR="00792BCB" w:rsidRPr="00792BCB" w:rsidRDefault="00792BCB" w:rsidP="00055DBA">
      <w:pPr>
        <w:pStyle w:val="ae"/>
        <w:spacing w:after="0"/>
        <w:ind w:left="0"/>
        <w:jc w:val="center"/>
        <w:rPr>
          <w:rFonts w:ascii="Times New Roman" w:hAnsi="Times New Roman"/>
          <w:sz w:val="20"/>
          <w:szCs w:val="20"/>
        </w:rPr>
      </w:pPr>
    </w:p>
    <w:p w:rsidR="00792BCB" w:rsidRPr="00792BCB" w:rsidRDefault="00792BCB" w:rsidP="00055DBA">
      <w:pPr>
        <w:pStyle w:val="ae"/>
        <w:spacing w:after="0"/>
        <w:ind w:left="0"/>
        <w:jc w:val="center"/>
        <w:rPr>
          <w:rFonts w:ascii="Times New Roman" w:hAnsi="Times New Roman"/>
          <w:sz w:val="20"/>
          <w:szCs w:val="20"/>
        </w:rPr>
      </w:pPr>
      <w:r w:rsidRPr="00792BCB">
        <w:rPr>
          <w:rFonts w:ascii="Times New Roman" w:hAnsi="Times New Roman"/>
          <w:sz w:val="20"/>
          <w:szCs w:val="20"/>
        </w:rPr>
        <w:t>Представление</w:t>
      </w:r>
    </w:p>
    <w:p w:rsidR="00792BCB" w:rsidRPr="00792BCB" w:rsidRDefault="00792BCB" w:rsidP="00055DBA">
      <w:pPr>
        <w:pStyle w:val="ae"/>
        <w:spacing w:after="0"/>
        <w:ind w:left="0"/>
        <w:jc w:val="center"/>
        <w:rPr>
          <w:rFonts w:ascii="Times New Roman" w:hAnsi="Times New Roman"/>
          <w:sz w:val="20"/>
          <w:szCs w:val="20"/>
        </w:rPr>
      </w:pPr>
      <w:r w:rsidRPr="00792BCB">
        <w:rPr>
          <w:rFonts w:ascii="Times New Roman" w:hAnsi="Times New Roman"/>
          <w:sz w:val="20"/>
          <w:szCs w:val="20"/>
        </w:rPr>
        <w:t>о назначении пенсии за выслугу лет</w:t>
      </w:r>
    </w:p>
    <w:p w:rsidR="00792BCB" w:rsidRPr="00792BCB" w:rsidRDefault="00792BCB" w:rsidP="00055DBA">
      <w:pPr>
        <w:pStyle w:val="ae"/>
        <w:spacing w:after="0"/>
        <w:ind w:left="0"/>
        <w:jc w:val="center"/>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ab/>
        <w:t xml:space="preserve">В соответствии  с решением Совета депутатов сельского поселения Сентябрьский от «___» _______201_ г. № ___ «О Порядке назначения, перерасчета и выплаты пенсии за выслугу лет </w:t>
      </w:r>
      <w:proofErr w:type="gramStart"/>
      <w:r w:rsidRPr="00792BCB">
        <w:rPr>
          <w:rFonts w:ascii="Times New Roman" w:hAnsi="Times New Roman"/>
          <w:sz w:val="20"/>
          <w:szCs w:val="20"/>
        </w:rPr>
        <w:t>лицам, замещавшим муниципальные должности в муниципальном образовании сельское    поселение Сентябрьский прошу</w:t>
      </w:r>
      <w:proofErr w:type="gramEnd"/>
      <w:r w:rsidRPr="00792BCB">
        <w:rPr>
          <w:rFonts w:ascii="Times New Roman" w:hAnsi="Times New Roman"/>
          <w:sz w:val="20"/>
          <w:szCs w:val="20"/>
        </w:rPr>
        <w:t xml:space="preserve"> назначить пенсию за выслугу лет к страховой пенсии по старости (инвалидности)</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_________________________________________________________________________,</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(фамилия, имя, отчество)</w:t>
      </w:r>
    </w:p>
    <w:p w:rsidR="00792BCB" w:rsidRPr="00792BCB" w:rsidRDefault="00792BCB" w:rsidP="00055DBA">
      <w:pPr>
        <w:pStyle w:val="ae"/>
        <w:spacing w:after="0"/>
        <w:ind w:left="0"/>
        <w:rPr>
          <w:rFonts w:ascii="Times New Roman" w:hAnsi="Times New Roman"/>
          <w:sz w:val="20"/>
          <w:szCs w:val="20"/>
        </w:rPr>
      </w:pPr>
      <w:proofErr w:type="gramStart"/>
      <w:r w:rsidRPr="00792BCB">
        <w:rPr>
          <w:rFonts w:ascii="Times New Roman" w:hAnsi="Times New Roman"/>
          <w:sz w:val="20"/>
          <w:szCs w:val="20"/>
        </w:rPr>
        <w:t>замещавшему</w:t>
      </w:r>
      <w:proofErr w:type="gramEnd"/>
      <w:r w:rsidRPr="00792BCB">
        <w:rPr>
          <w:rFonts w:ascii="Times New Roman" w:hAnsi="Times New Roman"/>
          <w:sz w:val="20"/>
          <w:szCs w:val="20"/>
        </w:rPr>
        <w:t xml:space="preserve"> должность ____________________________________________________</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 xml:space="preserve"> (наименование должности на день увольнения)</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__________________________________________________________________________</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Стаж на указанной должности составляет _________ лет.</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Денежное содержание для назначения пенсии за выслугу лет на указанной должности составляет_______________ руб. __________коп.</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Уволе</w:t>
      </w:r>
      <w:proofErr w:type="gramStart"/>
      <w:r w:rsidRPr="00792BCB">
        <w:rPr>
          <w:rFonts w:ascii="Times New Roman" w:hAnsi="Times New Roman"/>
          <w:sz w:val="20"/>
          <w:szCs w:val="20"/>
        </w:rPr>
        <w:t>н(</w:t>
      </w:r>
      <w:proofErr w:type="gramEnd"/>
      <w:r w:rsidRPr="00792BCB">
        <w:rPr>
          <w:rFonts w:ascii="Times New Roman" w:hAnsi="Times New Roman"/>
          <w:sz w:val="20"/>
          <w:szCs w:val="20"/>
        </w:rPr>
        <w:t>-а) с муниципальной должности по основанию:</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__________________________________________________________________________</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lastRenderedPageBreak/>
        <w:t>__________________________________________________________________________</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__________________________________________________________________________</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 xml:space="preserve">К представлению </w:t>
      </w:r>
      <w:proofErr w:type="gramStart"/>
      <w:r w:rsidRPr="00792BCB">
        <w:rPr>
          <w:rFonts w:ascii="Times New Roman" w:hAnsi="Times New Roman"/>
          <w:sz w:val="20"/>
          <w:szCs w:val="20"/>
        </w:rPr>
        <w:t>приложены</w:t>
      </w:r>
      <w:proofErr w:type="gramEnd"/>
      <w:r w:rsidRPr="00792BCB">
        <w:rPr>
          <w:rFonts w:ascii="Times New Roman" w:hAnsi="Times New Roman"/>
          <w:sz w:val="20"/>
          <w:szCs w:val="20"/>
        </w:rPr>
        <w:t>:</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 xml:space="preserve">    </w:t>
      </w:r>
      <w:r w:rsidRPr="00792BCB">
        <w:rPr>
          <w:rFonts w:ascii="Times New Roman" w:hAnsi="Times New Roman"/>
          <w:sz w:val="20"/>
          <w:szCs w:val="20"/>
        </w:rPr>
        <w:tab/>
      </w: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Руководитель муниципального органа ______________________________________________________</w:t>
      </w: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(подпись, инициалы, фамилия)</w:t>
      </w: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 xml:space="preserve">Место для печати                                       </w:t>
      </w:r>
    </w:p>
    <w:p w:rsidR="00792BCB" w:rsidRPr="00792BCB" w:rsidRDefault="00792BCB" w:rsidP="00055DBA">
      <w:pPr>
        <w:pStyle w:val="ae"/>
        <w:spacing w:after="0"/>
        <w:ind w:left="0"/>
        <w:rPr>
          <w:rFonts w:ascii="Times New Roman" w:hAnsi="Times New Roman"/>
          <w:sz w:val="20"/>
          <w:szCs w:val="20"/>
        </w:rPr>
      </w:pPr>
    </w:p>
    <w:p w:rsidR="00792BCB" w:rsidRPr="00792BCB" w:rsidRDefault="00792BCB" w:rsidP="00055DBA">
      <w:pPr>
        <w:pStyle w:val="ae"/>
        <w:spacing w:after="0"/>
        <w:ind w:left="0"/>
        <w:rPr>
          <w:rFonts w:ascii="Times New Roman" w:hAnsi="Times New Roman"/>
          <w:sz w:val="20"/>
          <w:szCs w:val="20"/>
        </w:rPr>
      </w:pPr>
      <w:r w:rsidRPr="00792BCB">
        <w:rPr>
          <w:rFonts w:ascii="Times New Roman" w:hAnsi="Times New Roman"/>
          <w:sz w:val="20"/>
          <w:szCs w:val="20"/>
        </w:rPr>
        <w:t>Дата ________________</w:t>
      </w:r>
    </w:p>
    <w:p w:rsidR="00792BCB" w:rsidRPr="00792BCB" w:rsidRDefault="00792BCB"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p>
    <w:tbl>
      <w:tblPr>
        <w:tblW w:w="0" w:type="auto"/>
        <w:tblLook w:val="04A0" w:firstRow="1" w:lastRow="0" w:firstColumn="1" w:lastColumn="0" w:noHBand="0" w:noVBand="1"/>
      </w:tblPr>
      <w:tblGrid>
        <w:gridCol w:w="4503"/>
        <w:gridCol w:w="5244"/>
      </w:tblGrid>
      <w:tr w:rsidR="00792BCB" w:rsidRPr="00792BCB" w:rsidTr="00055DBA">
        <w:tc>
          <w:tcPr>
            <w:tcW w:w="4503" w:type="dxa"/>
            <w:shd w:val="clear" w:color="auto" w:fill="auto"/>
          </w:tcPr>
          <w:p w:rsidR="00792BCB" w:rsidRPr="00792BCB" w:rsidRDefault="00792BCB" w:rsidP="00055DBA">
            <w:pPr>
              <w:pStyle w:val="ae"/>
              <w:spacing w:after="0"/>
              <w:ind w:left="0"/>
              <w:jc w:val="both"/>
              <w:rPr>
                <w:rFonts w:ascii="Times New Roman" w:hAnsi="Times New Roman"/>
                <w:sz w:val="20"/>
                <w:szCs w:val="20"/>
              </w:rPr>
            </w:pPr>
          </w:p>
        </w:tc>
        <w:tc>
          <w:tcPr>
            <w:tcW w:w="5244" w:type="dxa"/>
            <w:shd w:val="clear" w:color="auto" w:fill="auto"/>
          </w:tcPr>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Приложение 3</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к Порядку о назначении, перерасчете   и выплате пенсии за выслугу лет лицам, замещавшим муниципальные должности в муниципальном образовании </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сельское поселение </w:t>
            </w:r>
            <w:proofErr w:type="gramStart"/>
            <w:r w:rsidRPr="00792BCB">
              <w:rPr>
                <w:rFonts w:ascii="Times New Roman" w:hAnsi="Times New Roman"/>
                <w:sz w:val="20"/>
                <w:szCs w:val="20"/>
              </w:rPr>
              <w:t>Сентябрьский</w:t>
            </w:r>
            <w:proofErr w:type="gramEnd"/>
          </w:p>
        </w:tc>
      </w:tr>
    </w:tbl>
    <w:p w:rsidR="00792BCB" w:rsidRPr="00792BCB" w:rsidRDefault="00792BCB"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Справка  о размере среднемесячного заработка лица, </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замещавшего муниципальную должность муниципального образования сельское поселение </w:t>
      </w:r>
      <w:proofErr w:type="gramStart"/>
      <w:r w:rsidRPr="00792BCB">
        <w:rPr>
          <w:rFonts w:ascii="Times New Roman" w:hAnsi="Times New Roman"/>
          <w:sz w:val="20"/>
          <w:szCs w:val="20"/>
        </w:rPr>
        <w:t>Сентябрьский</w:t>
      </w:r>
      <w:proofErr w:type="gramEnd"/>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Средний заработок _________________________________________________________________________,</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(фамилия, имя, отчество)</w:t>
      </w:r>
    </w:p>
    <w:p w:rsidR="00792BCB" w:rsidRPr="00792BCB" w:rsidRDefault="00792BCB" w:rsidP="00055DBA">
      <w:pPr>
        <w:pStyle w:val="ae"/>
        <w:spacing w:after="0"/>
        <w:ind w:left="0"/>
        <w:jc w:val="both"/>
        <w:rPr>
          <w:rFonts w:ascii="Times New Roman" w:hAnsi="Times New Roman"/>
          <w:sz w:val="20"/>
          <w:szCs w:val="20"/>
        </w:rPr>
      </w:pPr>
      <w:proofErr w:type="gramStart"/>
      <w:r w:rsidRPr="00792BCB">
        <w:rPr>
          <w:rFonts w:ascii="Times New Roman" w:hAnsi="Times New Roman"/>
          <w:sz w:val="20"/>
          <w:szCs w:val="20"/>
        </w:rPr>
        <w:t>замещавшего</w:t>
      </w:r>
      <w:proofErr w:type="gramEnd"/>
      <w:r w:rsidRPr="00792BCB">
        <w:rPr>
          <w:rFonts w:ascii="Times New Roman" w:hAnsi="Times New Roman"/>
          <w:sz w:val="20"/>
          <w:szCs w:val="20"/>
        </w:rPr>
        <w:t xml:space="preserve"> муниципальную должность _____________________________________</w:t>
      </w:r>
    </w:p>
    <w:p w:rsidR="00792BCB" w:rsidRPr="00792BCB" w:rsidRDefault="00792BCB" w:rsidP="00055DBA">
      <w:pPr>
        <w:pStyle w:val="ae"/>
        <w:spacing w:after="0"/>
        <w:ind w:left="0"/>
        <w:jc w:val="both"/>
        <w:rPr>
          <w:rFonts w:ascii="Times New Roman" w:hAnsi="Times New Roman"/>
          <w:sz w:val="20"/>
          <w:szCs w:val="20"/>
        </w:rPr>
      </w:pP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__________________________________________________________________________</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(наименование должности)</w:t>
      </w:r>
    </w:p>
    <w:p w:rsidR="00792BCB" w:rsidRP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 xml:space="preserve">за период </w:t>
      </w:r>
      <w:proofErr w:type="gramStart"/>
      <w:r w:rsidRPr="00792BCB">
        <w:rPr>
          <w:rFonts w:ascii="Times New Roman" w:hAnsi="Times New Roman"/>
          <w:sz w:val="20"/>
          <w:szCs w:val="20"/>
        </w:rPr>
        <w:t>с</w:t>
      </w:r>
      <w:proofErr w:type="gramEnd"/>
      <w:r w:rsidRPr="00792BCB">
        <w:rPr>
          <w:rFonts w:ascii="Times New Roman" w:hAnsi="Times New Roman"/>
          <w:sz w:val="20"/>
          <w:szCs w:val="20"/>
        </w:rPr>
        <w:t xml:space="preserve"> ______________________ по ______________________, составлял:</w:t>
      </w:r>
    </w:p>
    <w:p w:rsidR="00792BCB" w:rsidRDefault="00792BCB" w:rsidP="00055DBA">
      <w:pPr>
        <w:pStyle w:val="ae"/>
        <w:spacing w:after="0"/>
        <w:ind w:left="0"/>
        <w:jc w:val="both"/>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(день, месяц, год)</w:t>
      </w:r>
      <w:r w:rsidRPr="00792BCB">
        <w:rPr>
          <w:rFonts w:ascii="Times New Roman" w:hAnsi="Times New Roman"/>
          <w:sz w:val="20"/>
          <w:szCs w:val="20"/>
        </w:rPr>
        <w:tab/>
      </w:r>
      <w:r w:rsidRPr="00792BCB">
        <w:rPr>
          <w:rFonts w:ascii="Times New Roman" w:hAnsi="Times New Roman"/>
          <w:sz w:val="20"/>
          <w:szCs w:val="20"/>
        </w:rPr>
        <w:tab/>
        <w:t xml:space="preserve"> (день, месяц, год)</w:t>
      </w:r>
    </w:p>
    <w:p w:rsidR="00055DBA" w:rsidRPr="00792BCB" w:rsidRDefault="00055DBA" w:rsidP="00055DBA">
      <w:pPr>
        <w:pStyle w:val="ae"/>
        <w:spacing w:after="0"/>
        <w:ind w:left="0"/>
        <w:jc w:val="both"/>
        <w:rPr>
          <w:rFonts w:ascii="Times New Roman" w:hAnsi="Times New Roman"/>
          <w:sz w:val="20"/>
          <w:szCs w:val="20"/>
        </w:rPr>
      </w:pPr>
    </w:p>
    <w:tbl>
      <w:tblPr>
        <w:tblW w:w="9781" w:type="dxa"/>
        <w:tblInd w:w="70" w:type="dxa"/>
        <w:tblLayout w:type="fixed"/>
        <w:tblCellMar>
          <w:left w:w="70" w:type="dxa"/>
          <w:right w:w="70" w:type="dxa"/>
        </w:tblCellMar>
        <w:tblLook w:val="0000" w:firstRow="0" w:lastRow="0" w:firstColumn="0" w:lastColumn="0" w:noHBand="0" w:noVBand="0"/>
      </w:tblPr>
      <w:tblGrid>
        <w:gridCol w:w="810"/>
        <w:gridCol w:w="4995"/>
        <w:gridCol w:w="1620"/>
        <w:gridCol w:w="1364"/>
        <w:gridCol w:w="992"/>
      </w:tblGrid>
      <w:tr w:rsidR="00792BCB" w:rsidRPr="00792BCB" w:rsidTr="00055DBA">
        <w:trPr>
          <w:cantSplit/>
          <w:trHeight w:val="360"/>
        </w:trPr>
        <w:tc>
          <w:tcPr>
            <w:tcW w:w="810" w:type="dxa"/>
            <w:vMerge w:val="restart"/>
            <w:tcBorders>
              <w:top w:val="single" w:sz="6" w:space="0" w:color="auto"/>
              <w:left w:val="single" w:sz="6" w:space="0" w:color="auto"/>
              <w:bottom w:val="nil"/>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N  строки</w:t>
            </w:r>
          </w:p>
        </w:tc>
        <w:tc>
          <w:tcPr>
            <w:tcW w:w="4995" w:type="dxa"/>
            <w:vMerge w:val="restart"/>
            <w:tcBorders>
              <w:top w:val="single" w:sz="6" w:space="0" w:color="auto"/>
              <w:left w:val="single" w:sz="6" w:space="0" w:color="auto"/>
              <w:bottom w:val="nil"/>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620" w:type="dxa"/>
            <w:vMerge w:val="restart"/>
            <w:tcBorders>
              <w:top w:val="single" w:sz="6" w:space="0" w:color="auto"/>
              <w:left w:val="single" w:sz="6" w:space="0" w:color="auto"/>
              <w:bottom w:val="nil"/>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За 12   </w:t>
            </w:r>
            <w:r w:rsidRPr="00792BCB">
              <w:rPr>
                <w:rFonts w:ascii="Times New Roman" w:hAnsi="Times New Roman"/>
                <w:sz w:val="20"/>
                <w:szCs w:val="20"/>
              </w:rPr>
              <w:br/>
              <w:t xml:space="preserve">месяцев  </w:t>
            </w:r>
            <w:r w:rsidRPr="00792BCB">
              <w:rPr>
                <w:rFonts w:ascii="Times New Roman" w:hAnsi="Times New Roman"/>
                <w:sz w:val="20"/>
                <w:szCs w:val="20"/>
              </w:rPr>
              <w:br/>
              <w:t xml:space="preserve">(рублей,  </w:t>
            </w:r>
            <w:r w:rsidRPr="00792BCB">
              <w:rPr>
                <w:rFonts w:ascii="Times New Roman" w:hAnsi="Times New Roman"/>
                <w:sz w:val="20"/>
                <w:szCs w:val="20"/>
              </w:rPr>
              <w:br/>
              <w:t>копеек)</w:t>
            </w:r>
          </w:p>
        </w:tc>
        <w:tc>
          <w:tcPr>
            <w:tcW w:w="2356" w:type="dxa"/>
            <w:gridSpan w:val="2"/>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Месячное денежное </w:t>
            </w:r>
            <w:r w:rsidRPr="00792BCB">
              <w:rPr>
                <w:rFonts w:ascii="Times New Roman" w:hAnsi="Times New Roman"/>
                <w:sz w:val="20"/>
                <w:szCs w:val="20"/>
              </w:rPr>
              <w:br/>
              <w:t>содержание</w:t>
            </w:r>
            <w:proofErr w:type="gramStart"/>
            <w:r w:rsidRPr="00792BCB">
              <w:rPr>
                <w:rFonts w:ascii="Times New Roman" w:hAnsi="Times New Roman"/>
                <w:sz w:val="20"/>
                <w:szCs w:val="20"/>
              </w:rPr>
              <w:t xml:space="preserve"> (**)</w:t>
            </w:r>
            <w:proofErr w:type="gramEnd"/>
          </w:p>
        </w:tc>
      </w:tr>
      <w:tr w:rsidR="00792BCB" w:rsidRPr="00792BCB" w:rsidTr="00055DBA">
        <w:trPr>
          <w:cantSplit/>
          <w:trHeight w:val="360"/>
        </w:trPr>
        <w:tc>
          <w:tcPr>
            <w:tcW w:w="810" w:type="dxa"/>
            <w:vMerge/>
            <w:tcBorders>
              <w:top w:val="nil"/>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4995" w:type="dxa"/>
            <w:vMerge/>
            <w:tcBorders>
              <w:top w:val="nil"/>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620" w:type="dxa"/>
            <w:vMerge/>
            <w:tcBorders>
              <w:top w:val="nil"/>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рублей,</w:t>
            </w:r>
            <w:r w:rsidRPr="00792BCB">
              <w:rPr>
                <w:rFonts w:ascii="Times New Roman" w:hAnsi="Times New Roman"/>
                <w:sz w:val="20"/>
                <w:szCs w:val="20"/>
              </w:rPr>
              <w:br/>
              <w:t>копеек</w:t>
            </w:r>
          </w:p>
        </w:tc>
      </w:tr>
      <w:tr w:rsidR="00792BCB" w:rsidRPr="00792BCB" w:rsidTr="00055DB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1</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2</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3</w:t>
            </w: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5</w:t>
            </w:r>
          </w:p>
        </w:tc>
      </w:tr>
      <w:tr w:rsidR="00792BCB" w:rsidRPr="00792BCB" w:rsidTr="00055DB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I.  </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Средний заработок</w:t>
            </w:r>
            <w:proofErr w:type="gramStart"/>
            <w:r w:rsidRPr="00792BCB">
              <w:rPr>
                <w:rFonts w:ascii="Times New Roman" w:hAnsi="Times New Roman"/>
                <w:sz w:val="20"/>
                <w:szCs w:val="20"/>
              </w:rPr>
              <w:t xml:space="preserve"> (*):              </w:t>
            </w:r>
            <w:proofErr w:type="gramEnd"/>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1)  </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ежемесячное денежное вознаграждение                   </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2)  </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ежемесячное денежное поощрение               </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5,6     </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3)  </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Ежемесячная выплата за сложность, напряженность и высокие достижения в работе (персональная)</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r>
      <w:tr w:rsidR="00792BCB" w:rsidRPr="00792BCB" w:rsidTr="00055DB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4)</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Работа со сведениями, составляющими государственную тайну</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5)</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Премии по результатам работы (за выполнение особо важных и сложных заданий, к юбилейным датам и праздничным дням, по результатам работы за год)</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r>
      <w:tr w:rsidR="00792BCB" w:rsidRPr="00792BCB" w:rsidTr="00055DBA">
        <w:trPr>
          <w:cantSplit/>
          <w:trHeight w:val="36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6)</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Иные надбавки в соответствии с федеральным законодательством  </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r>
      <w:tr w:rsidR="00792BCB" w:rsidRPr="00792BCB" w:rsidTr="00055DBA">
        <w:trPr>
          <w:cantSplit/>
          <w:trHeight w:val="36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7) </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Надбавка по районному коэффициенту</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rPr>
          <w:cantSplit/>
          <w:trHeight w:val="24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8)</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Процентная надбавка за работу в районах Крайнего Севера и приравненных к ним местностях</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rPr>
          <w:cantSplit/>
          <w:trHeight w:val="524"/>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9)</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Отработано рабочих дней по табелю</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 </w:t>
            </w:r>
          </w:p>
        </w:tc>
      </w:tr>
      <w:tr w:rsidR="00792BCB" w:rsidRPr="00792BCB" w:rsidTr="00055DBA">
        <w:trPr>
          <w:cantSplit/>
          <w:trHeight w:val="36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lang w:val="en-US"/>
              </w:rPr>
            </w:pPr>
            <w:r w:rsidRPr="00792BCB">
              <w:rPr>
                <w:rFonts w:ascii="Times New Roman" w:hAnsi="Times New Roman"/>
                <w:sz w:val="20"/>
                <w:szCs w:val="20"/>
                <w:lang w:val="en-US"/>
              </w:rPr>
              <w:lastRenderedPageBreak/>
              <w:t>II.</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Итого</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rPr>
          <w:cantSplit/>
          <w:trHeight w:val="48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III. </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Среднемесячный заработок, исчисленный для назначения пенсии за выслугу лет                      </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r w:rsidRPr="00792BCB">
              <w:rPr>
                <w:rFonts w:ascii="Times New Roman" w:hAnsi="Times New Roman"/>
                <w:sz w:val="20"/>
                <w:szCs w:val="20"/>
              </w:rPr>
              <w:br/>
              <w:t xml:space="preserve">   </w:t>
            </w:r>
          </w:p>
        </w:tc>
      </w:tr>
      <w:tr w:rsidR="00792BCB" w:rsidRPr="00792BCB" w:rsidTr="00055DBA">
        <w:trPr>
          <w:cantSplit/>
          <w:trHeight w:val="360"/>
        </w:trPr>
        <w:tc>
          <w:tcPr>
            <w:tcW w:w="81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IV. </w:t>
            </w:r>
          </w:p>
        </w:tc>
        <w:tc>
          <w:tcPr>
            <w:tcW w:w="4995"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Предельный среднемесячный заработок </w:t>
            </w:r>
            <w:r w:rsidRPr="00792BCB">
              <w:rPr>
                <w:rFonts w:ascii="Times New Roman" w:hAnsi="Times New Roman"/>
                <w:sz w:val="20"/>
                <w:szCs w:val="20"/>
              </w:rPr>
              <w:br/>
              <w:t>(0,8 денежного содержания)</w:t>
            </w:r>
          </w:p>
        </w:tc>
        <w:tc>
          <w:tcPr>
            <w:tcW w:w="1620"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1364"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792BCB" w:rsidRPr="00792BCB" w:rsidRDefault="00792BCB" w:rsidP="00792BCB">
            <w:pPr>
              <w:pStyle w:val="ae"/>
              <w:spacing w:after="0"/>
              <w:jc w:val="both"/>
              <w:rPr>
                <w:rFonts w:ascii="Times New Roman" w:hAnsi="Times New Roman"/>
                <w:sz w:val="20"/>
                <w:szCs w:val="20"/>
              </w:rPr>
            </w:pPr>
          </w:p>
        </w:tc>
      </w:tr>
    </w:tbl>
    <w:p w:rsidR="00792BCB" w:rsidRPr="00792BCB" w:rsidRDefault="00792BCB" w:rsidP="00792BCB">
      <w:pPr>
        <w:pStyle w:val="ae"/>
        <w:spacing w:after="0"/>
        <w:rPr>
          <w:rFonts w:ascii="Times New Roman" w:hAnsi="Times New Roman"/>
          <w:sz w:val="20"/>
          <w:szCs w:val="20"/>
        </w:rPr>
      </w:pPr>
      <w:r w:rsidRPr="00792BCB">
        <w:rPr>
          <w:rFonts w:ascii="Times New Roman" w:hAnsi="Times New Roman"/>
          <w:sz w:val="20"/>
          <w:szCs w:val="20"/>
        </w:rPr>
        <w:t>* Среднемесячный заработок исчисляется в соответствии с трудовым законодательством Российской Федерации;</w:t>
      </w:r>
    </w:p>
    <w:p w:rsidR="00792BCB" w:rsidRPr="00792BCB" w:rsidRDefault="00792BCB" w:rsidP="00792BCB">
      <w:pPr>
        <w:pStyle w:val="ae"/>
        <w:spacing w:after="0"/>
        <w:rPr>
          <w:rFonts w:ascii="Times New Roman" w:hAnsi="Times New Roman"/>
          <w:sz w:val="20"/>
          <w:szCs w:val="20"/>
        </w:rPr>
      </w:pPr>
      <w:r w:rsidRPr="00792BCB">
        <w:rPr>
          <w:rFonts w:ascii="Times New Roman" w:hAnsi="Times New Roman"/>
          <w:sz w:val="20"/>
          <w:szCs w:val="20"/>
        </w:rPr>
        <w:t>** Месячное денежное содержание на дату увольнения.</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Руководитель муниципального органа           ________________________________</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(подпись, фамилия, инициалы)</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Главный бухгалтер   </w:t>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________________________________</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(подпись, фамилия, инициалы)</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Дата выдачи ___________________________                                               </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 xml:space="preserve"> (число, месяц, год)</w:t>
      </w:r>
    </w:p>
    <w:p w:rsidR="00792BCB" w:rsidRPr="00792BCB" w:rsidRDefault="00792BCB" w:rsidP="00792BCB">
      <w:pPr>
        <w:pStyle w:val="ae"/>
        <w:spacing w:after="0"/>
        <w:jc w:val="both"/>
        <w:rPr>
          <w:rFonts w:ascii="Times New Roman" w:hAnsi="Times New Roman"/>
          <w:b/>
          <w:sz w:val="20"/>
          <w:szCs w:val="20"/>
        </w:rPr>
        <w:sectPr w:rsidR="00792BCB" w:rsidRPr="00792BCB" w:rsidSect="00792BCB">
          <w:headerReference w:type="even" r:id="rId11"/>
          <w:headerReference w:type="default" r:id="rId12"/>
          <w:pgSz w:w="11906" w:h="16838"/>
          <w:pgMar w:top="426" w:right="567" w:bottom="993" w:left="567" w:header="709" w:footer="709" w:gutter="0"/>
          <w:cols w:space="708"/>
          <w:titlePg/>
          <w:docGrid w:linePitch="360"/>
        </w:sectPr>
      </w:pPr>
      <w:r w:rsidRPr="00792BCB">
        <w:rPr>
          <w:rFonts w:ascii="Times New Roman" w:hAnsi="Times New Roman"/>
          <w:sz w:val="20"/>
          <w:szCs w:val="20"/>
        </w:rPr>
        <w:t>Место для печати</w:t>
      </w:r>
    </w:p>
    <w:tbl>
      <w:tblPr>
        <w:tblW w:w="0" w:type="auto"/>
        <w:tblLook w:val="04A0" w:firstRow="1" w:lastRow="0" w:firstColumn="1" w:lastColumn="0" w:noHBand="0" w:noVBand="1"/>
      </w:tblPr>
      <w:tblGrid>
        <w:gridCol w:w="7905"/>
        <w:gridCol w:w="7087"/>
      </w:tblGrid>
      <w:tr w:rsidR="00792BCB" w:rsidRPr="00792BCB" w:rsidTr="00055DBA">
        <w:tc>
          <w:tcPr>
            <w:tcW w:w="7905" w:type="dxa"/>
            <w:shd w:val="clear" w:color="auto" w:fill="auto"/>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lastRenderedPageBreak/>
              <w:t xml:space="preserve">                                                                                                                             </w:t>
            </w:r>
          </w:p>
        </w:tc>
        <w:tc>
          <w:tcPr>
            <w:tcW w:w="7087" w:type="dxa"/>
            <w:shd w:val="clear" w:color="auto" w:fill="auto"/>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Приложение 4</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к Порядку о назначении, перерасчете   и выплате пенсии за выслугу лет лицам, замещавшим муниципальные должности в муниципальном образовании </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сельское поселение </w:t>
            </w:r>
            <w:proofErr w:type="gramStart"/>
            <w:r w:rsidRPr="00792BCB">
              <w:rPr>
                <w:rFonts w:ascii="Times New Roman" w:hAnsi="Times New Roman"/>
                <w:sz w:val="20"/>
                <w:szCs w:val="20"/>
              </w:rPr>
              <w:t>Сентябрьский</w:t>
            </w:r>
            <w:proofErr w:type="gramEnd"/>
          </w:p>
        </w:tc>
      </w:tr>
    </w:tbl>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Справка о замещаемых должностях, периоды которых</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включаются в стаж для назначения пенсии за выслугу лет</w:t>
      </w:r>
    </w:p>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____________________________________________________________</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(фамилия, имя, отчество)</w:t>
      </w:r>
    </w:p>
    <w:p w:rsidR="00792BCB" w:rsidRPr="00792BCB" w:rsidRDefault="00792BCB" w:rsidP="00792BCB">
      <w:pPr>
        <w:pStyle w:val="ae"/>
        <w:spacing w:after="0"/>
        <w:rPr>
          <w:rFonts w:ascii="Times New Roman" w:hAnsi="Times New Roman"/>
          <w:sz w:val="20"/>
          <w:szCs w:val="20"/>
        </w:rPr>
      </w:pPr>
      <w:r w:rsidRPr="00792BCB">
        <w:rPr>
          <w:rFonts w:ascii="Times New Roman" w:hAnsi="Times New Roman"/>
          <w:sz w:val="20"/>
          <w:szCs w:val="20"/>
        </w:rPr>
        <w:t>занимаемая должность________________________________________________________________________________</w:t>
      </w:r>
    </w:p>
    <w:p w:rsidR="00792BCB" w:rsidRPr="00792BCB" w:rsidRDefault="00792BCB" w:rsidP="00792BCB">
      <w:pPr>
        <w:pStyle w:val="ae"/>
        <w:spacing w:after="0"/>
        <w:rPr>
          <w:rFonts w:ascii="Times New Roman" w:hAnsi="Times New Roman"/>
          <w:sz w:val="20"/>
          <w:szCs w:val="20"/>
        </w:rPr>
      </w:pPr>
      <w:r w:rsidRPr="00792BCB">
        <w:rPr>
          <w:rFonts w:ascii="Times New Roman" w:hAnsi="Times New Roman"/>
          <w:sz w:val="20"/>
          <w:szCs w:val="20"/>
        </w:rPr>
        <w:t xml:space="preserve">  </w:t>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(наименование должности)</w:t>
      </w:r>
    </w:p>
    <w:p w:rsidR="00792BCB" w:rsidRPr="00792BCB" w:rsidRDefault="00792BCB" w:rsidP="00792BCB">
      <w:pPr>
        <w:pStyle w:val="ae"/>
        <w:spacing w:after="0"/>
        <w:rPr>
          <w:rFonts w:ascii="Times New Roman" w:hAnsi="Times New Roman"/>
          <w:sz w:val="20"/>
          <w:szCs w:val="20"/>
        </w:rPr>
      </w:pPr>
    </w:p>
    <w:tbl>
      <w:tblPr>
        <w:tblW w:w="159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279"/>
        <w:gridCol w:w="777"/>
        <w:gridCol w:w="995"/>
        <w:gridCol w:w="988"/>
        <w:gridCol w:w="1529"/>
        <w:gridCol w:w="1732"/>
        <w:gridCol w:w="769"/>
        <w:gridCol w:w="1176"/>
        <w:gridCol w:w="897"/>
        <w:gridCol w:w="769"/>
        <w:gridCol w:w="1176"/>
        <w:gridCol w:w="897"/>
        <w:gridCol w:w="769"/>
        <w:gridCol w:w="1176"/>
        <w:gridCol w:w="897"/>
      </w:tblGrid>
      <w:tr w:rsidR="00792BCB" w:rsidRPr="00792BCB" w:rsidTr="00055DBA">
        <w:tc>
          <w:tcPr>
            <w:tcW w:w="568" w:type="dxa"/>
            <w:vMerge w:val="restart"/>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tc>
        <w:tc>
          <w:tcPr>
            <w:tcW w:w="1707" w:type="dxa"/>
            <w:vMerge w:val="restart"/>
          </w:tcPr>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записи в трудовой книжке</w:t>
            </w:r>
          </w:p>
        </w:tc>
        <w:tc>
          <w:tcPr>
            <w:tcW w:w="2469" w:type="dxa"/>
            <w:gridSpan w:val="3"/>
            <w:vMerge w:val="restart"/>
          </w:tcPr>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Дата принятия и увольнения</w:t>
            </w:r>
          </w:p>
        </w:tc>
        <w:tc>
          <w:tcPr>
            <w:tcW w:w="1834" w:type="dxa"/>
            <w:vMerge w:val="restart"/>
          </w:tcPr>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Замещаемая</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должность</w:t>
            </w:r>
          </w:p>
        </w:tc>
        <w:tc>
          <w:tcPr>
            <w:tcW w:w="2161" w:type="dxa"/>
            <w:vMerge w:val="restart"/>
          </w:tcPr>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Наименование </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организации</w:t>
            </w:r>
          </w:p>
        </w:tc>
        <w:tc>
          <w:tcPr>
            <w:tcW w:w="4837" w:type="dxa"/>
            <w:gridSpan w:val="6"/>
          </w:tcPr>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Стаж замещения муниципальной должности</w:t>
            </w:r>
          </w:p>
        </w:tc>
        <w:tc>
          <w:tcPr>
            <w:tcW w:w="2362" w:type="dxa"/>
            <w:gridSpan w:val="3"/>
            <w:vMerge w:val="restart"/>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Общий стаж, принимаемый для исчисления размера пенсии за выслугу лет</w:t>
            </w:r>
          </w:p>
        </w:tc>
      </w:tr>
      <w:tr w:rsidR="00792BCB" w:rsidRPr="00792BCB" w:rsidTr="00055DBA">
        <w:tc>
          <w:tcPr>
            <w:tcW w:w="568" w:type="dxa"/>
            <w:vMerge/>
          </w:tcPr>
          <w:p w:rsidR="00792BCB" w:rsidRPr="00792BCB" w:rsidRDefault="00792BCB" w:rsidP="00792BCB">
            <w:pPr>
              <w:pStyle w:val="ae"/>
              <w:spacing w:after="0"/>
              <w:jc w:val="both"/>
              <w:rPr>
                <w:rFonts w:ascii="Times New Roman" w:hAnsi="Times New Roman"/>
                <w:sz w:val="20"/>
                <w:szCs w:val="20"/>
              </w:rPr>
            </w:pPr>
          </w:p>
        </w:tc>
        <w:tc>
          <w:tcPr>
            <w:tcW w:w="1707" w:type="dxa"/>
            <w:vMerge/>
          </w:tcPr>
          <w:p w:rsidR="00792BCB" w:rsidRPr="00792BCB" w:rsidRDefault="00792BCB" w:rsidP="00792BCB">
            <w:pPr>
              <w:pStyle w:val="ae"/>
              <w:spacing w:after="0"/>
              <w:jc w:val="both"/>
              <w:rPr>
                <w:rFonts w:ascii="Times New Roman" w:hAnsi="Times New Roman"/>
                <w:sz w:val="20"/>
                <w:szCs w:val="20"/>
              </w:rPr>
            </w:pPr>
          </w:p>
        </w:tc>
        <w:tc>
          <w:tcPr>
            <w:tcW w:w="2469" w:type="dxa"/>
            <w:gridSpan w:val="3"/>
            <w:vMerge/>
          </w:tcPr>
          <w:p w:rsidR="00792BCB" w:rsidRPr="00792BCB" w:rsidRDefault="00792BCB" w:rsidP="00792BCB">
            <w:pPr>
              <w:pStyle w:val="ae"/>
              <w:spacing w:after="0"/>
              <w:jc w:val="both"/>
              <w:rPr>
                <w:rFonts w:ascii="Times New Roman" w:hAnsi="Times New Roman"/>
                <w:sz w:val="20"/>
                <w:szCs w:val="20"/>
              </w:rPr>
            </w:pPr>
          </w:p>
        </w:tc>
        <w:tc>
          <w:tcPr>
            <w:tcW w:w="1834" w:type="dxa"/>
            <w:vMerge/>
          </w:tcPr>
          <w:p w:rsidR="00792BCB" w:rsidRPr="00792BCB" w:rsidRDefault="00792BCB" w:rsidP="00792BCB">
            <w:pPr>
              <w:pStyle w:val="ae"/>
              <w:spacing w:after="0"/>
              <w:jc w:val="both"/>
              <w:rPr>
                <w:rFonts w:ascii="Times New Roman" w:hAnsi="Times New Roman"/>
                <w:sz w:val="20"/>
                <w:szCs w:val="20"/>
              </w:rPr>
            </w:pPr>
          </w:p>
        </w:tc>
        <w:tc>
          <w:tcPr>
            <w:tcW w:w="2161" w:type="dxa"/>
            <w:vMerge/>
          </w:tcPr>
          <w:p w:rsidR="00792BCB" w:rsidRPr="00792BCB" w:rsidRDefault="00792BCB" w:rsidP="00792BCB">
            <w:pPr>
              <w:pStyle w:val="ae"/>
              <w:spacing w:after="0"/>
              <w:jc w:val="both"/>
              <w:rPr>
                <w:rFonts w:ascii="Times New Roman" w:hAnsi="Times New Roman"/>
                <w:sz w:val="20"/>
                <w:szCs w:val="20"/>
              </w:rPr>
            </w:pPr>
          </w:p>
        </w:tc>
        <w:tc>
          <w:tcPr>
            <w:tcW w:w="2537" w:type="dxa"/>
            <w:gridSpan w:val="3"/>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в календарном</w:t>
            </w: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 </w:t>
            </w:r>
            <w:proofErr w:type="gramStart"/>
            <w:r w:rsidRPr="00792BCB">
              <w:rPr>
                <w:rFonts w:ascii="Times New Roman" w:hAnsi="Times New Roman"/>
                <w:sz w:val="20"/>
                <w:szCs w:val="20"/>
              </w:rPr>
              <w:t>исчислении</w:t>
            </w:r>
            <w:proofErr w:type="gramEnd"/>
          </w:p>
        </w:tc>
        <w:tc>
          <w:tcPr>
            <w:tcW w:w="2300" w:type="dxa"/>
            <w:gridSpan w:val="3"/>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 xml:space="preserve">в льготном </w:t>
            </w:r>
          </w:p>
          <w:p w:rsidR="00792BCB" w:rsidRPr="00792BCB" w:rsidRDefault="00792BCB" w:rsidP="00792BCB">
            <w:pPr>
              <w:pStyle w:val="ae"/>
              <w:spacing w:after="0"/>
              <w:jc w:val="both"/>
              <w:rPr>
                <w:rFonts w:ascii="Times New Roman" w:hAnsi="Times New Roman"/>
                <w:sz w:val="20"/>
                <w:szCs w:val="20"/>
              </w:rPr>
            </w:pPr>
            <w:proofErr w:type="gramStart"/>
            <w:r w:rsidRPr="00792BCB">
              <w:rPr>
                <w:rFonts w:ascii="Times New Roman" w:hAnsi="Times New Roman"/>
                <w:sz w:val="20"/>
                <w:szCs w:val="20"/>
              </w:rPr>
              <w:t>исчислении</w:t>
            </w:r>
            <w:proofErr w:type="gramEnd"/>
          </w:p>
        </w:tc>
        <w:tc>
          <w:tcPr>
            <w:tcW w:w="2362" w:type="dxa"/>
            <w:gridSpan w:val="3"/>
            <w:vMerge/>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c>
          <w:tcPr>
            <w:tcW w:w="568" w:type="dxa"/>
            <w:vMerge/>
          </w:tcPr>
          <w:p w:rsidR="00792BCB" w:rsidRPr="00792BCB" w:rsidRDefault="00792BCB" w:rsidP="00792BCB">
            <w:pPr>
              <w:pStyle w:val="ae"/>
              <w:spacing w:after="0"/>
              <w:jc w:val="both"/>
              <w:rPr>
                <w:rFonts w:ascii="Times New Roman" w:hAnsi="Times New Roman"/>
                <w:sz w:val="20"/>
                <w:szCs w:val="20"/>
              </w:rPr>
            </w:pPr>
          </w:p>
        </w:tc>
        <w:tc>
          <w:tcPr>
            <w:tcW w:w="1707" w:type="dxa"/>
            <w:vMerge/>
          </w:tcPr>
          <w:p w:rsidR="00792BCB" w:rsidRPr="00792BCB" w:rsidRDefault="00792BCB" w:rsidP="00792BCB">
            <w:pPr>
              <w:pStyle w:val="ae"/>
              <w:spacing w:after="0"/>
              <w:jc w:val="both"/>
              <w:rPr>
                <w:rFonts w:ascii="Times New Roman" w:hAnsi="Times New Roman"/>
                <w:sz w:val="20"/>
                <w:szCs w:val="20"/>
              </w:rPr>
            </w:pPr>
          </w:p>
        </w:tc>
        <w:tc>
          <w:tcPr>
            <w:tcW w:w="660"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год</w:t>
            </w:r>
          </w:p>
        </w:tc>
        <w:tc>
          <w:tcPr>
            <w:tcW w:w="921"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месяц</w:t>
            </w:r>
          </w:p>
        </w:tc>
        <w:tc>
          <w:tcPr>
            <w:tcW w:w="888"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число</w:t>
            </w:r>
          </w:p>
        </w:tc>
        <w:tc>
          <w:tcPr>
            <w:tcW w:w="1834" w:type="dxa"/>
            <w:vMerge/>
          </w:tcPr>
          <w:p w:rsidR="00792BCB" w:rsidRPr="00792BCB" w:rsidRDefault="00792BCB" w:rsidP="00792BCB">
            <w:pPr>
              <w:pStyle w:val="ae"/>
              <w:spacing w:after="0"/>
              <w:jc w:val="both"/>
              <w:rPr>
                <w:rFonts w:ascii="Times New Roman" w:hAnsi="Times New Roman"/>
                <w:sz w:val="20"/>
                <w:szCs w:val="20"/>
              </w:rPr>
            </w:pPr>
          </w:p>
        </w:tc>
        <w:tc>
          <w:tcPr>
            <w:tcW w:w="2161" w:type="dxa"/>
            <w:vMerge/>
          </w:tcPr>
          <w:p w:rsidR="00792BCB" w:rsidRPr="00792BCB" w:rsidRDefault="00792BCB" w:rsidP="00792BCB">
            <w:pPr>
              <w:pStyle w:val="ae"/>
              <w:spacing w:after="0"/>
              <w:jc w:val="both"/>
              <w:rPr>
                <w:rFonts w:ascii="Times New Roman" w:hAnsi="Times New Roman"/>
                <w:sz w:val="20"/>
                <w:szCs w:val="20"/>
              </w:rPr>
            </w:pPr>
          </w:p>
        </w:tc>
        <w:tc>
          <w:tcPr>
            <w:tcW w:w="825"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лет</w:t>
            </w:r>
          </w:p>
        </w:tc>
        <w:tc>
          <w:tcPr>
            <w:tcW w:w="1005"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месяцев</w:t>
            </w:r>
          </w:p>
        </w:tc>
        <w:tc>
          <w:tcPr>
            <w:tcW w:w="707"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дней</w:t>
            </w:r>
          </w:p>
        </w:tc>
        <w:tc>
          <w:tcPr>
            <w:tcW w:w="588"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лет</w:t>
            </w:r>
          </w:p>
        </w:tc>
        <w:tc>
          <w:tcPr>
            <w:tcW w:w="1005"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месяцев</w:t>
            </w:r>
          </w:p>
        </w:tc>
        <w:tc>
          <w:tcPr>
            <w:tcW w:w="707"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дней</w:t>
            </w:r>
          </w:p>
        </w:tc>
        <w:tc>
          <w:tcPr>
            <w:tcW w:w="579"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лет</w:t>
            </w:r>
          </w:p>
        </w:tc>
        <w:tc>
          <w:tcPr>
            <w:tcW w:w="1005"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месяцев</w:t>
            </w:r>
          </w:p>
        </w:tc>
        <w:tc>
          <w:tcPr>
            <w:tcW w:w="778"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дней</w:t>
            </w:r>
          </w:p>
        </w:tc>
      </w:tr>
      <w:tr w:rsidR="00792BCB" w:rsidRPr="00792BCB" w:rsidTr="00055DBA">
        <w:tc>
          <w:tcPr>
            <w:tcW w:w="568" w:type="dxa"/>
          </w:tcPr>
          <w:p w:rsidR="00792BCB" w:rsidRPr="00792BCB" w:rsidRDefault="00792BCB" w:rsidP="00792BCB">
            <w:pPr>
              <w:pStyle w:val="ae"/>
              <w:spacing w:after="0"/>
              <w:jc w:val="both"/>
              <w:rPr>
                <w:rFonts w:ascii="Times New Roman" w:hAnsi="Times New Roman"/>
                <w:sz w:val="20"/>
                <w:szCs w:val="20"/>
              </w:rPr>
            </w:pPr>
          </w:p>
        </w:tc>
        <w:tc>
          <w:tcPr>
            <w:tcW w:w="1707" w:type="dxa"/>
          </w:tcPr>
          <w:p w:rsidR="00792BCB" w:rsidRPr="00792BCB" w:rsidRDefault="00792BCB" w:rsidP="00792BCB">
            <w:pPr>
              <w:pStyle w:val="ae"/>
              <w:spacing w:after="0"/>
              <w:jc w:val="both"/>
              <w:rPr>
                <w:rFonts w:ascii="Times New Roman" w:hAnsi="Times New Roman"/>
                <w:sz w:val="20"/>
                <w:szCs w:val="20"/>
              </w:rPr>
            </w:pPr>
          </w:p>
        </w:tc>
        <w:tc>
          <w:tcPr>
            <w:tcW w:w="660" w:type="dxa"/>
          </w:tcPr>
          <w:p w:rsidR="00792BCB" w:rsidRPr="00792BCB" w:rsidRDefault="00792BCB" w:rsidP="00792BCB">
            <w:pPr>
              <w:pStyle w:val="ae"/>
              <w:spacing w:after="0"/>
              <w:jc w:val="both"/>
              <w:rPr>
                <w:rFonts w:ascii="Times New Roman" w:hAnsi="Times New Roman"/>
                <w:sz w:val="20"/>
                <w:szCs w:val="20"/>
              </w:rPr>
            </w:pPr>
          </w:p>
        </w:tc>
        <w:tc>
          <w:tcPr>
            <w:tcW w:w="921" w:type="dxa"/>
          </w:tcPr>
          <w:p w:rsidR="00792BCB" w:rsidRPr="00792BCB" w:rsidRDefault="00792BCB" w:rsidP="00792BCB">
            <w:pPr>
              <w:pStyle w:val="ae"/>
              <w:spacing w:after="0"/>
              <w:jc w:val="both"/>
              <w:rPr>
                <w:rFonts w:ascii="Times New Roman" w:hAnsi="Times New Roman"/>
                <w:sz w:val="20"/>
                <w:szCs w:val="20"/>
              </w:rPr>
            </w:pPr>
          </w:p>
        </w:tc>
        <w:tc>
          <w:tcPr>
            <w:tcW w:w="888" w:type="dxa"/>
          </w:tcPr>
          <w:p w:rsidR="00792BCB" w:rsidRPr="00792BCB" w:rsidRDefault="00792BCB" w:rsidP="00792BCB">
            <w:pPr>
              <w:pStyle w:val="ae"/>
              <w:spacing w:after="0"/>
              <w:jc w:val="both"/>
              <w:rPr>
                <w:rFonts w:ascii="Times New Roman" w:hAnsi="Times New Roman"/>
                <w:sz w:val="20"/>
                <w:szCs w:val="20"/>
              </w:rPr>
            </w:pPr>
          </w:p>
        </w:tc>
        <w:tc>
          <w:tcPr>
            <w:tcW w:w="1834" w:type="dxa"/>
          </w:tcPr>
          <w:p w:rsidR="00792BCB" w:rsidRPr="00792BCB" w:rsidRDefault="00792BCB" w:rsidP="00792BCB">
            <w:pPr>
              <w:pStyle w:val="ae"/>
              <w:spacing w:after="0"/>
              <w:jc w:val="both"/>
              <w:rPr>
                <w:rFonts w:ascii="Times New Roman" w:hAnsi="Times New Roman"/>
                <w:sz w:val="20"/>
                <w:szCs w:val="20"/>
              </w:rPr>
            </w:pPr>
          </w:p>
        </w:tc>
        <w:tc>
          <w:tcPr>
            <w:tcW w:w="2161" w:type="dxa"/>
          </w:tcPr>
          <w:p w:rsidR="00792BCB" w:rsidRPr="00792BCB" w:rsidRDefault="00792BCB" w:rsidP="00792BCB">
            <w:pPr>
              <w:pStyle w:val="ae"/>
              <w:spacing w:after="0"/>
              <w:jc w:val="both"/>
              <w:rPr>
                <w:rFonts w:ascii="Times New Roman" w:hAnsi="Times New Roman"/>
                <w:sz w:val="20"/>
                <w:szCs w:val="20"/>
              </w:rPr>
            </w:pPr>
          </w:p>
        </w:tc>
        <w:tc>
          <w:tcPr>
            <w:tcW w:w="825"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88"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79"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78" w:type="dxa"/>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c>
          <w:tcPr>
            <w:tcW w:w="568" w:type="dxa"/>
          </w:tcPr>
          <w:p w:rsidR="00792BCB" w:rsidRPr="00792BCB" w:rsidRDefault="00792BCB" w:rsidP="00792BCB">
            <w:pPr>
              <w:pStyle w:val="ae"/>
              <w:spacing w:after="0"/>
              <w:jc w:val="both"/>
              <w:rPr>
                <w:rFonts w:ascii="Times New Roman" w:hAnsi="Times New Roman"/>
                <w:sz w:val="20"/>
                <w:szCs w:val="20"/>
              </w:rPr>
            </w:pPr>
          </w:p>
        </w:tc>
        <w:tc>
          <w:tcPr>
            <w:tcW w:w="1707" w:type="dxa"/>
          </w:tcPr>
          <w:p w:rsidR="00792BCB" w:rsidRPr="00792BCB" w:rsidRDefault="00792BCB" w:rsidP="00792BCB">
            <w:pPr>
              <w:pStyle w:val="ae"/>
              <w:spacing w:after="0"/>
              <w:jc w:val="both"/>
              <w:rPr>
                <w:rFonts w:ascii="Times New Roman" w:hAnsi="Times New Roman"/>
                <w:sz w:val="20"/>
                <w:szCs w:val="20"/>
              </w:rPr>
            </w:pPr>
          </w:p>
        </w:tc>
        <w:tc>
          <w:tcPr>
            <w:tcW w:w="660" w:type="dxa"/>
          </w:tcPr>
          <w:p w:rsidR="00792BCB" w:rsidRPr="00792BCB" w:rsidRDefault="00792BCB" w:rsidP="00792BCB">
            <w:pPr>
              <w:pStyle w:val="ae"/>
              <w:spacing w:after="0"/>
              <w:jc w:val="both"/>
              <w:rPr>
                <w:rFonts w:ascii="Times New Roman" w:hAnsi="Times New Roman"/>
                <w:sz w:val="20"/>
                <w:szCs w:val="20"/>
              </w:rPr>
            </w:pPr>
          </w:p>
        </w:tc>
        <w:tc>
          <w:tcPr>
            <w:tcW w:w="921" w:type="dxa"/>
          </w:tcPr>
          <w:p w:rsidR="00792BCB" w:rsidRPr="00792BCB" w:rsidRDefault="00792BCB" w:rsidP="00792BCB">
            <w:pPr>
              <w:pStyle w:val="ae"/>
              <w:spacing w:after="0"/>
              <w:jc w:val="both"/>
              <w:rPr>
                <w:rFonts w:ascii="Times New Roman" w:hAnsi="Times New Roman"/>
                <w:sz w:val="20"/>
                <w:szCs w:val="20"/>
              </w:rPr>
            </w:pPr>
          </w:p>
        </w:tc>
        <w:tc>
          <w:tcPr>
            <w:tcW w:w="888" w:type="dxa"/>
          </w:tcPr>
          <w:p w:rsidR="00792BCB" w:rsidRPr="00792BCB" w:rsidRDefault="00792BCB" w:rsidP="00792BCB">
            <w:pPr>
              <w:pStyle w:val="ae"/>
              <w:spacing w:after="0"/>
              <w:jc w:val="both"/>
              <w:rPr>
                <w:rFonts w:ascii="Times New Roman" w:hAnsi="Times New Roman"/>
                <w:sz w:val="20"/>
                <w:szCs w:val="20"/>
              </w:rPr>
            </w:pPr>
          </w:p>
        </w:tc>
        <w:tc>
          <w:tcPr>
            <w:tcW w:w="1834" w:type="dxa"/>
          </w:tcPr>
          <w:p w:rsidR="00792BCB" w:rsidRPr="00792BCB" w:rsidRDefault="00792BCB" w:rsidP="00792BCB">
            <w:pPr>
              <w:pStyle w:val="ae"/>
              <w:spacing w:after="0"/>
              <w:jc w:val="both"/>
              <w:rPr>
                <w:rFonts w:ascii="Times New Roman" w:hAnsi="Times New Roman"/>
                <w:sz w:val="20"/>
                <w:szCs w:val="20"/>
              </w:rPr>
            </w:pPr>
          </w:p>
        </w:tc>
        <w:tc>
          <w:tcPr>
            <w:tcW w:w="2161" w:type="dxa"/>
          </w:tcPr>
          <w:p w:rsidR="00792BCB" w:rsidRPr="00792BCB" w:rsidRDefault="00792BCB" w:rsidP="00792BCB">
            <w:pPr>
              <w:pStyle w:val="ae"/>
              <w:spacing w:after="0"/>
              <w:jc w:val="both"/>
              <w:rPr>
                <w:rFonts w:ascii="Times New Roman" w:hAnsi="Times New Roman"/>
                <w:sz w:val="20"/>
                <w:szCs w:val="20"/>
              </w:rPr>
            </w:pPr>
          </w:p>
        </w:tc>
        <w:tc>
          <w:tcPr>
            <w:tcW w:w="825"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88"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79"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78" w:type="dxa"/>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c>
          <w:tcPr>
            <w:tcW w:w="568" w:type="dxa"/>
          </w:tcPr>
          <w:p w:rsidR="00792BCB" w:rsidRPr="00792BCB" w:rsidRDefault="00792BCB" w:rsidP="00792BCB">
            <w:pPr>
              <w:pStyle w:val="ae"/>
              <w:spacing w:after="0"/>
              <w:jc w:val="both"/>
              <w:rPr>
                <w:rFonts w:ascii="Times New Roman" w:hAnsi="Times New Roman"/>
                <w:sz w:val="20"/>
                <w:szCs w:val="20"/>
              </w:rPr>
            </w:pPr>
          </w:p>
        </w:tc>
        <w:tc>
          <w:tcPr>
            <w:tcW w:w="1707" w:type="dxa"/>
          </w:tcPr>
          <w:p w:rsidR="00792BCB" w:rsidRPr="00792BCB" w:rsidRDefault="00792BCB" w:rsidP="00792BCB">
            <w:pPr>
              <w:pStyle w:val="ae"/>
              <w:spacing w:after="0"/>
              <w:jc w:val="both"/>
              <w:rPr>
                <w:rFonts w:ascii="Times New Roman" w:hAnsi="Times New Roman"/>
                <w:sz w:val="20"/>
                <w:szCs w:val="20"/>
              </w:rPr>
            </w:pPr>
          </w:p>
        </w:tc>
        <w:tc>
          <w:tcPr>
            <w:tcW w:w="660" w:type="dxa"/>
          </w:tcPr>
          <w:p w:rsidR="00792BCB" w:rsidRPr="00792BCB" w:rsidRDefault="00792BCB" w:rsidP="00792BCB">
            <w:pPr>
              <w:pStyle w:val="ae"/>
              <w:spacing w:after="0"/>
              <w:jc w:val="both"/>
              <w:rPr>
                <w:rFonts w:ascii="Times New Roman" w:hAnsi="Times New Roman"/>
                <w:sz w:val="20"/>
                <w:szCs w:val="20"/>
              </w:rPr>
            </w:pPr>
          </w:p>
        </w:tc>
        <w:tc>
          <w:tcPr>
            <w:tcW w:w="921" w:type="dxa"/>
          </w:tcPr>
          <w:p w:rsidR="00792BCB" w:rsidRPr="00792BCB" w:rsidRDefault="00792BCB" w:rsidP="00792BCB">
            <w:pPr>
              <w:pStyle w:val="ae"/>
              <w:spacing w:after="0"/>
              <w:jc w:val="both"/>
              <w:rPr>
                <w:rFonts w:ascii="Times New Roman" w:hAnsi="Times New Roman"/>
                <w:sz w:val="20"/>
                <w:szCs w:val="20"/>
              </w:rPr>
            </w:pPr>
          </w:p>
        </w:tc>
        <w:tc>
          <w:tcPr>
            <w:tcW w:w="888" w:type="dxa"/>
          </w:tcPr>
          <w:p w:rsidR="00792BCB" w:rsidRPr="00792BCB" w:rsidRDefault="00792BCB" w:rsidP="00792BCB">
            <w:pPr>
              <w:pStyle w:val="ae"/>
              <w:spacing w:after="0"/>
              <w:jc w:val="both"/>
              <w:rPr>
                <w:rFonts w:ascii="Times New Roman" w:hAnsi="Times New Roman"/>
                <w:sz w:val="20"/>
                <w:szCs w:val="20"/>
              </w:rPr>
            </w:pPr>
          </w:p>
        </w:tc>
        <w:tc>
          <w:tcPr>
            <w:tcW w:w="1834" w:type="dxa"/>
          </w:tcPr>
          <w:p w:rsidR="00792BCB" w:rsidRPr="00792BCB" w:rsidRDefault="00792BCB" w:rsidP="00792BCB">
            <w:pPr>
              <w:pStyle w:val="ae"/>
              <w:spacing w:after="0"/>
              <w:jc w:val="both"/>
              <w:rPr>
                <w:rFonts w:ascii="Times New Roman" w:hAnsi="Times New Roman"/>
                <w:sz w:val="20"/>
                <w:szCs w:val="20"/>
              </w:rPr>
            </w:pPr>
          </w:p>
        </w:tc>
        <w:tc>
          <w:tcPr>
            <w:tcW w:w="2161" w:type="dxa"/>
          </w:tcPr>
          <w:p w:rsidR="00792BCB" w:rsidRPr="00792BCB" w:rsidRDefault="00792BCB" w:rsidP="00792BCB">
            <w:pPr>
              <w:pStyle w:val="ae"/>
              <w:spacing w:after="0"/>
              <w:jc w:val="both"/>
              <w:rPr>
                <w:rFonts w:ascii="Times New Roman" w:hAnsi="Times New Roman"/>
                <w:sz w:val="20"/>
                <w:szCs w:val="20"/>
              </w:rPr>
            </w:pPr>
          </w:p>
        </w:tc>
        <w:tc>
          <w:tcPr>
            <w:tcW w:w="825"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88"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79"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78" w:type="dxa"/>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c>
          <w:tcPr>
            <w:tcW w:w="568" w:type="dxa"/>
          </w:tcPr>
          <w:p w:rsidR="00792BCB" w:rsidRPr="00792BCB" w:rsidRDefault="00792BCB" w:rsidP="00792BCB">
            <w:pPr>
              <w:pStyle w:val="ae"/>
              <w:spacing w:after="0"/>
              <w:jc w:val="both"/>
              <w:rPr>
                <w:rFonts w:ascii="Times New Roman" w:hAnsi="Times New Roman"/>
                <w:sz w:val="20"/>
                <w:szCs w:val="20"/>
              </w:rPr>
            </w:pPr>
          </w:p>
        </w:tc>
        <w:tc>
          <w:tcPr>
            <w:tcW w:w="1707" w:type="dxa"/>
          </w:tcPr>
          <w:p w:rsidR="00792BCB" w:rsidRPr="00792BCB" w:rsidRDefault="00792BCB" w:rsidP="00792BCB">
            <w:pPr>
              <w:pStyle w:val="ae"/>
              <w:spacing w:after="0"/>
              <w:jc w:val="both"/>
              <w:rPr>
                <w:rFonts w:ascii="Times New Roman" w:hAnsi="Times New Roman"/>
                <w:sz w:val="20"/>
                <w:szCs w:val="20"/>
              </w:rPr>
            </w:pPr>
          </w:p>
        </w:tc>
        <w:tc>
          <w:tcPr>
            <w:tcW w:w="660" w:type="dxa"/>
          </w:tcPr>
          <w:p w:rsidR="00792BCB" w:rsidRPr="00792BCB" w:rsidRDefault="00792BCB" w:rsidP="00792BCB">
            <w:pPr>
              <w:pStyle w:val="ae"/>
              <w:spacing w:after="0"/>
              <w:jc w:val="both"/>
              <w:rPr>
                <w:rFonts w:ascii="Times New Roman" w:hAnsi="Times New Roman"/>
                <w:sz w:val="20"/>
                <w:szCs w:val="20"/>
              </w:rPr>
            </w:pPr>
          </w:p>
        </w:tc>
        <w:tc>
          <w:tcPr>
            <w:tcW w:w="921" w:type="dxa"/>
          </w:tcPr>
          <w:p w:rsidR="00792BCB" w:rsidRPr="00792BCB" w:rsidRDefault="00792BCB" w:rsidP="00792BCB">
            <w:pPr>
              <w:pStyle w:val="ae"/>
              <w:spacing w:after="0"/>
              <w:jc w:val="both"/>
              <w:rPr>
                <w:rFonts w:ascii="Times New Roman" w:hAnsi="Times New Roman"/>
                <w:sz w:val="20"/>
                <w:szCs w:val="20"/>
              </w:rPr>
            </w:pPr>
          </w:p>
        </w:tc>
        <w:tc>
          <w:tcPr>
            <w:tcW w:w="888" w:type="dxa"/>
          </w:tcPr>
          <w:p w:rsidR="00792BCB" w:rsidRPr="00792BCB" w:rsidRDefault="00792BCB" w:rsidP="00792BCB">
            <w:pPr>
              <w:pStyle w:val="ae"/>
              <w:spacing w:after="0"/>
              <w:jc w:val="both"/>
              <w:rPr>
                <w:rFonts w:ascii="Times New Roman" w:hAnsi="Times New Roman"/>
                <w:sz w:val="20"/>
                <w:szCs w:val="20"/>
              </w:rPr>
            </w:pPr>
          </w:p>
        </w:tc>
        <w:tc>
          <w:tcPr>
            <w:tcW w:w="1834" w:type="dxa"/>
          </w:tcPr>
          <w:p w:rsidR="00792BCB" w:rsidRPr="00792BCB" w:rsidRDefault="00792BCB" w:rsidP="00792BCB">
            <w:pPr>
              <w:pStyle w:val="ae"/>
              <w:spacing w:after="0"/>
              <w:jc w:val="both"/>
              <w:rPr>
                <w:rFonts w:ascii="Times New Roman" w:hAnsi="Times New Roman"/>
                <w:sz w:val="20"/>
                <w:szCs w:val="20"/>
              </w:rPr>
            </w:pPr>
          </w:p>
        </w:tc>
        <w:tc>
          <w:tcPr>
            <w:tcW w:w="2161" w:type="dxa"/>
          </w:tcPr>
          <w:p w:rsidR="00792BCB" w:rsidRPr="00792BCB" w:rsidRDefault="00792BCB" w:rsidP="00792BCB">
            <w:pPr>
              <w:pStyle w:val="ae"/>
              <w:spacing w:after="0"/>
              <w:jc w:val="both"/>
              <w:rPr>
                <w:rFonts w:ascii="Times New Roman" w:hAnsi="Times New Roman"/>
                <w:sz w:val="20"/>
                <w:szCs w:val="20"/>
              </w:rPr>
            </w:pPr>
          </w:p>
        </w:tc>
        <w:tc>
          <w:tcPr>
            <w:tcW w:w="825"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88"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79"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78" w:type="dxa"/>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c>
          <w:tcPr>
            <w:tcW w:w="568" w:type="dxa"/>
          </w:tcPr>
          <w:p w:rsidR="00792BCB" w:rsidRPr="00792BCB" w:rsidRDefault="00792BCB" w:rsidP="00792BCB">
            <w:pPr>
              <w:pStyle w:val="ae"/>
              <w:spacing w:after="0"/>
              <w:jc w:val="both"/>
              <w:rPr>
                <w:rFonts w:ascii="Times New Roman" w:hAnsi="Times New Roman"/>
                <w:sz w:val="20"/>
                <w:szCs w:val="20"/>
              </w:rPr>
            </w:pPr>
          </w:p>
        </w:tc>
        <w:tc>
          <w:tcPr>
            <w:tcW w:w="1707" w:type="dxa"/>
          </w:tcPr>
          <w:p w:rsidR="00792BCB" w:rsidRPr="00792BCB" w:rsidRDefault="00792BCB" w:rsidP="00792BCB">
            <w:pPr>
              <w:pStyle w:val="ae"/>
              <w:spacing w:after="0"/>
              <w:jc w:val="both"/>
              <w:rPr>
                <w:rFonts w:ascii="Times New Roman" w:hAnsi="Times New Roman"/>
                <w:sz w:val="20"/>
                <w:szCs w:val="20"/>
              </w:rPr>
            </w:pPr>
          </w:p>
        </w:tc>
        <w:tc>
          <w:tcPr>
            <w:tcW w:w="660" w:type="dxa"/>
          </w:tcPr>
          <w:p w:rsidR="00792BCB" w:rsidRPr="00792BCB" w:rsidRDefault="00792BCB" w:rsidP="00792BCB">
            <w:pPr>
              <w:pStyle w:val="ae"/>
              <w:spacing w:after="0"/>
              <w:jc w:val="both"/>
              <w:rPr>
                <w:rFonts w:ascii="Times New Roman" w:hAnsi="Times New Roman"/>
                <w:sz w:val="20"/>
                <w:szCs w:val="20"/>
              </w:rPr>
            </w:pPr>
          </w:p>
        </w:tc>
        <w:tc>
          <w:tcPr>
            <w:tcW w:w="921" w:type="dxa"/>
          </w:tcPr>
          <w:p w:rsidR="00792BCB" w:rsidRPr="00792BCB" w:rsidRDefault="00792BCB" w:rsidP="00792BCB">
            <w:pPr>
              <w:pStyle w:val="ae"/>
              <w:spacing w:after="0"/>
              <w:jc w:val="both"/>
              <w:rPr>
                <w:rFonts w:ascii="Times New Roman" w:hAnsi="Times New Roman"/>
                <w:sz w:val="20"/>
                <w:szCs w:val="20"/>
              </w:rPr>
            </w:pPr>
          </w:p>
        </w:tc>
        <w:tc>
          <w:tcPr>
            <w:tcW w:w="888" w:type="dxa"/>
          </w:tcPr>
          <w:p w:rsidR="00792BCB" w:rsidRPr="00792BCB" w:rsidRDefault="00792BCB" w:rsidP="00792BCB">
            <w:pPr>
              <w:pStyle w:val="ae"/>
              <w:spacing w:after="0"/>
              <w:jc w:val="both"/>
              <w:rPr>
                <w:rFonts w:ascii="Times New Roman" w:hAnsi="Times New Roman"/>
                <w:sz w:val="20"/>
                <w:szCs w:val="20"/>
              </w:rPr>
            </w:pPr>
          </w:p>
        </w:tc>
        <w:tc>
          <w:tcPr>
            <w:tcW w:w="1834" w:type="dxa"/>
          </w:tcPr>
          <w:p w:rsidR="00792BCB" w:rsidRPr="00792BCB" w:rsidRDefault="00792BCB" w:rsidP="00792BCB">
            <w:pPr>
              <w:pStyle w:val="ae"/>
              <w:spacing w:after="0"/>
              <w:jc w:val="both"/>
              <w:rPr>
                <w:rFonts w:ascii="Times New Roman" w:hAnsi="Times New Roman"/>
                <w:sz w:val="20"/>
                <w:szCs w:val="20"/>
              </w:rPr>
            </w:pPr>
          </w:p>
        </w:tc>
        <w:tc>
          <w:tcPr>
            <w:tcW w:w="2161" w:type="dxa"/>
          </w:tcPr>
          <w:p w:rsidR="00792BCB" w:rsidRPr="00792BCB" w:rsidRDefault="00792BCB" w:rsidP="00792BCB">
            <w:pPr>
              <w:pStyle w:val="ae"/>
              <w:spacing w:after="0"/>
              <w:jc w:val="both"/>
              <w:rPr>
                <w:rFonts w:ascii="Times New Roman" w:hAnsi="Times New Roman"/>
                <w:sz w:val="20"/>
                <w:szCs w:val="20"/>
              </w:rPr>
            </w:pPr>
          </w:p>
        </w:tc>
        <w:tc>
          <w:tcPr>
            <w:tcW w:w="825"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88"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79"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78" w:type="dxa"/>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c>
          <w:tcPr>
            <w:tcW w:w="568" w:type="dxa"/>
          </w:tcPr>
          <w:p w:rsidR="00792BCB" w:rsidRPr="00792BCB" w:rsidRDefault="00792BCB" w:rsidP="00792BCB">
            <w:pPr>
              <w:pStyle w:val="ae"/>
              <w:spacing w:after="0"/>
              <w:jc w:val="both"/>
              <w:rPr>
                <w:rFonts w:ascii="Times New Roman" w:hAnsi="Times New Roman"/>
                <w:sz w:val="20"/>
                <w:szCs w:val="20"/>
              </w:rPr>
            </w:pPr>
          </w:p>
        </w:tc>
        <w:tc>
          <w:tcPr>
            <w:tcW w:w="1707" w:type="dxa"/>
          </w:tcPr>
          <w:p w:rsidR="00792BCB" w:rsidRPr="00792BCB" w:rsidRDefault="00792BCB" w:rsidP="00792BCB">
            <w:pPr>
              <w:pStyle w:val="ae"/>
              <w:spacing w:after="0"/>
              <w:jc w:val="both"/>
              <w:rPr>
                <w:rFonts w:ascii="Times New Roman" w:hAnsi="Times New Roman"/>
                <w:sz w:val="20"/>
                <w:szCs w:val="20"/>
              </w:rPr>
            </w:pPr>
          </w:p>
        </w:tc>
        <w:tc>
          <w:tcPr>
            <w:tcW w:w="660" w:type="dxa"/>
          </w:tcPr>
          <w:p w:rsidR="00792BCB" w:rsidRPr="00792BCB" w:rsidRDefault="00792BCB" w:rsidP="00792BCB">
            <w:pPr>
              <w:pStyle w:val="ae"/>
              <w:spacing w:after="0"/>
              <w:jc w:val="both"/>
              <w:rPr>
                <w:rFonts w:ascii="Times New Roman" w:hAnsi="Times New Roman"/>
                <w:sz w:val="20"/>
                <w:szCs w:val="20"/>
              </w:rPr>
            </w:pPr>
          </w:p>
        </w:tc>
        <w:tc>
          <w:tcPr>
            <w:tcW w:w="921" w:type="dxa"/>
          </w:tcPr>
          <w:p w:rsidR="00792BCB" w:rsidRPr="00792BCB" w:rsidRDefault="00792BCB" w:rsidP="00792BCB">
            <w:pPr>
              <w:pStyle w:val="ae"/>
              <w:spacing w:after="0"/>
              <w:jc w:val="both"/>
              <w:rPr>
                <w:rFonts w:ascii="Times New Roman" w:hAnsi="Times New Roman"/>
                <w:sz w:val="20"/>
                <w:szCs w:val="20"/>
              </w:rPr>
            </w:pPr>
          </w:p>
        </w:tc>
        <w:tc>
          <w:tcPr>
            <w:tcW w:w="888" w:type="dxa"/>
          </w:tcPr>
          <w:p w:rsidR="00792BCB" w:rsidRPr="00792BCB" w:rsidRDefault="00792BCB" w:rsidP="00792BCB">
            <w:pPr>
              <w:pStyle w:val="ae"/>
              <w:spacing w:after="0"/>
              <w:jc w:val="both"/>
              <w:rPr>
                <w:rFonts w:ascii="Times New Roman" w:hAnsi="Times New Roman"/>
                <w:sz w:val="20"/>
                <w:szCs w:val="20"/>
              </w:rPr>
            </w:pPr>
          </w:p>
        </w:tc>
        <w:tc>
          <w:tcPr>
            <w:tcW w:w="1834" w:type="dxa"/>
          </w:tcPr>
          <w:p w:rsidR="00792BCB" w:rsidRPr="00792BCB" w:rsidRDefault="00792BCB" w:rsidP="00792BCB">
            <w:pPr>
              <w:pStyle w:val="ae"/>
              <w:spacing w:after="0"/>
              <w:jc w:val="both"/>
              <w:rPr>
                <w:rFonts w:ascii="Times New Roman" w:hAnsi="Times New Roman"/>
                <w:sz w:val="20"/>
                <w:szCs w:val="20"/>
              </w:rPr>
            </w:pPr>
          </w:p>
        </w:tc>
        <w:tc>
          <w:tcPr>
            <w:tcW w:w="2161" w:type="dxa"/>
          </w:tcPr>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Всего</w:t>
            </w:r>
          </w:p>
        </w:tc>
        <w:tc>
          <w:tcPr>
            <w:tcW w:w="825"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88"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79"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78" w:type="dxa"/>
          </w:tcPr>
          <w:p w:rsidR="00792BCB" w:rsidRPr="00792BCB" w:rsidRDefault="00792BCB" w:rsidP="00792BCB">
            <w:pPr>
              <w:pStyle w:val="ae"/>
              <w:spacing w:after="0"/>
              <w:jc w:val="both"/>
              <w:rPr>
                <w:rFonts w:ascii="Times New Roman" w:hAnsi="Times New Roman"/>
                <w:sz w:val="20"/>
                <w:szCs w:val="20"/>
              </w:rPr>
            </w:pPr>
          </w:p>
        </w:tc>
      </w:tr>
      <w:tr w:rsidR="00792BCB" w:rsidRPr="00792BCB" w:rsidTr="00055DBA">
        <w:tc>
          <w:tcPr>
            <w:tcW w:w="568" w:type="dxa"/>
          </w:tcPr>
          <w:p w:rsidR="00792BCB" w:rsidRPr="00792BCB" w:rsidRDefault="00792BCB" w:rsidP="00792BCB">
            <w:pPr>
              <w:pStyle w:val="ae"/>
              <w:spacing w:after="0"/>
              <w:jc w:val="both"/>
              <w:rPr>
                <w:rFonts w:ascii="Times New Roman" w:hAnsi="Times New Roman"/>
                <w:sz w:val="20"/>
                <w:szCs w:val="20"/>
              </w:rPr>
            </w:pPr>
          </w:p>
        </w:tc>
        <w:tc>
          <w:tcPr>
            <w:tcW w:w="1707" w:type="dxa"/>
          </w:tcPr>
          <w:p w:rsidR="00792BCB" w:rsidRPr="00792BCB" w:rsidRDefault="00792BCB" w:rsidP="00792BCB">
            <w:pPr>
              <w:pStyle w:val="ae"/>
              <w:spacing w:after="0"/>
              <w:jc w:val="both"/>
              <w:rPr>
                <w:rFonts w:ascii="Times New Roman" w:hAnsi="Times New Roman"/>
                <w:sz w:val="20"/>
                <w:szCs w:val="20"/>
              </w:rPr>
            </w:pPr>
          </w:p>
        </w:tc>
        <w:tc>
          <w:tcPr>
            <w:tcW w:w="660" w:type="dxa"/>
          </w:tcPr>
          <w:p w:rsidR="00792BCB" w:rsidRPr="00792BCB" w:rsidRDefault="00792BCB" w:rsidP="00792BCB">
            <w:pPr>
              <w:pStyle w:val="ae"/>
              <w:spacing w:after="0"/>
              <w:jc w:val="both"/>
              <w:rPr>
                <w:rFonts w:ascii="Times New Roman" w:hAnsi="Times New Roman"/>
                <w:sz w:val="20"/>
                <w:szCs w:val="20"/>
              </w:rPr>
            </w:pPr>
          </w:p>
        </w:tc>
        <w:tc>
          <w:tcPr>
            <w:tcW w:w="921" w:type="dxa"/>
          </w:tcPr>
          <w:p w:rsidR="00792BCB" w:rsidRPr="00792BCB" w:rsidRDefault="00792BCB" w:rsidP="00792BCB">
            <w:pPr>
              <w:pStyle w:val="ae"/>
              <w:spacing w:after="0"/>
              <w:jc w:val="both"/>
              <w:rPr>
                <w:rFonts w:ascii="Times New Roman" w:hAnsi="Times New Roman"/>
                <w:sz w:val="20"/>
                <w:szCs w:val="20"/>
              </w:rPr>
            </w:pPr>
          </w:p>
        </w:tc>
        <w:tc>
          <w:tcPr>
            <w:tcW w:w="888" w:type="dxa"/>
          </w:tcPr>
          <w:p w:rsidR="00792BCB" w:rsidRPr="00792BCB" w:rsidRDefault="00792BCB" w:rsidP="00792BCB">
            <w:pPr>
              <w:pStyle w:val="ae"/>
              <w:spacing w:after="0"/>
              <w:jc w:val="both"/>
              <w:rPr>
                <w:rFonts w:ascii="Times New Roman" w:hAnsi="Times New Roman"/>
                <w:sz w:val="20"/>
                <w:szCs w:val="20"/>
              </w:rPr>
            </w:pPr>
          </w:p>
        </w:tc>
        <w:tc>
          <w:tcPr>
            <w:tcW w:w="1834" w:type="dxa"/>
          </w:tcPr>
          <w:p w:rsidR="00792BCB" w:rsidRPr="00792BCB" w:rsidRDefault="00792BCB" w:rsidP="00792BCB">
            <w:pPr>
              <w:pStyle w:val="ae"/>
              <w:spacing w:after="0"/>
              <w:jc w:val="both"/>
              <w:rPr>
                <w:rFonts w:ascii="Times New Roman" w:hAnsi="Times New Roman"/>
                <w:sz w:val="20"/>
                <w:szCs w:val="20"/>
              </w:rPr>
            </w:pPr>
          </w:p>
        </w:tc>
        <w:tc>
          <w:tcPr>
            <w:tcW w:w="2161" w:type="dxa"/>
          </w:tcPr>
          <w:p w:rsidR="00792BCB" w:rsidRPr="00792BCB" w:rsidRDefault="00792BCB" w:rsidP="00792BCB">
            <w:pPr>
              <w:pStyle w:val="ae"/>
              <w:spacing w:after="0"/>
              <w:jc w:val="both"/>
              <w:rPr>
                <w:rFonts w:ascii="Times New Roman" w:hAnsi="Times New Roman"/>
                <w:sz w:val="20"/>
                <w:szCs w:val="20"/>
              </w:rPr>
            </w:pPr>
          </w:p>
        </w:tc>
        <w:tc>
          <w:tcPr>
            <w:tcW w:w="825"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88"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07" w:type="dxa"/>
          </w:tcPr>
          <w:p w:rsidR="00792BCB" w:rsidRPr="00792BCB" w:rsidRDefault="00792BCB" w:rsidP="00792BCB">
            <w:pPr>
              <w:pStyle w:val="ae"/>
              <w:spacing w:after="0"/>
              <w:jc w:val="both"/>
              <w:rPr>
                <w:rFonts w:ascii="Times New Roman" w:hAnsi="Times New Roman"/>
                <w:sz w:val="20"/>
                <w:szCs w:val="20"/>
              </w:rPr>
            </w:pPr>
          </w:p>
        </w:tc>
        <w:tc>
          <w:tcPr>
            <w:tcW w:w="579" w:type="dxa"/>
          </w:tcPr>
          <w:p w:rsidR="00792BCB" w:rsidRPr="00792BCB" w:rsidRDefault="00792BCB" w:rsidP="00792BCB">
            <w:pPr>
              <w:pStyle w:val="ae"/>
              <w:spacing w:after="0"/>
              <w:jc w:val="both"/>
              <w:rPr>
                <w:rFonts w:ascii="Times New Roman" w:hAnsi="Times New Roman"/>
                <w:sz w:val="20"/>
                <w:szCs w:val="20"/>
              </w:rPr>
            </w:pPr>
          </w:p>
        </w:tc>
        <w:tc>
          <w:tcPr>
            <w:tcW w:w="1005" w:type="dxa"/>
          </w:tcPr>
          <w:p w:rsidR="00792BCB" w:rsidRPr="00792BCB" w:rsidRDefault="00792BCB" w:rsidP="00792BCB">
            <w:pPr>
              <w:pStyle w:val="ae"/>
              <w:spacing w:after="0"/>
              <w:jc w:val="both"/>
              <w:rPr>
                <w:rFonts w:ascii="Times New Roman" w:hAnsi="Times New Roman"/>
                <w:sz w:val="20"/>
                <w:szCs w:val="20"/>
              </w:rPr>
            </w:pPr>
          </w:p>
        </w:tc>
        <w:tc>
          <w:tcPr>
            <w:tcW w:w="778" w:type="dxa"/>
          </w:tcPr>
          <w:p w:rsidR="00792BCB" w:rsidRPr="00792BCB" w:rsidRDefault="00792BCB" w:rsidP="00792BCB">
            <w:pPr>
              <w:pStyle w:val="ae"/>
              <w:spacing w:after="0"/>
              <w:jc w:val="both"/>
              <w:rPr>
                <w:rFonts w:ascii="Times New Roman" w:hAnsi="Times New Roman"/>
                <w:sz w:val="20"/>
                <w:szCs w:val="20"/>
              </w:rPr>
            </w:pPr>
          </w:p>
        </w:tc>
      </w:tr>
    </w:tbl>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r w:rsidRPr="00792BCB">
        <w:rPr>
          <w:rFonts w:ascii="Times New Roman" w:hAnsi="Times New Roman"/>
          <w:sz w:val="20"/>
          <w:szCs w:val="20"/>
        </w:rPr>
        <w:t>Руководитель муниципального органа     ______________________________</w:t>
      </w:r>
    </w:p>
    <w:p w:rsidR="00792BCB" w:rsidRPr="00792BCB" w:rsidRDefault="00792BCB" w:rsidP="00792BCB">
      <w:pPr>
        <w:pStyle w:val="ae"/>
        <w:spacing w:after="0"/>
        <w:rPr>
          <w:rFonts w:ascii="Times New Roman" w:hAnsi="Times New Roman"/>
          <w:sz w:val="20"/>
          <w:szCs w:val="20"/>
        </w:rPr>
      </w:pP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r>
      <w:r w:rsidRPr="00792BCB">
        <w:rPr>
          <w:rFonts w:ascii="Times New Roman" w:hAnsi="Times New Roman"/>
          <w:sz w:val="20"/>
          <w:szCs w:val="20"/>
        </w:rPr>
        <w:tab/>
        <w:t>(подпись, инициалы, фамилия)</w:t>
      </w:r>
    </w:p>
    <w:p w:rsidR="00792BCB" w:rsidRPr="00792BCB" w:rsidRDefault="00792BCB" w:rsidP="00792BCB">
      <w:pPr>
        <w:pStyle w:val="ae"/>
        <w:spacing w:after="0"/>
        <w:ind w:left="0"/>
        <w:jc w:val="both"/>
        <w:rPr>
          <w:rFonts w:ascii="Times New Roman" w:hAnsi="Times New Roman"/>
          <w:sz w:val="20"/>
          <w:szCs w:val="20"/>
        </w:rPr>
      </w:pPr>
      <w:r w:rsidRPr="00792BCB">
        <w:rPr>
          <w:rFonts w:ascii="Times New Roman" w:hAnsi="Times New Roman"/>
          <w:sz w:val="20"/>
          <w:szCs w:val="20"/>
        </w:rPr>
        <w:t>Место для печати</w:t>
      </w:r>
    </w:p>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pPr>
    </w:p>
    <w:p w:rsidR="00792BCB" w:rsidRPr="00792BCB" w:rsidRDefault="00792BCB" w:rsidP="00792BCB">
      <w:pPr>
        <w:pStyle w:val="ae"/>
        <w:spacing w:after="0"/>
        <w:jc w:val="both"/>
        <w:rPr>
          <w:rFonts w:ascii="Times New Roman" w:hAnsi="Times New Roman"/>
          <w:sz w:val="20"/>
          <w:szCs w:val="20"/>
        </w:rPr>
        <w:sectPr w:rsidR="00792BCB" w:rsidRPr="00792BCB" w:rsidSect="00792BCB">
          <w:pgSz w:w="16838" w:h="11906" w:orient="landscape"/>
          <w:pgMar w:top="567" w:right="295" w:bottom="567" w:left="567" w:header="709" w:footer="709" w:gutter="0"/>
          <w:cols w:space="708"/>
          <w:docGrid w:linePitch="360"/>
        </w:sectPr>
      </w:pPr>
    </w:p>
    <w:tbl>
      <w:tblPr>
        <w:tblW w:w="0" w:type="auto"/>
        <w:tblLook w:val="04A0" w:firstRow="1" w:lastRow="0" w:firstColumn="1" w:lastColumn="0" w:noHBand="0" w:noVBand="1"/>
      </w:tblPr>
      <w:tblGrid>
        <w:gridCol w:w="4503"/>
        <w:gridCol w:w="5244"/>
      </w:tblGrid>
      <w:tr w:rsidR="00792BCB" w:rsidRPr="00055DBA" w:rsidTr="00055DBA">
        <w:tc>
          <w:tcPr>
            <w:tcW w:w="4503" w:type="dxa"/>
            <w:shd w:val="clear" w:color="auto" w:fill="auto"/>
          </w:tcPr>
          <w:p w:rsidR="00792BCB" w:rsidRPr="00055DBA" w:rsidRDefault="00792BCB" w:rsidP="00055DBA">
            <w:pPr>
              <w:pStyle w:val="ae"/>
              <w:spacing w:after="0"/>
              <w:jc w:val="both"/>
              <w:rPr>
                <w:rFonts w:ascii="Times New Roman" w:hAnsi="Times New Roman"/>
                <w:sz w:val="20"/>
                <w:szCs w:val="20"/>
              </w:rPr>
            </w:pPr>
          </w:p>
        </w:tc>
        <w:tc>
          <w:tcPr>
            <w:tcW w:w="5244" w:type="dxa"/>
            <w:shd w:val="clear" w:color="auto" w:fill="auto"/>
          </w:tcPr>
          <w:p w:rsidR="00792BCB" w:rsidRPr="00055DBA" w:rsidRDefault="00792BCB" w:rsidP="00055DBA">
            <w:pPr>
              <w:pStyle w:val="ae"/>
              <w:spacing w:after="0"/>
              <w:jc w:val="both"/>
              <w:rPr>
                <w:rFonts w:ascii="Times New Roman" w:hAnsi="Times New Roman"/>
                <w:sz w:val="20"/>
                <w:szCs w:val="20"/>
              </w:rPr>
            </w:pPr>
            <w:r w:rsidRPr="00055DBA">
              <w:rPr>
                <w:rFonts w:ascii="Times New Roman" w:hAnsi="Times New Roman"/>
                <w:sz w:val="20"/>
                <w:szCs w:val="20"/>
              </w:rPr>
              <w:t>Приложение 5</w:t>
            </w:r>
          </w:p>
          <w:p w:rsidR="00792BCB" w:rsidRPr="00055DBA" w:rsidRDefault="00792BCB" w:rsidP="00055DBA">
            <w:pPr>
              <w:pStyle w:val="ae"/>
              <w:spacing w:after="0"/>
              <w:jc w:val="both"/>
              <w:rPr>
                <w:rFonts w:ascii="Times New Roman" w:hAnsi="Times New Roman"/>
                <w:sz w:val="20"/>
                <w:szCs w:val="20"/>
              </w:rPr>
            </w:pPr>
            <w:r w:rsidRPr="00055DBA">
              <w:rPr>
                <w:rFonts w:ascii="Times New Roman" w:hAnsi="Times New Roman"/>
                <w:sz w:val="20"/>
                <w:szCs w:val="20"/>
              </w:rPr>
              <w:t>к Порядку о назначении, перерасчете   и выплате пенсии за выслугу лет лицам, замещавшим муниципальные должности в муниципальном образовании сельское поселение Сентябрьский</w:t>
            </w:r>
          </w:p>
        </w:tc>
      </w:tr>
    </w:tbl>
    <w:p w:rsidR="00792BCB" w:rsidRPr="00055DBA" w:rsidRDefault="00792BCB" w:rsidP="00055DBA">
      <w:pPr>
        <w:pStyle w:val="ae"/>
        <w:spacing w:after="0"/>
        <w:jc w:val="both"/>
        <w:rPr>
          <w:rFonts w:ascii="Times New Roman" w:hAnsi="Times New Roman"/>
          <w:sz w:val="20"/>
          <w:szCs w:val="20"/>
        </w:rPr>
      </w:pPr>
    </w:p>
    <w:p w:rsidR="00055DBA" w:rsidRPr="00055DBA" w:rsidRDefault="00792BCB" w:rsidP="00055DBA">
      <w:pPr>
        <w:pStyle w:val="ae"/>
        <w:spacing w:after="0"/>
        <w:ind w:left="0" w:firstLine="4678"/>
        <w:jc w:val="both"/>
        <w:rPr>
          <w:rFonts w:ascii="Times New Roman" w:hAnsi="Times New Roman"/>
          <w:sz w:val="20"/>
          <w:szCs w:val="20"/>
        </w:rPr>
      </w:pPr>
      <w:r w:rsidRPr="00055DBA">
        <w:rPr>
          <w:rFonts w:ascii="Times New Roman" w:hAnsi="Times New Roman"/>
          <w:sz w:val="20"/>
          <w:szCs w:val="20"/>
        </w:rPr>
        <w:t xml:space="preserve">Лицу, замещавшему </w:t>
      </w:r>
      <w:proofErr w:type="gramStart"/>
      <w:r w:rsidRPr="00055DBA">
        <w:rPr>
          <w:rFonts w:ascii="Times New Roman" w:hAnsi="Times New Roman"/>
          <w:sz w:val="20"/>
          <w:szCs w:val="20"/>
        </w:rPr>
        <w:t>муниципальную</w:t>
      </w:r>
      <w:proofErr w:type="gramEnd"/>
      <w:r w:rsidRPr="00055DBA">
        <w:rPr>
          <w:rFonts w:ascii="Times New Roman" w:hAnsi="Times New Roman"/>
          <w:sz w:val="20"/>
          <w:szCs w:val="20"/>
        </w:rPr>
        <w:t xml:space="preserve"> </w:t>
      </w:r>
    </w:p>
    <w:p w:rsidR="00792BCB" w:rsidRPr="00055DBA" w:rsidRDefault="00792BCB" w:rsidP="00055DBA">
      <w:pPr>
        <w:pStyle w:val="ae"/>
        <w:spacing w:after="0"/>
        <w:ind w:left="0" w:firstLine="4678"/>
        <w:jc w:val="both"/>
        <w:rPr>
          <w:rFonts w:ascii="Times New Roman" w:hAnsi="Times New Roman"/>
          <w:sz w:val="20"/>
          <w:szCs w:val="20"/>
        </w:rPr>
      </w:pPr>
      <w:r w:rsidRPr="00055DBA">
        <w:rPr>
          <w:rFonts w:ascii="Times New Roman" w:hAnsi="Times New Roman"/>
          <w:sz w:val="20"/>
          <w:szCs w:val="20"/>
        </w:rPr>
        <w:t xml:space="preserve">должность, </w:t>
      </w:r>
      <w:proofErr w:type="gramStart"/>
      <w:r w:rsidRPr="00055DBA">
        <w:rPr>
          <w:rFonts w:ascii="Times New Roman" w:hAnsi="Times New Roman"/>
          <w:sz w:val="20"/>
          <w:szCs w:val="20"/>
        </w:rPr>
        <w:t>которому</w:t>
      </w:r>
      <w:proofErr w:type="gramEnd"/>
      <w:r w:rsidRPr="00055DBA">
        <w:rPr>
          <w:rFonts w:ascii="Times New Roman" w:hAnsi="Times New Roman"/>
          <w:sz w:val="20"/>
          <w:szCs w:val="20"/>
        </w:rPr>
        <w:t xml:space="preserve"> установлена пенсия за выслугу лет</w:t>
      </w:r>
    </w:p>
    <w:p w:rsidR="00055DBA" w:rsidRPr="00055DBA" w:rsidRDefault="00055DBA" w:rsidP="00055DBA">
      <w:pPr>
        <w:pStyle w:val="ae"/>
        <w:spacing w:after="0"/>
        <w:ind w:left="0" w:firstLine="4678"/>
        <w:jc w:val="both"/>
        <w:rPr>
          <w:rFonts w:ascii="Times New Roman" w:hAnsi="Times New Roman"/>
          <w:sz w:val="20"/>
          <w:szCs w:val="20"/>
        </w:rPr>
      </w:pPr>
    </w:p>
    <w:p w:rsidR="00055DBA" w:rsidRPr="00055DBA" w:rsidRDefault="00792BCB" w:rsidP="00055DBA">
      <w:pPr>
        <w:pStyle w:val="ae"/>
        <w:spacing w:after="0"/>
        <w:ind w:left="0"/>
        <w:jc w:val="both"/>
        <w:rPr>
          <w:rFonts w:ascii="Times New Roman" w:hAnsi="Times New Roman"/>
          <w:sz w:val="20"/>
          <w:szCs w:val="20"/>
        </w:rPr>
      </w:pPr>
      <w:r w:rsidRPr="00055DBA">
        <w:rPr>
          <w:rFonts w:ascii="Times New Roman" w:hAnsi="Times New Roman"/>
          <w:sz w:val="20"/>
          <w:szCs w:val="20"/>
        </w:rPr>
        <w:t xml:space="preserve">                                                      </w:t>
      </w:r>
      <w:r w:rsidR="00055DBA" w:rsidRPr="00055DBA">
        <w:rPr>
          <w:rFonts w:ascii="Times New Roman" w:hAnsi="Times New Roman"/>
          <w:sz w:val="20"/>
          <w:szCs w:val="20"/>
        </w:rPr>
        <w:t xml:space="preserve">                                        </w:t>
      </w:r>
      <w:r w:rsidRPr="00055DBA">
        <w:rPr>
          <w:rFonts w:ascii="Times New Roman" w:hAnsi="Times New Roman"/>
          <w:sz w:val="20"/>
          <w:szCs w:val="20"/>
        </w:rPr>
        <w:t>Копия:</w:t>
      </w:r>
      <w:r w:rsidR="00055DBA" w:rsidRPr="00055DBA">
        <w:rPr>
          <w:rFonts w:ascii="Times New Roman" w:hAnsi="Times New Roman"/>
          <w:sz w:val="20"/>
          <w:szCs w:val="20"/>
        </w:rPr>
        <w:t xml:space="preserve"> </w:t>
      </w:r>
      <w:r w:rsidRPr="00055DBA">
        <w:rPr>
          <w:rFonts w:ascii="Times New Roman" w:hAnsi="Times New Roman"/>
          <w:sz w:val="20"/>
          <w:szCs w:val="20"/>
        </w:rPr>
        <w:t>В муниципальный орган представивший</w:t>
      </w:r>
    </w:p>
    <w:p w:rsidR="00792BCB" w:rsidRPr="00055DBA" w:rsidRDefault="00792BCB" w:rsidP="00055DBA">
      <w:pPr>
        <w:pStyle w:val="ae"/>
        <w:spacing w:after="0"/>
        <w:ind w:left="0" w:firstLine="4678"/>
        <w:jc w:val="both"/>
        <w:rPr>
          <w:rFonts w:ascii="Times New Roman" w:hAnsi="Times New Roman"/>
          <w:sz w:val="20"/>
          <w:szCs w:val="20"/>
        </w:rPr>
      </w:pPr>
      <w:r w:rsidRPr="00055DBA">
        <w:rPr>
          <w:rFonts w:ascii="Times New Roman" w:hAnsi="Times New Roman"/>
          <w:sz w:val="20"/>
          <w:szCs w:val="20"/>
        </w:rPr>
        <w:t xml:space="preserve"> лицо, замещавшее муниципальную должность                                                                                    </w:t>
      </w:r>
    </w:p>
    <w:p w:rsidR="00792BCB" w:rsidRPr="00055DBA" w:rsidRDefault="00792BCB" w:rsidP="00055DBA">
      <w:pPr>
        <w:pStyle w:val="ae"/>
        <w:spacing w:after="0"/>
        <w:jc w:val="both"/>
        <w:rPr>
          <w:rFonts w:ascii="Times New Roman" w:hAnsi="Times New Roman"/>
          <w:sz w:val="20"/>
          <w:szCs w:val="20"/>
        </w:rPr>
      </w:pPr>
      <w:r w:rsidRPr="00055DBA">
        <w:rPr>
          <w:rFonts w:ascii="Times New Roman" w:hAnsi="Times New Roman"/>
          <w:sz w:val="20"/>
          <w:szCs w:val="20"/>
        </w:rPr>
        <w:t xml:space="preserve"> </w:t>
      </w:r>
    </w:p>
    <w:p w:rsidR="00792BCB" w:rsidRPr="00055DBA" w:rsidRDefault="00792BCB" w:rsidP="00055DBA">
      <w:pPr>
        <w:pStyle w:val="ae"/>
        <w:spacing w:after="0"/>
        <w:jc w:val="both"/>
        <w:rPr>
          <w:rFonts w:ascii="Times New Roman" w:hAnsi="Times New Roman"/>
          <w:sz w:val="20"/>
          <w:szCs w:val="20"/>
        </w:rPr>
      </w:pPr>
    </w:p>
    <w:p w:rsidR="00792BCB" w:rsidRPr="00055DBA" w:rsidRDefault="00792BCB" w:rsidP="00F24CCD">
      <w:pPr>
        <w:pStyle w:val="ae"/>
        <w:spacing w:after="0"/>
        <w:ind w:left="0"/>
        <w:jc w:val="center"/>
        <w:rPr>
          <w:rFonts w:ascii="Times New Roman" w:hAnsi="Times New Roman"/>
          <w:sz w:val="20"/>
          <w:szCs w:val="20"/>
        </w:rPr>
      </w:pPr>
      <w:r w:rsidRPr="00055DBA">
        <w:rPr>
          <w:rFonts w:ascii="Times New Roman" w:hAnsi="Times New Roman"/>
          <w:sz w:val="20"/>
          <w:szCs w:val="20"/>
        </w:rPr>
        <w:t>УВЕДОМЛЕНИЕ</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от _________________ 201__ г.</w:t>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00055DBA" w:rsidRPr="00055DBA">
        <w:rPr>
          <w:rFonts w:ascii="Times New Roman" w:hAnsi="Times New Roman"/>
          <w:sz w:val="20"/>
          <w:szCs w:val="20"/>
        </w:rPr>
        <w:t xml:space="preserve">                                                  </w:t>
      </w:r>
      <w:r w:rsidRPr="00055DBA">
        <w:rPr>
          <w:rFonts w:ascii="Times New Roman" w:hAnsi="Times New Roman"/>
          <w:sz w:val="20"/>
          <w:szCs w:val="20"/>
        </w:rPr>
        <w:t xml:space="preserve">      № __________</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t>В соответствии  с  решением Совета депутатов сельского поселения Сентябрьский от «___» _______201_ г.  № ___ «О Порядке назначения, перерасчета и выплаты пенсии за выслугу лет лицам, замещавшим муниципальные должности в муниципальном образовании сельское поселение Сентябрьский», на основании распоряжения  администрации сельского поселения Сентябрьский от «____»________201 года № 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t xml:space="preserve">Вам установлена пенсия за выслугу лет </w:t>
      </w:r>
      <w:proofErr w:type="gramStart"/>
      <w:r w:rsidRPr="00055DBA">
        <w:rPr>
          <w:rFonts w:ascii="Times New Roman" w:hAnsi="Times New Roman"/>
          <w:sz w:val="20"/>
          <w:szCs w:val="20"/>
        </w:rPr>
        <w:t>с</w:t>
      </w:r>
      <w:proofErr w:type="gramEnd"/>
      <w:r w:rsidRPr="00055DBA">
        <w:rPr>
          <w:rFonts w:ascii="Times New Roman" w:hAnsi="Times New Roman"/>
          <w:sz w:val="20"/>
          <w:szCs w:val="20"/>
        </w:rPr>
        <w:t>_________________________________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(число, месяц, год)</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при стаже замещения муниципальной должности ________________ лет</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в размере _________________________________________________________________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                                                               (указать размер пенсии за выслугу лет)</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t>Общая сумма  пенсии  за  выслугу  лет  и  страховой  пенсии   по   старости (инвалидности) определена  в  размере  ___________  руб.  _________ коп</w:t>
      </w:r>
      <w:proofErr w:type="gramStart"/>
      <w:r w:rsidRPr="00055DBA">
        <w:rPr>
          <w:rFonts w:ascii="Times New Roman" w:hAnsi="Times New Roman"/>
          <w:sz w:val="20"/>
          <w:szCs w:val="20"/>
        </w:rPr>
        <w:t xml:space="preserve">.,   </w:t>
      </w:r>
      <w:proofErr w:type="gramEnd"/>
      <w:r w:rsidRPr="00055DBA">
        <w:rPr>
          <w:rFonts w:ascii="Times New Roman" w:hAnsi="Times New Roman"/>
          <w:sz w:val="20"/>
          <w:szCs w:val="20"/>
        </w:rPr>
        <w:t>что составляет ____% среднемесячного заработка, учитываемого для назначения пенсии за выслугу лет.</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Председатель комиссии</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по назначению пенсии </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за выслугу лет </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p>
    <w:tbl>
      <w:tblPr>
        <w:tblW w:w="9747" w:type="dxa"/>
        <w:tblLook w:val="04A0" w:firstRow="1" w:lastRow="0" w:firstColumn="1" w:lastColumn="0" w:noHBand="0" w:noVBand="1"/>
      </w:tblPr>
      <w:tblGrid>
        <w:gridCol w:w="5211"/>
        <w:gridCol w:w="4536"/>
      </w:tblGrid>
      <w:tr w:rsidR="00792BCB" w:rsidRPr="00055DBA" w:rsidTr="00055DBA">
        <w:tc>
          <w:tcPr>
            <w:tcW w:w="5211" w:type="dxa"/>
            <w:shd w:val="clear" w:color="auto" w:fill="auto"/>
          </w:tcPr>
          <w:p w:rsidR="00792BCB" w:rsidRPr="00055DBA" w:rsidRDefault="00792BCB" w:rsidP="00A12AFF">
            <w:pPr>
              <w:pStyle w:val="ae"/>
              <w:spacing w:after="0"/>
              <w:ind w:left="0"/>
              <w:jc w:val="both"/>
              <w:rPr>
                <w:rFonts w:ascii="Times New Roman" w:hAnsi="Times New Roman"/>
                <w:sz w:val="20"/>
                <w:szCs w:val="20"/>
              </w:rPr>
            </w:pPr>
          </w:p>
        </w:tc>
        <w:tc>
          <w:tcPr>
            <w:tcW w:w="4536" w:type="dxa"/>
            <w:shd w:val="clear" w:color="auto" w:fill="auto"/>
          </w:tcPr>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Приложение 6</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к Порядку о назначении, перерасчете   и выплате пенсии за выслугу лет лицам, замещавшим муниципальные должности в муниципальном образовании </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сельское поселение </w:t>
            </w:r>
            <w:proofErr w:type="gramStart"/>
            <w:r w:rsidRPr="00055DBA">
              <w:rPr>
                <w:rFonts w:ascii="Times New Roman" w:hAnsi="Times New Roman"/>
                <w:sz w:val="20"/>
                <w:szCs w:val="20"/>
              </w:rPr>
              <w:t>Сентябрьский</w:t>
            </w:r>
            <w:proofErr w:type="gramEnd"/>
          </w:p>
        </w:tc>
      </w:tr>
    </w:tbl>
    <w:p w:rsidR="00792BCB" w:rsidRPr="00055DBA" w:rsidRDefault="00792BCB" w:rsidP="00A12AFF">
      <w:pPr>
        <w:pStyle w:val="ae"/>
        <w:spacing w:after="0"/>
        <w:ind w:left="0"/>
        <w:jc w:val="both"/>
        <w:rPr>
          <w:rFonts w:ascii="Times New Roman" w:hAnsi="Times New Roman"/>
          <w:sz w:val="20"/>
          <w:szCs w:val="20"/>
        </w:rPr>
      </w:pPr>
    </w:p>
    <w:p w:rsidR="00055DBA" w:rsidRPr="00055DBA" w:rsidRDefault="00792BCB" w:rsidP="00A12AFF">
      <w:pPr>
        <w:pStyle w:val="ae"/>
        <w:spacing w:after="0"/>
        <w:ind w:left="0" w:firstLine="5387"/>
        <w:jc w:val="both"/>
        <w:rPr>
          <w:rFonts w:ascii="Times New Roman" w:hAnsi="Times New Roman"/>
          <w:sz w:val="20"/>
          <w:szCs w:val="20"/>
        </w:rPr>
      </w:pPr>
      <w:r w:rsidRPr="00055DBA">
        <w:rPr>
          <w:rFonts w:ascii="Times New Roman" w:hAnsi="Times New Roman"/>
          <w:sz w:val="20"/>
          <w:szCs w:val="20"/>
        </w:rPr>
        <w:t xml:space="preserve">Лицу, замещавшему муниципальную должность, </w:t>
      </w:r>
    </w:p>
    <w:p w:rsidR="00792BCB" w:rsidRPr="00055DBA" w:rsidRDefault="00792BCB" w:rsidP="00A12AFF">
      <w:pPr>
        <w:pStyle w:val="ae"/>
        <w:spacing w:after="0"/>
        <w:ind w:left="0" w:firstLine="5387"/>
        <w:jc w:val="both"/>
        <w:rPr>
          <w:rFonts w:ascii="Times New Roman" w:hAnsi="Times New Roman"/>
          <w:sz w:val="20"/>
          <w:szCs w:val="20"/>
        </w:rPr>
      </w:pPr>
      <w:proofErr w:type="gramStart"/>
      <w:r w:rsidRPr="00055DBA">
        <w:rPr>
          <w:rFonts w:ascii="Times New Roman" w:hAnsi="Times New Roman"/>
          <w:sz w:val="20"/>
          <w:szCs w:val="20"/>
        </w:rPr>
        <w:t>которому</w:t>
      </w:r>
      <w:proofErr w:type="gramEnd"/>
      <w:r w:rsidRPr="00055DBA">
        <w:rPr>
          <w:rFonts w:ascii="Times New Roman" w:hAnsi="Times New Roman"/>
          <w:sz w:val="20"/>
          <w:szCs w:val="20"/>
        </w:rPr>
        <w:t xml:space="preserve">  установлена  пенсии за выслугу лет</w:t>
      </w:r>
    </w:p>
    <w:p w:rsidR="00792BCB" w:rsidRPr="00055DBA" w:rsidRDefault="00792BCB" w:rsidP="00A12AFF">
      <w:pPr>
        <w:pStyle w:val="ae"/>
        <w:spacing w:after="0"/>
        <w:ind w:left="0"/>
        <w:jc w:val="both"/>
        <w:rPr>
          <w:rFonts w:ascii="Times New Roman" w:hAnsi="Times New Roman"/>
          <w:sz w:val="20"/>
          <w:szCs w:val="20"/>
        </w:rPr>
      </w:pPr>
    </w:p>
    <w:p w:rsidR="00055DBA" w:rsidRPr="00055DBA" w:rsidRDefault="00792BCB" w:rsidP="00A12AFF">
      <w:pPr>
        <w:pStyle w:val="ae"/>
        <w:spacing w:after="0"/>
        <w:ind w:left="0" w:firstLine="5387"/>
        <w:jc w:val="both"/>
        <w:rPr>
          <w:rFonts w:ascii="Times New Roman" w:hAnsi="Times New Roman"/>
          <w:sz w:val="20"/>
          <w:szCs w:val="20"/>
        </w:rPr>
      </w:pPr>
      <w:r w:rsidRPr="00055DBA">
        <w:rPr>
          <w:rFonts w:ascii="Times New Roman" w:hAnsi="Times New Roman"/>
          <w:sz w:val="20"/>
          <w:szCs w:val="20"/>
        </w:rPr>
        <w:t xml:space="preserve">Копия: В муниципальный орган представивший лицо, </w:t>
      </w:r>
    </w:p>
    <w:p w:rsidR="00792BCB" w:rsidRPr="00055DBA" w:rsidRDefault="00792BCB" w:rsidP="00A12AFF">
      <w:pPr>
        <w:pStyle w:val="ae"/>
        <w:spacing w:after="0"/>
        <w:ind w:left="0" w:firstLine="5387"/>
        <w:jc w:val="both"/>
        <w:rPr>
          <w:rFonts w:ascii="Times New Roman" w:hAnsi="Times New Roman"/>
          <w:sz w:val="20"/>
          <w:szCs w:val="20"/>
        </w:rPr>
      </w:pPr>
      <w:proofErr w:type="gramStart"/>
      <w:r w:rsidRPr="00055DBA">
        <w:rPr>
          <w:rFonts w:ascii="Times New Roman" w:hAnsi="Times New Roman"/>
          <w:sz w:val="20"/>
          <w:szCs w:val="20"/>
        </w:rPr>
        <w:t>замещавшее</w:t>
      </w:r>
      <w:proofErr w:type="gramEnd"/>
      <w:r w:rsidRPr="00055DBA">
        <w:rPr>
          <w:rFonts w:ascii="Times New Roman" w:hAnsi="Times New Roman"/>
          <w:sz w:val="20"/>
          <w:szCs w:val="20"/>
        </w:rPr>
        <w:t xml:space="preserve"> муниципальную должность                                                                                                 </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                                                                                    </w:t>
      </w:r>
    </w:p>
    <w:p w:rsidR="00792BCB" w:rsidRPr="00055DBA" w:rsidRDefault="00792BCB" w:rsidP="00F24CCD">
      <w:pPr>
        <w:pStyle w:val="ae"/>
        <w:spacing w:after="0"/>
        <w:ind w:left="0"/>
        <w:jc w:val="center"/>
        <w:rPr>
          <w:rFonts w:ascii="Times New Roman" w:hAnsi="Times New Roman"/>
          <w:sz w:val="20"/>
          <w:szCs w:val="20"/>
        </w:rPr>
      </w:pPr>
    </w:p>
    <w:p w:rsidR="00792BCB" w:rsidRPr="00055DBA" w:rsidRDefault="00792BCB" w:rsidP="00F24CCD">
      <w:pPr>
        <w:pStyle w:val="ae"/>
        <w:spacing w:after="0"/>
        <w:ind w:left="0"/>
        <w:jc w:val="center"/>
        <w:rPr>
          <w:rFonts w:ascii="Times New Roman" w:hAnsi="Times New Roman"/>
          <w:sz w:val="20"/>
          <w:szCs w:val="20"/>
        </w:rPr>
      </w:pPr>
      <w:r w:rsidRPr="00055DBA">
        <w:rPr>
          <w:rFonts w:ascii="Times New Roman" w:hAnsi="Times New Roman"/>
          <w:sz w:val="20"/>
          <w:szCs w:val="20"/>
        </w:rPr>
        <w:t>УВЕДОМЛЕНИЕ</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от _________________ 201__ г.</w:t>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 xml:space="preserve">              № __________</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    </w:t>
      </w:r>
      <w:r w:rsidRPr="00055DBA">
        <w:rPr>
          <w:rFonts w:ascii="Times New Roman" w:hAnsi="Times New Roman"/>
          <w:sz w:val="20"/>
          <w:szCs w:val="20"/>
        </w:rPr>
        <w:tab/>
        <w:t>В соответствии   с решением Совета депутатов сельского поселения Сентябрьский  от «___» _______201__ г.  № ___ «О Порядке назначения, перерасчета и выплаты пенсии за выслугу лет лицам, замещавшим муниципальные должности в муниципальном образовании сельское    поселение Сентябрьский»,  на  основании решения комиссии от «____»___________201__года</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    </w:t>
      </w:r>
      <w:r w:rsidRPr="00055DBA">
        <w:rPr>
          <w:rFonts w:ascii="Times New Roman" w:hAnsi="Times New Roman"/>
          <w:sz w:val="20"/>
          <w:szCs w:val="20"/>
        </w:rPr>
        <w:tab/>
        <w:t xml:space="preserve">Вам отказано в назначении пенсии за выслугу лет в связи </w:t>
      </w:r>
      <w:proofErr w:type="gramStart"/>
      <w:r w:rsidRPr="00055DBA">
        <w:rPr>
          <w:rFonts w:ascii="Times New Roman" w:hAnsi="Times New Roman"/>
          <w:sz w:val="20"/>
          <w:szCs w:val="20"/>
        </w:rPr>
        <w:t>с</w:t>
      </w:r>
      <w:proofErr w:type="gramEnd"/>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_______________________________________________________________________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(указать основание отказа)</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_______________________________________________________________________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lastRenderedPageBreak/>
        <w:t>______________________________________________________________________________________________________________________________________________</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Председатель комиссии</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по назначению пенсии</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за выслугу лет</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p>
    <w:tbl>
      <w:tblPr>
        <w:tblW w:w="0" w:type="auto"/>
        <w:tblLook w:val="04A0" w:firstRow="1" w:lastRow="0" w:firstColumn="1" w:lastColumn="0" w:noHBand="0" w:noVBand="1"/>
      </w:tblPr>
      <w:tblGrid>
        <w:gridCol w:w="4503"/>
        <w:gridCol w:w="5244"/>
      </w:tblGrid>
      <w:tr w:rsidR="00792BCB" w:rsidRPr="00055DBA" w:rsidTr="00055DBA">
        <w:tc>
          <w:tcPr>
            <w:tcW w:w="4503" w:type="dxa"/>
            <w:shd w:val="clear" w:color="auto" w:fill="auto"/>
          </w:tcPr>
          <w:p w:rsidR="00792BCB" w:rsidRPr="00055DBA" w:rsidRDefault="00792BCB" w:rsidP="00A12AFF">
            <w:pPr>
              <w:pStyle w:val="ae"/>
              <w:spacing w:after="0"/>
              <w:ind w:left="0"/>
              <w:jc w:val="both"/>
              <w:rPr>
                <w:rFonts w:ascii="Times New Roman" w:hAnsi="Times New Roman"/>
                <w:sz w:val="20"/>
                <w:szCs w:val="20"/>
              </w:rPr>
            </w:pPr>
          </w:p>
        </w:tc>
        <w:tc>
          <w:tcPr>
            <w:tcW w:w="5244" w:type="dxa"/>
            <w:shd w:val="clear" w:color="auto" w:fill="auto"/>
          </w:tcPr>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Приложение 7</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к Порядку о назначении, перерасчете   и выплате пенсии за выслугу лет лицам, замещавшим муниципальные должности в муниципальном образовании </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сельское поселение </w:t>
            </w:r>
            <w:proofErr w:type="gramStart"/>
            <w:r w:rsidRPr="00055DBA">
              <w:rPr>
                <w:rFonts w:ascii="Times New Roman" w:hAnsi="Times New Roman"/>
                <w:sz w:val="20"/>
                <w:szCs w:val="20"/>
              </w:rPr>
              <w:t>Сентябрьский</w:t>
            </w:r>
            <w:proofErr w:type="gramEnd"/>
          </w:p>
        </w:tc>
      </w:tr>
    </w:tbl>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кому 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от________________________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домашний адрес____________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телефон___________________</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F24CCD">
      <w:pPr>
        <w:pStyle w:val="ae"/>
        <w:spacing w:after="0"/>
        <w:ind w:left="0"/>
        <w:jc w:val="center"/>
        <w:rPr>
          <w:rFonts w:ascii="Times New Roman" w:hAnsi="Times New Roman"/>
          <w:sz w:val="20"/>
          <w:szCs w:val="20"/>
        </w:rPr>
      </w:pPr>
      <w:r w:rsidRPr="00055DBA">
        <w:rPr>
          <w:rFonts w:ascii="Times New Roman" w:hAnsi="Times New Roman"/>
          <w:sz w:val="20"/>
          <w:szCs w:val="20"/>
        </w:rPr>
        <w:t>ЗАЯВЛЕНИЕ</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t>В соответствии  с  решением Совета депутатов сельского поселения Сентябрьский от «___» _______201 г.  № ___ «О Порядке назначения, перерасчета и выплаты пенсии за выслугу лет лицам, замещавшим муниципальные должности в муниципальном образовании сельское    поселение Сентябрьский» прошу приостановить (прекратить,  возобновить) мне выплату пенсии за выслугу лет  на основании</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_______________________________________________________________________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(решения муниципального органа о возобновлении муниципальной службы, прекращении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К заявлению прилагается:</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_______________________________________________________________________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(копия приказа  муниципального  органа  о поступлении на муниципальную службу,  прекращении муниципальной службы,  справка о назначении  доплаты  к пенсии или иной материальной помощи, другие документы)</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______________________________________________________________________</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"___"____________201__г.                               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r>
      <w:r w:rsidRPr="00055DBA">
        <w:rPr>
          <w:rFonts w:ascii="Times New Roman" w:hAnsi="Times New Roman"/>
          <w:sz w:val="20"/>
          <w:szCs w:val="20"/>
        </w:rPr>
        <w:tab/>
        <w:t>(подпись заявителя)</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Заявление зарегистрировано "___" ___________ 201__ г.</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 xml:space="preserve">   </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Место для печати органа, осуществляющего пенсионное обеспечение</w:t>
      </w:r>
    </w:p>
    <w:p w:rsidR="00792BCB" w:rsidRPr="00055DBA" w:rsidRDefault="00792BCB" w:rsidP="00A12AFF">
      <w:pPr>
        <w:pStyle w:val="ae"/>
        <w:spacing w:after="0"/>
        <w:ind w:left="0"/>
        <w:jc w:val="both"/>
        <w:rPr>
          <w:rFonts w:ascii="Times New Roman" w:hAnsi="Times New Roman"/>
          <w:sz w:val="20"/>
          <w:szCs w:val="20"/>
        </w:rPr>
      </w:pP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_______________________________________________________________________</w:t>
      </w:r>
    </w:p>
    <w:p w:rsidR="00792BCB" w:rsidRPr="00055DBA" w:rsidRDefault="00792BCB" w:rsidP="00A12AFF">
      <w:pPr>
        <w:pStyle w:val="ae"/>
        <w:spacing w:after="0"/>
        <w:ind w:left="0"/>
        <w:jc w:val="both"/>
        <w:rPr>
          <w:rFonts w:ascii="Times New Roman" w:hAnsi="Times New Roman"/>
          <w:sz w:val="20"/>
          <w:szCs w:val="20"/>
        </w:rPr>
      </w:pPr>
      <w:r w:rsidRPr="00055DBA">
        <w:rPr>
          <w:rFonts w:ascii="Times New Roman" w:hAnsi="Times New Roman"/>
          <w:sz w:val="20"/>
          <w:szCs w:val="20"/>
        </w:rPr>
        <w:t>(подпись, инициалы, фамилия, должность уполномоченного регистрировать заявления)</w:t>
      </w:r>
    </w:p>
    <w:p w:rsidR="00792BCB" w:rsidRPr="00055DBA" w:rsidRDefault="00792BCB" w:rsidP="00A12AFF">
      <w:pPr>
        <w:pStyle w:val="ae"/>
        <w:spacing w:after="0"/>
        <w:ind w:left="0"/>
        <w:jc w:val="both"/>
        <w:rPr>
          <w:rFonts w:ascii="Times New Roman" w:hAnsi="Times New Roman"/>
          <w:sz w:val="20"/>
          <w:szCs w:val="20"/>
        </w:rPr>
      </w:pPr>
    </w:p>
    <w:p w:rsidR="00B6013A" w:rsidRPr="00055DBA" w:rsidRDefault="00B6013A" w:rsidP="00A12AFF">
      <w:pPr>
        <w:pStyle w:val="ae"/>
        <w:spacing w:after="0"/>
        <w:ind w:left="0"/>
        <w:jc w:val="both"/>
        <w:rPr>
          <w:rFonts w:ascii="Times New Roman" w:hAnsi="Times New Roman"/>
          <w:sz w:val="20"/>
          <w:szCs w:val="20"/>
        </w:rPr>
      </w:pPr>
    </w:p>
    <w:p w:rsidR="00B6013A" w:rsidRPr="00055DBA" w:rsidRDefault="00B6013A" w:rsidP="00A12AFF">
      <w:pPr>
        <w:pStyle w:val="ae"/>
        <w:spacing w:after="0"/>
        <w:ind w:left="0"/>
        <w:jc w:val="both"/>
        <w:rPr>
          <w:rFonts w:ascii="Times New Roman" w:hAnsi="Times New Roman"/>
          <w:sz w:val="20"/>
          <w:szCs w:val="20"/>
        </w:rPr>
      </w:pPr>
    </w:p>
    <w:p w:rsidR="00055DBA" w:rsidRPr="00055DBA" w:rsidRDefault="00055DBA" w:rsidP="00A12AFF">
      <w:pPr>
        <w:pStyle w:val="ae"/>
        <w:spacing w:after="0"/>
        <w:ind w:left="0"/>
        <w:jc w:val="both"/>
        <w:rPr>
          <w:rFonts w:ascii="Times New Roman" w:hAnsi="Times New Roman"/>
          <w:b/>
          <w:sz w:val="20"/>
          <w:szCs w:val="20"/>
        </w:rPr>
      </w:pPr>
      <w:r w:rsidRPr="00055DBA">
        <w:rPr>
          <w:rFonts w:ascii="Times New Roman" w:hAnsi="Times New Roman"/>
          <w:b/>
          <w:sz w:val="20"/>
          <w:szCs w:val="20"/>
        </w:rPr>
        <w:t>РЕШЕНИЕ СОВЕТА ДЕПУТАТОВ</w:t>
      </w:r>
    </w:p>
    <w:p w:rsidR="00055DBA" w:rsidRPr="00055DBA" w:rsidRDefault="00055DBA" w:rsidP="00A12AFF">
      <w:pPr>
        <w:pStyle w:val="ae"/>
        <w:spacing w:after="0"/>
        <w:ind w:left="0"/>
        <w:jc w:val="both"/>
        <w:rPr>
          <w:rFonts w:ascii="Times New Roman" w:hAnsi="Times New Roman"/>
          <w:sz w:val="20"/>
          <w:szCs w:val="20"/>
        </w:rPr>
      </w:pPr>
      <w:r w:rsidRPr="00055DBA">
        <w:rPr>
          <w:rFonts w:ascii="Times New Roman" w:hAnsi="Times New Roman"/>
          <w:sz w:val="20"/>
          <w:szCs w:val="20"/>
        </w:rPr>
        <w:t>№140 от 17.12.2015г  «</w:t>
      </w:r>
      <w:r w:rsidRPr="00055DBA">
        <w:rPr>
          <w:rFonts w:ascii="Times New Roman" w:hAnsi="Times New Roman"/>
          <w:bCs/>
          <w:sz w:val="20"/>
          <w:szCs w:val="20"/>
        </w:rPr>
        <w:t>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r w:rsidRPr="00055DBA">
        <w:rPr>
          <w:rFonts w:ascii="Times New Roman" w:hAnsi="Times New Roman"/>
          <w:sz w:val="20"/>
          <w:szCs w:val="20"/>
        </w:rPr>
        <w:t>»</w:t>
      </w:r>
    </w:p>
    <w:p w:rsidR="00B6013A" w:rsidRPr="00055DBA" w:rsidRDefault="00B6013A" w:rsidP="00055DBA">
      <w:pPr>
        <w:pStyle w:val="ae"/>
        <w:spacing w:after="0"/>
        <w:ind w:left="0"/>
        <w:jc w:val="both"/>
        <w:rPr>
          <w:rFonts w:ascii="Times New Roman" w:hAnsi="Times New Roman"/>
          <w:sz w:val="20"/>
          <w:szCs w:val="20"/>
        </w:rPr>
      </w:pPr>
    </w:p>
    <w:p w:rsidR="00055DBA" w:rsidRPr="00055DBA" w:rsidRDefault="00055DBA" w:rsidP="00055DBA">
      <w:pPr>
        <w:spacing w:after="0" w:line="240" w:lineRule="auto"/>
        <w:ind w:firstLine="709"/>
        <w:jc w:val="both"/>
        <w:rPr>
          <w:rFonts w:ascii="Times New Roman" w:hAnsi="Times New Roman"/>
          <w:sz w:val="20"/>
          <w:szCs w:val="20"/>
        </w:rPr>
      </w:pPr>
      <w:proofErr w:type="gramStart"/>
      <w:r w:rsidRPr="00055DBA">
        <w:rPr>
          <w:rFonts w:ascii="Times New Roman" w:hAnsi="Times New Roman"/>
          <w:sz w:val="20"/>
          <w:szCs w:val="20"/>
        </w:rPr>
        <w:t xml:space="preserve">Руководствуясь Федеральными законами от 15.12.2001 № 166-ФЗ «О государственном пенсионном обеспечении в Российской Федерации», от 02.03.2007 № 25-ФЗ «О муниципальной службе в Российской Федерации», от 28.12.2013 № 400-ФЗ «О страховых пенсиях», Законами Ханты-Мансийского автономного округа - Югры от 31.12.2004 № 97-оз «О </w:t>
      </w:r>
      <w:r w:rsidRPr="00055DBA">
        <w:rPr>
          <w:rFonts w:ascii="Times New Roman" w:hAnsi="Times New Roman"/>
          <w:sz w:val="20"/>
          <w:szCs w:val="20"/>
        </w:rPr>
        <w:lastRenderedPageBreak/>
        <w:t>государственной гражданской службе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Правительства Ханты-Мансийского</w:t>
      </w:r>
      <w:proofErr w:type="gramEnd"/>
      <w:r w:rsidRPr="00055DBA">
        <w:rPr>
          <w:rFonts w:ascii="Times New Roman" w:hAnsi="Times New Roman"/>
          <w:sz w:val="20"/>
          <w:szCs w:val="20"/>
        </w:rPr>
        <w:t xml:space="preserve"> автономного округа – Югры от 26.03.2004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службы Ханты – Мансийского автономного округа  - Югры, ежемесячного пожизненного денежного содержания лицу, замещавшему должность Губернатора Ханты – Мансийского автономного округа – Югры», Уставом сельского поселения Сентябрьский, Совет депутатов сельского поселения Сентябрьский </w:t>
      </w:r>
      <w:proofErr w:type="gramStart"/>
      <w:r w:rsidRPr="00055DBA">
        <w:rPr>
          <w:rFonts w:ascii="Times New Roman" w:hAnsi="Times New Roman"/>
          <w:sz w:val="20"/>
          <w:szCs w:val="20"/>
        </w:rPr>
        <w:t>р</w:t>
      </w:r>
      <w:proofErr w:type="gramEnd"/>
      <w:r w:rsidRPr="00055DBA">
        <w:rPr>
          <w:rFonts w:ascii="Times New Roman" w:hAnsi="Times New Roman"/>
          <w:sz w:val="20"/>
          <w:szCs w:val="20"/>
        </w:rPr>
        <w:t xml:space="preserve"> е ш и л:</w:t>
      </w:r>
    </w:p>
    <w:p w:rsidR="00055DBA" w:rsidRPr="00055DBA" w:rsidRDefault="00055DBA" w:rsidP="00055DBA">
      <w:pPr>
        <w:spacing w:after="0" w:line="240" w:lineRule="auto"/>
        <w:ind w:firstLine="709"/>
        <w:jc w:val="both"/>
        <w:rPr>
          <w:rFonts w:ascii="Times New Roman" w:hAnsi="Times New Roman"/>
          <w:b/>
          <w:bCs/>
          <w:sz w:val="20"/>
          <w:szCs w:val="20"/>
        </w:rPr>
      </w:pPr>
    </w:p>
    <w:p w:rsidR="00055DBA" w:rsidRPr="00055DBA" w:rsidRDefault="00055DBA" w:rsidP="00055DBA">
      <w:pPr>
        <w:autoSpaceDE w:val="0"/>
        <w:autoSpaceDN w:val="0"/>
        <w:adjustRightInd w:val="0"/>
        <w:spacing w:after="0" w:line="240" w:lineRule="auto"/>
        <w:jc w:val="both"/>
        <w:outlineLvl w:val="0"/>
        <w:rPr>
          <w:rFonts w:ascii="Times New Roman" w:hAnsi="Times New Roman"/>
          <w:bCs/>
          <w:sz w:val="20"/>
          <w:szCs w:val="20"/>
        </w:rPr>
      </w:pPr>
      <w:r w:rsidRPr="00055DBA">
        <w:rPr>
          <w:rFonts w:ascii="Times New Roman" w:hAnsi="Times New Roman"/>
          <w:sz w:val="20"/>
          <w:szCs w:val="20"/>
        </w:rPr>
        <w:tab/>
        <w:t xml:space="preserve">1. </w:t>
      </w:r>
      <w:r w:rsidRPr="00055DBA">
        <w:rPr>
          <w:rFonts w:ascii="Times New Roman" w:hAnsi="Times New Roman"/>
          <w:bCs/>
          <w:sz w:val="20"/>
          <w:szCs w:val="20"/>
        </w:rPr>
        <w:t>Утвердить Порядок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 согласно приложению.</w:t>
      </w:r>
    </w:p>
    <w:p w:rsidR="00055DBA" w:rsidRPr="00055DBA" w:rsidRDefault="00055DBA" w:rsidP="00055DBA">
      <w:pPr>
        <w:autoSpaceDE w:val="0"/>
        <w:autoSpaceDN w:val="0"/>
        <w:adjustRightInd w:val="0"/>
        <w:spacing w:after="0" w:line="240" w:lineRule="auto"/>
        <w:jc w:val="both"/>
        <w:outlineLvl w:val="0"/>
        <w:rPr>
          <w:rFonts w:ascii="Times New Roman" w:hAnsi="Times New Roman"/>
          <w:sz w:val="20"/>
          <w:szCs w:val="20"/>
        </w:rPr>
      </w:pPr>
      <w:r w:rsidRPr="00055DBA">
        <w:rPr>
          <w:rFonts w:ascii="Times New Roman" w:hAnsi="Times New Roman"/>
          <w:b/>
          <w:bCs/>
          <w:sz w:val="20"/>
          <w:szCs w:val="20"/>
        </w:rPr>
        <w:tab/>
      </w:r>
      <w:r w:rsidRPr="00055DBA">
        <w:rPr>
          <w:rFonts w:ascii="Times New Roman" w:hAnsi="Times New Roman"/>
          <w:sz w:val="20"/>
          <w:szCs w:val="20"/>
        </w:rPr>
        <w:t xml:space="preserve">2. </w:t>
      </w:r>
      <w:r w:rsidRPr="00055DBA">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055DBA">
        <w:rPr>
          <w:rFonts w:ascii="Times New Roman" w:hAnsi="Times New Roman"/>
          <w:sz w:val="20"/>
          <w:szCs w:val="20"/>
        </w:rPr>
        <w:t>бюллетене «Сентябрьский  вестник» (муниципальное средство  массовой информации органов  местного самоуправления поселения).</w:t>
      </w:r>
    </w:p>
    <w:p w:rsidR="00055DBA" w:rsidRDefault="00055DBA" w:rsidP="00055DBA">
      <w:pPr>
        <w:autoSpaceDE w:val="0"/>
        <w:autoSpaceDN w:val="0"/>
        <w:adjustRightInd w:val="0"/>
        <w:spacing w:after="0" w:line="240" w:lineRule="auto"/>
        <w:jc w:val="both"/>
        <w:outlineLvl w:val="0"/>
        <w:rPr>
          <w:rFonts w:ascii="Times New Roman" w:hAnsi="Times New Roman"/>
          <w:bCs/>
          <w:sz w:val="20"/>
          <w:szCs w:val="20"/>
        </w:rPr>
      </w:pPr>
      <w:r w:rsidRPr="00055DBA">
        <w:rPr>
          <w:rFonts w:ascii="Times New Roman" w:hAnsi="Times New Roman"/>
          <w:bCs/>
          <w:sz w:val="20"/>
          <w:szCs w:val="20"/>
        </w:rPr>
        <w:tab/>
        <w:t xml:space="preserve">3. </w:t>
      </w:r>
      <w:r w:rsidRPr="00055DBA">
        <w:rPr>
          <w:rFonts w:ascii="Times New Roman" w:hAnsi="Times New Roman"/>
          <w:sz w:val="20"/>
          <w:szCs w:val="20"/>
        </w:rPr>
        <w:t>Настоящее решение</w:t>
      </w:r>
      <w:r w:rsidRPr="00055DBA">
        <w:rPr>
          <w:rFonts w:ascii="Times New Roman" w:hAnsi="Times New Roman"/>
          <w:bCs/>
          <w:sz w:val="20"/>
          <w:szCs w:val="20"/>
        </w:rPr>
        <w:t xml:space="preserve"> </w:t>
      </w:r>
      <w:r w:rsidRPr="00055DBA">
        <w:rPr>
          <w:rFonts w:ascii="Times New Roman" w:hAnsi="Times New Roman"/>
          <w:sz w:val="20"/>
          <w:szCs w:val="20"/>
        </w:rPr>
        <w:t>вступает в силу после его официального опубликования (обнародования)</w:t>
      </w:r>
      <w:r w:rsidRPr="00055DBA">
        <w:rPr>
          <w:rFonts w:ascii="Times New Roman" w:hAnsi="Times New Roman"/>
          <w:b/>
          <w:bCs/>
          <w:sz w:val="20"/>
          <w:szCs w:val="20"/>
        </w:rPr>
        <w:t xml:space="preserve"> </w:t>
      </w:r>
      <w:r w:rsidRPr="00055DBA">
        <w:rPr>
          <w:rFonts w:ascii="Times New Roman" w:hAnsi="Times New Roman"/>
          <w:bCs/>
          <w:sz w:val="20"/>
          <w:szCs w:val="20"/>
        </w:rPr>
        <w:t>и распространяется на правоотношения, возникшие с 01.01.2015 года.</w:t>
      </w:r>
    </w:p>
    <w:p w:rsidR="00A12AFF" w:rsidRDefault="00A12AFF" w:rsidP="00055DBA">
      <w:pPr>
        <w:autoSpaceDE w:val="0"/>
        <w:autoSpaceDN w:val="0"/>
        <w:adjustRightInd w:val="0"/>
        <w:spacing w:after="0" w:line="240" w:lineRule="auto"/>
        <w:jc w:val="both"/>
        <w:outlineLvl w:val="0"/>
        <w:rPr>
          <w:rFonts w:ascii="Times New Roman" w:hAnsi="Times New Roman"/>
          <w:bCs/>
          <w:sz w:val="20"/>
          <w:szCs w:val="20"/>
        </w:rPr>
      </w:pPr>
    </w:p>
    <w:p w:rsidR="00A12AFF" w:rsidRPr="00055DBA" w:rsidRDefault="00A12AFF" w:rsidP="00055DBA">
      <w:pPr>
        <w:autoSpaceDE w:val="0"/>
        <w:autoSpaceDN w:val="0"/>
        <w:adjustRightInd w:val="0"/>
        <w:spacing w:after="0" w:line="240" w:lineRule="auto"/>
        <w:jc w:val="both"/>
        <w:outlineLvl w:val="0"/>
        <w:rPr>
          <w:rFonts w:ascii="Times New Roman" w:hAnsi="Times New Roman"/>
          <w:b/>
          <w:bCs/>
          <w:sz w:val="20"/>
          <w:szCs w:val="20"/>
        </w:rPr>
      </w:pPr>
    </w:p>
    <w:p w:rsidR="00055DBA" w:rsidRDefault="00055DBA" w:rsidP="00055DBA">
      <w:pPr>
        <w:spacing w:after="0" w:line="240" w:lineRule="auto"/>
        <w:jc w:val="both"/>
        <w:rPr>
          <w:rFonts w:ascii="Times New Roman" w:hAnsi="Times New Roman"/>
          <w:bCs/>
          <w:sz w:val="20"/>
          <w:szCs w:val="20"/>
        </w:rPr>
      </w:pPr>
      <w:r w:rsidRPr="00055DBA">
        <w:rPr>
          <w:rFonts w:ascii="Times New Roman" w:hAnsi="Times New Roman"/>
          <w:bCs/>
          <w:sz w:val="20"/>
          <w:szCs w:val="20"/>
        </w:rPr>
        <w:t xml:space="preserve">Глава поселения                                                                    </w:t>
      </w:r>
      <w:r w:rsidR="00A12AFF">
        <w:rPr>
          <w:rFonts w:ascii="Times New Roman" w:hAnsi="Times New Roman"/>
          <w:bCs/>
          <w:sz w:val="20"/>
          <w:szCs w:val="20"/>
        </w:rPr>
        <w:t xml:space="preserve">                     </w:t>
      </w:r>
      <w:r w:rsidRPr="00055DBA">
        <w:rPr>
          <w:rFonts w:ascii="Times New Roman" w:hAnsi="Times New Roman"/>
          <w:bCs/>
          <w:sz w:val="20"/>
          <w:szCs w:val="20"/>
        </w:rPr>
        <w:t xml:space="preserve">    А.В. </w:t>
      </w:r>
      <w:proofErr w:type="spellStart"/>
      <w:r w:rsidRPr="00055DBA">
        <w:rPr>
          <w:rFonts w:ascii="Times New Roman" w:hAnsi="Times New Roman"/>
          <w:bCs/>
          <w:sz w:val="20"/>
          <w:szCs w:val="20"/>
        </w:rPr>
        <w:t>Светлаков</w:t>
      </w:r>
      <w:proofErr w:type="spellEnd"/>
    </w:p>
    <w:p w:rsidR="00A12AFF" w:rsidRDefault="00A12AFF" w:rsidP="00055DBA">
      <w:pPr>
        <w:spacing w:after="0" w:line="240" w:lineRule="auto"/>
        <w:jc w:val="both"/>
        <w:rPr>
          <w:rFonts w:ascii="Times New Roman" w:hAnsi="Times New Roman"/>
          <w:sz w:val="20"/>
          <w:szCs w:val="20"/>
        </w:rPr>
      </w:pPr>
    </w:p>
    <w:p w:rsidR="00A12AFF" w:rsidRPr="00055DBA" w:rsidRDefault="00A12AFF" w:rsidP="00055DBA">
      <w:pPr>
        <w:spacing w:after="0" w:line="240" w:lineRule="auto"/>
        <w:jc w:val="both"/>
        <w:rPr>
          <w:rFonts w:ascii="Times New Roman" w:hAnsi="Times New Roman"/>
          <w:sz w:val="20"/>
          <w:szCs w:val="20"/>
        </w:rPr>
      </w:pPr>
    </w:p>
    <w:tbl>
      <w:tblPr>
        <w:tblW w:w="10773" w:type="dxa"/>
        <w:tblInd w:w="108" w:type="dxa"/>
        <w:tblLook w:val="01E0" w:firstRow="1" w:lastRow="1" w:firstColumn="1" w:lastColumn="1" w:noHBand="0" w:noVBand="0"/>
      </w:tblPr>
      <w:tblGrid>
        <w:gridCol w:w="10773"/>
      </w:tblGrid>
      <w:tr w:rsidR="00055DBA" w:rsidRPr="00055DBA" w:rsidTr="00A12AFF">
        <w:tc>
          <w:tcPr>
            <w:tcW w:w="10773" w:type="dxa"/>
          </w:tcPr>
          <w:p w:rsidR="00055DBA" w:rsidRPr="00055DBA" w:rsidRDefault="00055DBA" w:rsidP="00A12AFF">
            <w:pPr>
              <w:spacing w:after="0" w:line="240" w:lineRule="auto"/>
              <w:ind w:left="-108"/>
              <w:jc w:val="both"/>
              <w:rPr>
                <w:rFonts w:ascii="Times New Roman" w:hAnsi="Times New Roman"/>
                <w:sz w:val="20"/>
                <w:szCs w:val="20"/>
              </w:rPr>
            </w:pPr>
            <w:r w:rsidRPr="00055DBA">
              <w:rPr>
                <w:rFonts w:ascii="Times New Roman" w:hAnsi="Times New Roman"/>
                <w:sz w:val="20"/>
                <w:szCs w:val="20"/>
              </w:rPr>
              <w:t xml:space="preserve">Приложение </w:t>
            </w:r>
            <w:r w:rsidR="00A12AFF" w:rsidRPr="00055DBA">
              <w:rPr>
                <w:rFonts w:ascii="Times New Roman" w:hAnsi="Times New Roman"/>
                <w:sz w:val="20"/>
                <w:szCs w:val="20"/>
              </w:rPr>
              <w:t xml:space="preserve">к решению Совета депутатов сельского поселения </w:t>
            </w:r>
            <w:proofErr w:type="gramStart"/>
            <w:r w:rsidR="00A12AFF" w:rsidRPr="00055DBA">
              <w:rPr>
                <w:rFonts w:ascii="Times New Roman" w:hAnsi="Times New Roman"/>
                <w:sz w:val="20"/>
                <w:szCs w:val="20"/>
              </w:rPr>
              <w:t>Сентябрьский</w:t>
            </w:r>
            <w:proofErr w:type="gramEnd"/>
            <w:r w:rsidR="00A12AFF" w:rsidRPr="00055DBA">
              <w:rPr>
                <w:rFonts w:ascii="Times New Roman" w:hAnsi="Times New Roman"/>
                <w:sz w:val="20"/>
                <w:szCs w:val="20"/>
              </w:rPr>
              <w:t xml:space="preserve"> от </w:t>
            </w:r>
            <w:r w:rsidR="00A12AFF" w:rsidRPr="00055DBA">
              <w:rPr>
                <w:rFonts w:ascii="Times New Roman" w:hAnsi="Times New Roman"/>
                <w:sz w:val="20"/>
                <w:szCs w:val="20"/>
                <w:u w:val="single"/>
              </w:rPr>
              <w:t>17.12.2015</w:t>
            </w:r>
            <w:r w:rsidR="00A12AFF" w:rsidRPr="00055DBA">
              <w:rPr>
                <w:rFonts w:ascii="Times New Roman" w:hAnsi="Times New Roman"/>
                <w:sz w:val="20"/>
                <w:szCs w:val="20"/>
              </w:rPr>
              <w:t xml:space="preserve"> № </w:t>
            </w:r>
            <w:r w:rsidR="00A12AFF" w:rsidRPr="00055DBA">
              <w:rPr>
                <w:rFonts w:ascii="Times New Roman" w:hAnsi="Times New Roman"/>
                <w:sz w:val="20"/>
                <w:szCs w:val="20"/>
                <w:u w:val="single"/>
              </w:rPr>
              <w:t>140</w:t>
            </w:r>
          </w:p>
        </w:tc>
      </w:tr>
      <w:tr w:rsidR="00055DBA" w:rsidRPr="00055DBA" w:rsidTr="00A12AFF">
        <w:tc>
          <w:tcPr>
            <w:tcW w:w="10773" w:type="dxa"/>
          </w:tcPr>
          <w:p w:rsidR="00055DBA" w:rsidRPr="00055DBA" w:rsidRDefault="00055DBA" w:rsidP="00A12AFF">
            <w:pPr>
              <w:spacing w:after="0" w:line="240" w:lineRule="auto"/>
              <w:jc w:val="both"/>
              <w:rPr>
                <w:rFonts w:ascii="Times New Roman" w:hAnsi="Times New Roman"/>
                <w:sz w:val="20"/>
                <w:szCs w:val="20"/>
              </w:rPr>
            </w:pPr>
            <w:r w:rsidRPr="00055DBA">
              <w:rPr>
                <w:rFonts w:ascii="Times New Roman" w:hAnsi="Times New Roman"/>
                <w:sz w:val="20"/>
                <w:szCs w:val="20"/>
              </w:rPr>
              <w:t xml:space="preserve">            </w:t>
            </w:r>
          </w:p>
        </w:tc>
      </w:tr>
    </w:tbl>
    <w:p w:rsidR="00055DBA" w:rsidRPr="00055DBA" w:rsidRDefault="00055DBA" w:rsidP="00A12AFF">
      <w:pPr>
        <w:spacing w:after="0" w:line="240" w:lineRule="auto"/>
        <w:jc w:val="center"/>
        <w:rPr>
          <w:rFonts w:ascii="Times New Roman" w:hAnsi="Times New Roman"/>
          <w:bCs/>
          <w:sz w:val="20"/>
          <w:szCs w:val="20"/>
        </w:rPr>
      </w:pPr>
      <w:r w:rsidRPr="00055DBA">
        <w:rPr>
          <w:rFonts w:ascii="Times New Roman" w:hAnsi="Times New Roman"/>
          <w:bCs/>
          <w:sz w:val="20"/>
          <w:szCs w:val="20"/>
        </w:rPr>
        <w:t>ПОРЯДОК</w:t>
      </w:r>
    </w:p>
    <w:p w:rsidR="00055DBA" w:rsidRPr="00055DBA" w:rsidRDefault="00055DBA" w:rsidP="00A12AFF">
      <w:pPr>
        <w:spacing w:after="0" w:line="240" w:lineRule="auto"/>
        <w:jc w:val="center"/>
        <w:rPr>
          <w:rFonts w:ascii="Times New Roman" w:hAnsi="Times New Roman"/>
          <w:sz w:val="20"/>
          <w:szCs w:val="20"/>
          <w:lang w:eastAsia="x-none"/>
        </w:rPr>
      </w:pPr>
      <w:r w:rsidRPr="00055DBA">
        <w:rPr>
          <w:rFonts w:ascii="Times New Roman" w:hAnsi="Times New Roman"/>
          <w:sz w:val="20"/>
          <w:szCs w:val="20"/>
          <w:lang w:val="x-none" w:eastAsia="x-none"/>
        </w:rPr>
        <w:t>назначения, перерасчета и выплаты пенсии за</w:t>
      </w:r>
      <w:r w:rsidRPr="00055DBA">
        <w:rPr>
          <w:rFonts w:ascii="Times New Roman" w:hAnsi="Times New Roman"/>
          <w:sz w:val="20"/>
          <w:szCs w:val="20"/>
          <w:lang w:eastAsia="x-none"/>
        </w:rPr>
        <w:t xml:space="preserve"> </w:t>
      </w:r>
      <w:r w:rsidRPr="00055DBA">
        <w:rPr>
          <w:rFonts w:ascii="Times New Roman" w:hAnsi="Times New Roman"/>
          <w:sz w:val="20"/>
          <w:szCs w:val="20"/>
          <w:lang w:val="x-none" w:eastAsia="x-none"/>
        </w:rPr>
        <w:t xml:space="preserve">выслугу лет лицам, замещавшим должности муниципальной службы </w:t>
      </w:r>
      <w:r w:rsidRPr="00055DBA">
        <w:rPr>
          <w:rFonts w:ascii="Times New Roman" w:hAnsi="Times New Roman"/>
          <w:sz w:val="20"/>
          <w:szCs w:val="20"/>
          <w:lang w:eastAsia="x-none"/>
        </w:rPr>
        <w:t xml:space="preserve"> </w:t>
      </w:r>
      <w:r w:rsidRPr="00055DBA">
        <w:rPr>
          <w:rFonts w:ascii="Times New Roman" w:hAnsi="Times New Roman"/>
          <w:sz w:val="20"/>
          <w:szCs w:val="20"/>
          <w:lang w:val="x-none" w:eastAsia="x-none"/>
        </w:rPr>
        <w:t>в муниципальном образовании</w:t>
      </w:r>
    </w:p>
    <w:p w:rsidR="00055DBA" w:rsidRPr="00055DBA" w:rsidRDefault="00055DBA" w:rsidP="00A12AFF">
      <w:pPr>
        <w:spacing w:after="0" w:line="240" w:lineRule="auto"/>
        <w:jc w:val="center"/>
        <w:rPr>
          <w:rFonts w:ascii="Times New Roman" w:hAnsi="Times New Roman"/>
          <w:sz w:val="20"/>
          <w:szCs w:val="20"/>
          <w:lang w:eastAsia="x-none"/>
        </w:rPr>
      </w:pPr>
      <w:r w:rsidRPr="00055DBA">
        <w:rPr>
          <w:rFonts w:ascii="Times New Roman" w:hAnsi="Times New Roman"/>
          <w:sz w:val="20"/>
          <w:szCs w:val="20"/>
          <w:lang w:val="x-none" w:eastAsia="x-none"/>
        </w:rPr>
        <w:t xml:space="preserve">сельское поселение </w:t>
      </w:r>
      <w:r w:rsidRPr="00055DBA">
        <w:rPr>
          <w:rFonts w:ascii="Times New Roman" w:hAnsi="Times New Roman"/>
          <w:sz w:val="20"/>
          <w:szCs w:val="20"/>
          <w:lang w:eastAsia="x-none"/>
        </w:rPr>
        <w:t>Сентябрьский</w:t>
      </w:r>
    </w:p>
    <w:p w:rsidR="00055DBA" w:rsidRPr="00055DBA" w:rsidRDefault="00055DBA" w:rsidP="00A12AFF">
      <w:pPr>
        <w:spacing w:after="0" w:line="240" w:lineRule="auto"/>
        <w:jc w:val="center"/>
        <w:rPr>
          <w:rFonts w:ascii="Times New Roman" w:hAnsi="Times New Roman"/>
          <w:sz w:val="20"/>
          <w:szCs w:val="20"/>
          <w:lang w:val="x-none" w:eastAsia="x-none"/>
        </w:rPr>
      </w:pPr>
      <w:r w:rsidRPr="00055DBA">
        <w:rPr>
          <w:rFonts w:ascii="Times New Roman" w:hAnsi="Times New Roman"/>
          <w:sz w:val="20"/>
          <w:szCs w:val="20"/>
          <w:lang w:val="x-none" w:eastAsia="x-none"/>
        </w:rPr>
        <w:t xml:space="preserve">(далее - </w:t>
      </w:r>
      <w:r w:rsidRPr="00055DBA">
        <w:rPr>
          <w:rFonts w:ascii="Times New Roman" w:hAnsi="Times New Roman"/>
          <w:sz w:val="20"/>
          <w:szCs w:val="20"/>
          <w:lang w:eastAsia="x-none"/>
        </w:rPr>
        <w:t>П</w:t>
      </w:r>
      <w:proofErr w:type="spellStart"/>
      <w:r w:rsidRPr="00055DBA">
        <w:rPr>
          <w:rFonts w:ascii="Times New Roman" w:hAnsi="Times New Roman"/>
          <w:sz w:val="20"/>
          <w:szCs w:val="20"/>
          <w:lang w:val="x-none" w:eastAsia="x-none"/>
        </w:rPr>
        <w:t>орядок</w:t>
      </w:r>
      <w:proofErr w:type="spellEnd"/>
      <w:r w:rsidRPr="00055DBA">
        <w:rPr>
          <w:rFonts w:ascii="Times New Roman" w:hAnsi="Times New Roman"/>
          <w:sz w:val="20"/>
          <w:szCs w:val="20"/>
          <w:lang w:val="x-none" w:eastAsia="x-none"/>
        </w:rPr>
        <w:t>)</w:t>
      </w:r>
    </w:p>
    <w:p w:rsidR="00055DBA" w:rsidRPr="00055DBA" w:rsidRDefault="00055DBA" w:rsidP="00A12AFF">
      <w:pPr>
        <w:spacing w:after="0" w:line="240" w:lineRule="auto"/>
        <w:jc w:val="center"/>
        <w:rPr>
          <w:rFonts w:ascii="Times New Roman" w:hAnsi="Times New Roman"/>
          <w:sz w:val="20"/>
          <w:szCs w:val="20"/>
          <w:lang w:eastAsia="x-none"/>
        </w:rPr>
      </w:pPr>
    </w:p>
    <w:p w:rsidR="00055DBA" w:rsidRPr="00055DBA" w:rsidRDefault="00055DBA" w:rsidP="00A12AFF">
      <w:pPr>
        <w:spacing w:after="0" w:line="240" w:lineRule="auto"/>
        <w:jc w:val="center"/>
        <w:rPr>
          <w:rFonts w:ascii="Times New Roman" w:hAnsi="Times New Roman"/>
          <w:sz w:val="20"/>
          <w:szCs w:val="20"/>
          <w:lang w:val="x-none" w:eastAsia="x-none"/>
        </w:rPr>
      </w:pPr>
      <w:r w:rsidRPr="00055DBA">
        <w:rPr>
          <w:rFonts w:ascii="Times New Roman" w:hAnsi="Times New Roman"/>
          <w:sz w:val="20"/>
          <w:szCs w:val="20"/>
          <w:lang w:val="en-US" w:eastAsia="x-none"/>
        </w:rPr>
        <w:t>I</w:t>
      </w:r>
      <w:r w:rsidRPr="00055DBA">
        <w:rPr>
          <w:rFonts w:ascii="Times New Roman" w:hAnsi="Times New Roman"/>
          <w:sz w:val="20"/>
          <w:szCs w:val="20"/>
          <w:lang w:val="x-none" w:eastAsia="x-none"/>
        </w:rPr>
        <w:t>. Общее положение</w:t>
      </w:r>
    </w:p>
    <w:p w:rsidR="00055DBA" w:rsidRPr="00055DBA" w:rsidRDefault="00055DBA" w:rsidP="00055DBA">
      <w:pPr>
        <w:spacing w:after="0" w:line="240" w:lineRule="auto"/>
        <w:ind w:left="2484" w:firstLine="348"/>
        <w:jc w:val="both"/>
        <w:rPr>
          <w:rFonts w:ascii="Times New Roman" w:hAnsi="Times New Roman"/>
          <w:sz w:val="20"/>
          <w:szCs w:val="20"/>
          <w:lang w:val="x-none" w:eastAsia="x-none"/>
        </w:rPr>
      </w:pPr>
    </w:p>
    <w:p w:rsidR="00055DBA" w:rsidRPr="00055DBA" w:rsidRDefault="00055DBA" w:rsidP="00055DBA">
      <w:pPr>
        <w:spacing w:after="0" w:line="240" w:lineRule="auto"/>
        <w:ind w:firstLine="567"/>
        <w:jc w:val="both"/>
        <w:rPr>
          <w:rFonts w:ascii="Times New Roman" w:hAnsi="Times New Roman"/>
          <w:sz w:val="20"/>
          <w:szCs w:val="20"/>
          <w:lang w:val="x-none" w:eastAsia="x-none"/>
        </w:rPr>
      </w:pPr>
      <w:r w:rsidRPr="00055DBA">
        <w:rPr>
          <w:rFonts w:ascii="Times New Roman" w:hAnsi="Times New Roman"/>
          <w:sz w:val="20"/>
          <w:szCs w:val="20"/>
          <w:lang w:val="x-none" w:eastAsia="x-none"/>
        </w:rPr>
        <w:t>1.1.</w:t>
      </w:r>
      <w:r w:rsidRPr="00055DBA">
        <w:rPr>
          <w:rFonts w:ascii="Times New Roman" w:hAnsi="Times New Roman"/>
          <w:bCs/>
          <w:sz w:val="20"/>
          <w:szCs w:val="20"/>
          <w:lang w:val="x-none" w:eastAsia="x-none"/>
        </w:rPr>
        <w:t xml:space="preserve"> Настоящий Порядок разработан </w:t>
      </w:r>
      <w:r w:rsidRPr="00055DBA">
        <w:rPr>
          <w:rFonts w:ascii="Times New Roman" w:hAnsi="Times New Roman"/>
          <w:sz w:val="20"/>
          <w:szCs w:val="20"/>
          <w:lang w:val="x-none" w:eastAsia="x-none"/>
        </w:rPr>
        <w:t>на основании и в целях реализации Федерального закона от 02.03.2007 № 25-ФЗ «О муниципальной службе в Российской Федерации», Закона Ханты-Мансийского автономного округа - Югры от 20.07.2007 № 113-оз «Об отдельных вопросах муниципальной службы в Ханты-Мансийском автономном округе – Югре».</w:t>
      </w:r>
    </w:p>
    <w:p w:rsidR="00055DBA" w:rsidRPr="00055DBA" w:rsidRDefault="00055DBA" w:rsidP="00055DBA">
      <w:pPr>
        <w:spacing w:after="0" w:line="240" w:lineRule="auto"/>
        <w:ind w:firstLine="567"/>
        <w:jc w:val="both"/>
        <w:rPr>
          <w:rFonts w:ascii="Times New Roman" w:hAnsi="Times New Roman"/>
          <w:sz w:val="20"/>
          <w:szCs w:val="20"/>
          <w:lang w:val="x-none" w:eastAsia="x-none"/>
        </w:rPr>
      </w:pPr>
      <w:r w:rsidRPr="00055DBA">
        <w:rPr>
          <w:rFonts w:ascii="Times New Roman" w:hAnsi="Times New Roman"/>
          <w:bCs/>
          <w:sz w:val="20"/>
          <w:szCs w:val="20"/>
          <w:lang w:val="x-none" w:eastAsia="x-none"/>
        </w:rPr>
        <w:t xml:space="preserve">1.2. Настоящий Порядок определяет процедуру </w:t>
      </w:r>
      <w:r w:rsidRPr="00055DBA">
        <w:rPr>
          <w:rFonts w:ascii="Times New Roman" w:hAnsi="Times New Roman"/>
          <w:sz w:val="20"/>
          <w:szCs w:val="20"/>
          <w:lang w:val="x-none" w:eastAsia="x-none"/>
        </w:rPr>
        <w:t xml:space="preserve">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w:t>
      </w:r>
      <w:r w:rsidRPr="00055DBA">
        <w:rPr>
          <w:rFonts w:ascii="Times New Roman" w:hAnsi="Times New Roman"/>
          <w:sz w:val="20"/>
          <w:szCs w:val="20"/>
          <w:lang w:eastAsia="x-none"/>
        </w:rPr>
        <w:t>Сентябрьский</w:t>
      </w:r>
      <w:r w:rsidRPr="00055DBA">
        <w:rPr>
          <w:rFonts w:ascii="Times New Roman" w:hAnsi="Times New Roman"/>
          <w:sz w:val="20"/>
          <w:szCs w:val="20"/>
          <w:lang w:val="x-none" w:eastAsia="x-none"/>
        </w:rPr>
        <w:t>.</w:t>
      </w:r>
    </w:p>
    <w:p w:rsidR="00055DBA" w:rsidRPr="00055DBA" w:rsidRDefault="00055DBA" w:rsidP="00055DBA">
      <w:pPr>
        <w:spacing w:after="0" w:line="240" w:lineRule="auto"/>
        <w:ind w:firstLine="567"/>
        <w:jc w:val="both"/>
        <w:rPr>
          <w:rFonts w:ascii="Times New Roman" w:hAnsi="Times New Roman"/>
          <w:sz w:val="20"/>
          <w:szCs w:val="20"/>
          <w:lang w:val="x-none" w:eastAsia="x-none"/>
        </w:rPr>
      </w:pPr>
      <w:r w:rsidRPr="00055DBA">
        <w:rPr>
          <w:rFonts w:ascii="Times New Roman" w:hAnsi="Times New Roman"/>
          <w:sz w:val="20"/>
          <w:szCs w:val="20"/>
          <w:lang w:val="x-none" w:eastAsia="x-none"/>
        </w:rPr>
        <w:tab/>
        <w:t>1.3. Вопросы, касающиеся пенсий за выслугу лет, рассматривает комиссия по назначению пенсии за выслугу лет лицам, замещавшим должности муниципальной службы, положение о деятельности которой и ее состав утверждается</w:t>
      </w:r>
      <w:r w:rsidRPr="00055DBA">
        <w:rPr>
          <w:rFonts w:ascii="Times New Roman" w:hAnsi="Times New Roman"/>
          <w:sz w:val="20"/>
          <w:szCs w:val="20"/>
          <w:lang w:eastAsia="x-none"/>
        </w:rPr>
        <w:t xml:space="preserve"> постановлением</w:t>
      </w:r>
      <w:r w:rsidRPr="00055DBA">
        <w:rPr>
          <w:rFonts w:ascii="Times New Roman" w:hAnsi="Times New Roman"/>
          <w:sz w:val="20"/>
          <w:szCs w:val="20"/>
          <w:lang w:val="x-none" w:eastAsia="x-none"/>
        </w:rPr>
        <w:t xml:space="preserve"> администраци</w:t>
      </w:r>
      <w:r w:rsidRPr="00055DBA">
        <w:rPr>
          <w:rFonts w:ascii="Times New Roman" w:hAnsi="Times New Roman"/>
          <w:sz w:val="20"/>
          <w:szCs w:val="20"/>
          <w:lang w:eastAsia="x-none"/>
        </w:rPr>
        <w:t>и</w:t>
      </w:r>
      <w:r w:rsidRPr="00055DBA">
        <w:rPr>
          <w:rFonts w:ascii="Times New Roman" w:hAnsi="Times New Roman"/>
          <w:sz w:val="20"/>
          <w:szCs w:val="20"/>
          <w:lang w:val="x-none" w:eastAsia="x-none"/>
        </w:rPr>
        <w:t xml:space="preserve"> сельского поселения </w:t>
      </w:r>
      <w:r w:rsidRPr="00055DBA">
        <w:rPr>
          <w:rFonts w:ascii="Times New Roman" w:hAnsi="Times New Roman"/>
          <w:sz w:val="20"/>
          <w:szCs w:val="20"/>
          <w:lang w:eastAsia="x-none"/>
        </w:rPr>
        <w:t>Сентябрьский</w:t>
      </w:r>
      <w:r w:rsidRPr="00055DBA">
        <w:rPr>
          <w:rFonts w:ascii="Times New Roman" w:hAnsi="Times New Roman"/>
          <w:sz w:val="20"/>
          <w:szCs w:val="20"/>
          <w:lang w:val="x-none" w:eastAsia="x-none"/>
        </w:rPr>
        <w:t xml:space="preserve"> (далее – Комиссия).</w:t>
      </w:r>
    </w:p>
    <w:p w:rsidR="00055DBA" w:rsidRPr="00055DBA" w:rsidRDefault="00055DBA" w:rsidP="00055DBA">
      <w:pPr>
        <w:spacing w:after="0" w:line="240" w:lineRule="auto"/>
        <w:ind w:left="5670" w:firstLine="567"/>
        <w:jc w:val="both"/>
        <w:rPr>
          <w:rFonts w:ascii="Times New Roman" w:hAnsi="Times New Roman"/>
          <w:sz w:val="20"/>
          <w:szCs w:val="20"/>
          <w:lang w:val="x-none" w:eastAsia="x-none"/>
        </w:rPr>
      </w:pPr>
    </w:p>
    <w:p w:rsidR="00055DBA" w:rsidRPr="00055DBA" w:rsidRDefault="00055DBA" w:rsidP="00A12AFF">
      <w:pPr>
        <w:spacing w:after="0" w:line="240" w:lineRule="auto"/>
        <w:ind w:firstLine="567"/>
        <w:jc w:val="center"/>
        <w:rPr>
          <w:rFonts w:ascii="Times New Roman" w:hAnsi="Times New Roman"/>
          <w:bCs/>
          <w:sz w:val="20"/>
          <w:szCs w:val="20"/>
        </w:rPr>
      </w:pPr>
      <w:r w:rsidRPr="00055DBA">
        <w:rPr>
          <w:rFonts w:ascii="Times New Roman" w:hAnsi="Times New Roman"/>
          <w:bCs/>
          <w:sz w:val="20"/>
          <w:szCs w:val="20"/>
          <w:lang w:val="en-US"/>
        </w:rPr>
        <w:t>II</w:t>
      </w:r>
      <w:r w:rsidRPr="00055DBA">
        <w:rPr>
          <w:rFonts w:ascii="Times New Roman" w:hAnsi="Times New Roman"/>
          <w:bCs/>
          <w:sz w:val="20"/>
          <w:szCs w:val="20"/>
        </w:rPr>
        <w:t>. Условия предоставления права на пенсию</w:t>
      </w:r>
    </w:p>
    <w:p w:rsidR="00055DBA" w:rsidRPr="00055DBA" w:rsidRDefault="00055DBA" w:rsidP="00055DBA">
      <w:pPr>
        <w:spacing w:after="0" w:line="240" w:lineRule="auto"/>
        <w:ind w:firstLine="567"/>
        <w:jc w:val="both"/>
        <w:rPr>
          <w:rFonts w:ascii="Times New Roman" w:hAnsi="Times New Roman"/>
          <w:bCs/>
          <w:sz w:val="20"/>
          <w:szCs w:val="20"/>
        </w:rPr>
      </w:pP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bCs/>
          <w:sz w:val="20"/>
          <w:szCs w:val="20"/>
        </w:rPr>
        <w:t>2.</w:t>
      </w:r>
      <w:r w:rsidRPr="00055DBA">
        <w:rPr>
          <w:rFonts w:ascii="Times New Roman" w:hAnsi="Times New Roman"/>
          <w:sz w:val="20"/>
          <w:szCs w:val="20"/>
        </w:rPr>
        <w:t>1. Муниципальный служащий в муниципальном образовании сельское поселение Сентябрьский имеет право на государственное пенсионное обеспечение в соответствии с федеральным законодательством, законами и иными нормативными правовыми актами Ханты-Мансийского автономного округа – Югры, муниципальными нормативными правовыми актами.</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2.2. </w:t>
      </w:r>
      <w:proofErr w:type="gramStart"/>
      <w:r w:rsidRPr="00055DBA">
        <w:rPr>
          <w:rFonts w:ascii="Times New Roman" w:hAnsi="Times New Roman"/>
          <w:sz w:val="20"/>
          <w:szCs w:val="20"/>
        </w:rPr>
        <w:t>Лица, замещавшие должность муниципальной службы в муниципальном образовании сельское поселение Сентябрьский, при наличии стажа муниципальной службы не менее 15 лет и замещении должности муниципальной службы в муниципальном образовании сельское поселение Сентябрьский не менее 12 полных месяцев имеют право на пенсию за выслугу лет при увольнении с муниципальной службы по основаниям:</w:t>
      </w:r>
      <w:proofErr w:type="gramEnd"/>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соглашение сторон трудового договора;</w:t>
      </w:r>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 xml:space="preserve"> истечение срока действия трудового договора;</w:t>
      </w:r>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расторжение трудового договора по инициативе муниципального служащего;</w:t>
      </w:r>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отказ муниципального служащего от продолжения работы в связи с изменениями определенных сторонами условий трудового договора;</w:t>
      </w:r>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достижение предельного возраста установленного для замещения должности муниципальной службы – 65 лет;</w:t>
      </w:r>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отказ муниципального служащего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отказ муниципального служащего от перевода на работу в другую местность вместе с работодателем;</w:t>
      </w:r>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eastAsia="Calibri" w:hAnsi="Times New Roman"/>
          <w:sz w:val="20"/>
          <w:szCs w:val="20"/>
          <w:lang w:eastAsia="en-US"/>
        </w:rPr>
        <w:t>наличие заболевания, препятствующего прохождению муниципальной службы и подтвержденного заключением медицинской организации;</w:t>
      </w:r>
    </w:p>
    <w:p w:rsidR="00055DBA" w:rsidRPr="00055DBA" w:rsidRDefault="00055DBA" w:rsidP="00E10A0E">
      <w:pPr>
        <w:numPr>
          <w:ilvl w:val="0"/>
          <w:numId w:val="21"/>
        </w:numPr>
        <w:tabs>
          <w:tab w:val="left" w:pos="1134"/>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eastAsia="Calibri" w:hAnsi="Times New Roman"/>
          <w:sz w:val="20"/>
          <w:szCs w:val="20"/>
          <w:lang w:eastAsia="en-US"/>
        </w:rPr>
        <w:t>сокращение штата работников органа местного самоуправления;</w:t>
      </w:r>
    </w:p>
    <w:p w:rsidR="00055DBA" w:rsidRPr="00055DBA" w:rsidRDefault="00055DBA" w:rsidP="00E10A0E">
      <w:pPr>
        <w:numPr>
          <w:ilvl w:val="0"/>
          <w:numId w:val="21"/>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eastAsia="Calibri" w:hAnsi="Times New Roman"/>
          <w:sz w:val="20"/>
          <w:szCs w:val="20"/>
          <w:lang w:eastAsia="en-US"/>
        </w:rPr>
        <w:t>ликвидация (упразднение) органа местного самоуправления;</w:t>
      </w:r>
    </w:p>
    <w:p w:rsidR="00055DBA" w:rsidRPr="00055DBA" w:rsidRDefault="00055DBA" w:rsidP="00E10A0E">
      <w:pPr>
        <w:numPr>
          <w:ilvl w:val="0"/>
          <w:numId w:val="21"/>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восстановление на службе муниципального служащего, ранее выполнявшего эту работу, по решению государственной инспекции труда или суда;</w:t>
      </w:r>
    </w:p>
    <w:p w:rsidR="00055DBA" w:rsidRPr="00055DBA" w:rsidRDefault="00055DBA" w:rsidP="00E10A0E">
      <w:pPr>
        <w:numPr>
          <w:ilvl w:val="0"/>
          <w:numId w:val="21"/>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lastRenderedPageBreak/>
        <w:t>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055DBA" w:rsidRPr="00055DBA" w:rsidRDefault="00055DBA" w:rsidP="00E10A0E">
      <w:pPr>
        <w:numPr>
          <w:ilvl w:val="0"/>
          <w:numId w:val="21"/>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наступление чрезвычайных обстоятельств, препятствующих продолжению трудовых отношений (военные действия, катастрофа, стихийные бедствия, крупная авария, эпидемия и другие чрезвычайные обстоятельства), если данные обстоятельства признаны решением Правительства Российской Федерации или органом государственной власти субъекта Российской Федерации;</w:t>
      </w:r>
    </w:p>
    <w:p w:rsidR="00055DBA" w:rsidRPr="00055DBA" w:rsidRDefault="00055DBA" w:rsidP="00E10A0E">
      <w:pPr>
        <w:numPr>
          <w:ilvl w:val="0"/>
          <w:numId w:val="21"/>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55DBA" w:rsidRPr="00055DBA" w:rsidRDefault="00055DBA" w:rsidP="00E10A0E">
      <w:pPr>
        <w:numPr>
          <w:ilvl w:val="0"/>
          <w:numId w:val="21"/>
        </w:numPr>
        <w:tabs>
          <w:tab w:val="left" w:pos="1276"/>
        </w:tabs>
        <w:autoSpaceDE w:val="0"/>
        <w:autoSpaceDN w:val="0"/>
        <w:adjustRightInd w:val="0"/>
        <w:spacing w:after="0" w:line="240" w:lineRule="auto"/>
        <w:ind w:left="0" w:firstLine="851"/>
        <w:jc w:val="both"/>
        <w:rPr>
          <w:rFonts w:ascii="Times New Roman" w:hAnsi="Times New Roman"/>
          <w:sz w:val="20"/>
          <w:szCs w:val="20"/>
        </w:rPr>
      </w:pPr>
      <w:r w:rsidRPr="00055DBA">
        <w:rPr>
          <w:rFonts w:ascii="Times New Roman" w:hAnsi="Times New Roman"/>
          <w:sz w:val="20"/>
          <w:szCs w:val="20"/>
        </w:rPr>
        <w:t>признание муниципального служащего недееспособным или ограниченно дееспособным решением суда, вступившим в законную силу.</w:t>
      </w:r>
    </w:p>
    <w:p w:rsidR="00055DBA" w:rsidRPr="00055DBA" w:rsidRDefault="00055DBA" w:rsidP="00A12AFF">
      <w:pPr>
        <w:autoSpaceDE w:val="0"/>
        <w:autoSpaceDN w:val="0"/>
        <w:adjustRightInd w:val="0"/>
        <w:spacing w:after="0" w:line="240" w:lineRule="auto"/>
        <w:ind w:firstLine="851"/>
        <w:jc w:val="both"/>
        <w:rPr>
          <w:rFonts w:ascii="Times New Roman" w:hAnsi="Times New Roman"/>
          <w:sz w:val="20"/>
          <w:szCs w:val="20"/>
        </w:rPr>
      </w:pPr>
      <w:proofErr w:type="gramStart"/>
      <w:r w:rsidRPr="00055DBA">
        <w:rPr>
          <w:rFonts w:ascii="Times New Roman" w:hAnsi="Times New Roman"/>
          <w:sz w:val="20"/>
          <w:szCs w:val="20"/>
        </w:rPr>
        <w:t>Муниципальные служащие при увольнении с муниципальной службы в муниципальном образовании сельское поселение Сентябрьский по основаниям, предусмотренным подпунктами 1, 2 (за исключением случая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в муниципальном образовании сельское поселение Сентябрьский высшей группы, учреждаемые для выполнения функции «руководитель», должность муниципальной службы главной группы, учреждаемые</w:t>
      </w:r>
      <w:proofErr w:type="gramEnd"/>
      <w:r w:rsidRPr="00055DBA">
        <w:rPr>
          <w:rFonts w:ascii="Times New Roman" w:hAnsi="Times New Roman"/>
          <w:sz w:val="20"/>
          <w:szCs w:val="20"/>
        </w:rPr>
        <w:t xml:space="preserve"> для выполнения функции «помощник (советник)»), 3-5 настоящего пункта,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в муниципальном образовании сельское поселение Сентябрьский не менее </w:t>
      </w:r>
      <w:proofErr w:type="gramStart"/>
      <w:r w:rsidRPr="00055DBA">
        <w:rPr>
          <w:rFonts w:ascii="Times New Roman" w:hAnsi="Times New Roman"/>
          <w:sz w:val="20"/>
          <w:szCs w:val="20"/>
        </w:rPr>
        <w:t>12 полных месяцев</w:t>
      </w:r>
      <w:proofErr w:type="gramEnd"/>
      <w:r w:rsidRPr="00055DBA">
        <w:rPr>
          <w:rFonts w:ascii="Times New Roman" w:hAnsi="Times New Roman"/>
          <w:sz w:val="20"/>
          <w:szCs w:val="20"/>
        </w:rPr>
        <w:t>.</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proofErr w:type="gramStart"/>
      <w:r w:rsidRPr="00055DBA">
        <w:rPr>
          <w:rFonts w:ascii="Times New Roman" w:hAnsi="Times New Roman"/>
          <w:sz w:val="20"/>
          <w:szCs w:val="20"/>
        </w:rPr>
        <w:t>Муниципальные служащие при увольнении с муниципальной службы в муниципальном образовании сельское поселение Сентябрьский по основаниям, предусмотренным подпунктами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высшей группы, учреждаемые для выполнения функции «руководитель», должность муниципальной службы главной группы, учреждаемые для выполнения функции «помощник (советник)»), 6 - 8, 11</w:t>
      </w:r>
      <w:proofErr w:type="gramEnd"/>
      <w:r w:rsidRPr="00055DBA">
        <w:rPr>
          <w:rFonts w:ascii="Times New Roman" w:hAnsi="Times New Roman"/>
          <w:sz w:val="20"/>
          <w:szCs w:val="20"/>
        </w:rPr>
        <w:t xml:space="preserve"> – 15 настоящего пункта, имеют право на пенсию за выслугу лет, если непосредственно перед увольнением замещали должности муниципальной службы в муниципальном образовании  сельское поселение Сентябрьский не менее </w:t>
      </w:r>
      <w:proofErr w:type="gramStart"/>
      <w:r w:rsidRPr="00055DBA">
        <w:rPr>
          <w:rFonts w:ascii="Times New Roman" w:hAnsi="Times New Roman"/>
          <w:sz w:val="20"/>
          <w:szCs w:val="20"/>
        </w:rPr>
        <w:t>одного полного месяца</w:t>
      </w:r>
      <w:proofErr w:type="gramEnd"/>
      <w:r w:rsidRPr="00055DBA">
        <w:rPr>
          <w:rFonts w:ascii="Times New Roman" w:hAnsi="Times New Roman"/>
          <w:sz w:val="20"/>
          <w:szCs w:val="20"/>
        </w:rPr>
        <w:t>, при этом суммарная продолжительность замещения таких должностей, составляет не менее 12 полных месяцев.</w:t>
      </w:r>
    </w:p>
    <w:p w:rsidR="00055DBA" w:rsidRPr="00055DBA" w:rsidRDefault="00055DBA" w:rsidP="00055DBA">
      <w:pPr>
        <w:autoSpaceDE w:val="0"/>
        <w:autoSpaceDN w:val="0"/>
        <w:adjustRightInd w:val="0"/>
        <w:spacing w:after="0" w:line="240" w:lineRule="auto"/>
        <w:ind w:firstLine="567"/>
        <w:jc w:val="both"/>
        <w:rPr>
          <w:rFonts w:ascii="Times New Roman" w:hAnsi="Times New Roman"/>
          <w:color w:val="FF0000"/>
          <w:sz w:val="20"/>
          <w:szCs w:val="20"/>
        </w:rPr>
      </w:pPr>
      <w:r w:rsidRPr="00055DBA">
        <w:rPr>
          <w:rFonts w:ascii="Times New Roman" w:hAnsi="Times New Roman"/>
          <w:sz w:val="20"/>
          <w:szCs w:val="20"/>
        </w:rPr>
        <w:t>2.3. Пенсия за выслугу лет  является дополнительной к страховой пенсии по старости (инвалидности), назначенной в соответствии с Федеральным законом "О страховых пенсиях", и назначается, выплачивается в соответствии с настоящим Порядком.</w:t>
      </w:r>
    </w:p>
    <w:p w:rsidR="00055DBA" w:rsidRPr="00055DBA" w:rsidRDefault="00055DBA" w:rsidP="00055DBA">
      <w:pPr>
        <w:tabs>
          <w:tab w:val="left" w:pos="1276"/>
        </w:tabs>
        <w:autoSpaceDE w:val="0"/>
        <w:autoSpaceDN w:val="0"/>
        <w:adjustRightInd w:val="0"/>
        <w:spacing w:after="0" w:line="240" w:lineRule="auto"/>
        <w:ind w:firstLine="567"/>
        <w:jc w:val="both"/>
        <w:outlineLvl w:val="1"/>
        <w:rPr>
          <w:rFonts w:ascii="Times New Roman" w:hAnsi="Times New Roman"/>
          <w:sz w:val="20"/>
          <w:szCs w:val="20"/>
        </w:rPr>
      </w:pPr>
      <w:r w:rsidRPr="00055DBA">
        <w:rPr>
          <w:rFonts w:ascii="Times New Roman" w:hAnsi="Times New Roman"/>
          <w:sz w:val="20"/>
          <w:szCs w:val="20"/>
        </w:rPr>
        <w:t xml:space="preserve">2.4. </w:t>
      </w:r>
      <w:proofErr w:type="gramStart"/>
      <w:r w:rsidRPr="00055DBA">
        <w:rPr>
          <w:rFonts w:ascii="Times New Roman" w:hAnsi="Times New Roman"/>
          <w:sz w:val="20"/>
          <w:szCs w:val="20"/>
        </w:rPr>
        <w:t>Муниципальные служащие в муниципальном образовании сельское поселение Сентябрьский при наличии стажа муниципальной службы не менее 25 лет и увольнении с муниципальной службы по основанию, предусмотренному пунктом 2 части 1 статьи 81 Трудового кодекса Российской Федерации (расторжение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w:t>
      </w:r>
      <w:proofErr w:type="gramEnd"/>
      <w:r w:rsidRPr="00055DBA">
        <w:rPr>
          <w:rFonts w:ascii="Times New Roman" w:hAnsi="Times New Roman"/>
          <w:sz w:val="20"/>
          <w:szCs w:val="20"/>
        </w:rPr>
        <w:t xml:space="preserve"> перед увольнением они замещали должности муниципальной службы в муниципальном образовании сельское поселение Сентябрьский не менее 7 лет.</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2.5. </w:t>
      </w:r>
      <w:proofErr w:type="gramStart"/>
      <w:r w:rsidRPr="00055DBA">
        <w:rPr>
          <w:rFonts w:ascii="Times New Roman" w:hAnsi="Times New Roman"/>
          <w:sz w:val="20"/>
          <w:szCs w:val="20"/>
        </w:rPr>
        <w:t xml:space="preserve">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автономного округа, муниципальной службы, в том числе в муниципальном образовании </w:t>
      </w:r>
      <w:proofErr w:type="spellStart"/>
      <w:r w:rsidRPr="00055DBA">
        <w:rPr>
          <w:rFonts w:ascii="Times New Roman" w:hAnsi="Times New Roman"/>
          <w:sz w:val="20"/>
          <w:szCs w:val="20"/>
        </w:rPr>
        <w:t>Нефтеюганский</w:t>
      </w:r>
      <w:proofErr w:type="spellEnd"/>
      <w:r w:rsidRPr="00055DBA">
        <w:rPr>
          <w:rFonts w:ascii="Times New Roman" w:hAnsi="Times New Roman"/>
          <w:sz w:val="20"/>
          <w:szCs w:val="20"/>
        </w:rPr>
        <w:t xml:space="preserve"> район, муниципальном образовании сельское поселение Сентябрьский,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в том числе</w:t>
      </w:r>
      <w:proofErr w:type="gramEnd"/>
      <w:r w:rsidRPr="00055DBA">
        <w:rPr>
          <w:rFonts w:ascii="Times New Roman" w:hAnsi="Times New Roman"/>
          <w:sz w:val="20"/>
          <w:szCs w:val="20"/>
        </w:rPr>
        <w:t xml:space="preserve"> </w:t>
      </w:r>
      <w:proofErr w:type="gramStart"/>
      <w:r w:rsidRPr="00055DBA">
        <w:rPr>
          <w:rFonts w:ascii="Times New Roman" w:hAnsi="Times New Roman"/>
          <w:sz w:val="20"/>
          <w:szCs w:val="20"/>
        </w:rPr>
        <w:t xml:space="preserve">в муниципальном образовании </w:t>
      </w:r>
      <w:proofErr w:type="spellStart"/>
      <w:r w:rsidRPr="00055DBA">
        <w:rPr>
          <w:rFonts w:ascii="Times New Roman" w:hAnsi="Times New Roman"/>
          <w:sz w:val="20"/>
          <w:szCs w:val="20"/>
        </w:rPr>
        <w:t>Нефтеюганский</w:t>
      </w:r>
      <w:proofErr w:type="spellEnd"/>
      <w:r w:rsidRPr="00055DBA">
        <w:rPr>
          <w:rFonts w:ascii="Times New Roman" w:hAnsi="Times New Roman"/>
          <w:sz w:val="20"/>
          <w:szCs w:val="20"/>
        </w:rPr>
        <w:t xml:space="preserve"> район, муниципальном образовании сельское поселение Сентябрьский, замещаемой на постоянной основе.</w:t>
      </w:r>
      <w:proofErr w:type="gramEnd"/>
      <w:r w:rsidRPr="00055DBA">
        <w:rPr>
          <w:rFonts w:ascii="Times New Roman" w:hAnsi="Times New Roman"/>
          <w:sz w:val="20"/>
          <w:szCs w:val="20"/>
        </w:rPr>
        <w:t xml:space="preserve">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2.6. Выплата пенсии за выслугу лет, включая услуги доставки, производится за счет средств бюджета сельского поселения Сентябрьский. </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Предельные размеры расходов, связанных с доставкой пенсии за выслугу лет, устанавливаются разделом </w:t>
      </w:r>
      <w:r w:rsidRPr="00055DBA">
        <w:rPr>
          <w:rFonts w:ascii="Times New Roman" w:hAnsi="Times New Roman"/>
          <w:sz w:val="20"/>
          <w:szCs w:val="20"/>
          <w:lang w:val="en-US"/>
        </w:rPr>
        <w:t>VI</w:t>
      </w:r>
      <w:r w:rsidRPr="00055DBA">
        <w:rPr>
          <w:rFonts w:ascii="Times New Roman" w:hAnsi="Times New Roman"/>
          <w:sz w:val="20"/>
          <w:szCs w:val="20"/>
        </w:rPr>
        <w:t xml:space="preserve"> настоящего Порядка.</w:t>
      </w:r>
    </w:p>
    <w:p w:rsidR="00055DBA" w:rsidRPr="00055DBA" w:rsidRDefault="00055DBA" w:rsidP="00055DBA">
      <w:pPr>
        <w:autoSpaceDE w:val="0"/>
        <w:autoSpaceDN w:val="0"/>
        <w:adjustRightInd w:val="0"/>
        <w:spacing w:after="0" w:line="240" w:lineRule="auto"/>
        <w:jc w:val="both"/>
        <w:rPr>
          <w:rFonts w:ascii="Times New Roman" w:hAnsi="Times New Roman"/>
          <w:sz w:val="20"/>
          <w:szCs w:val="20"/>
        </w:rPr>
      </w:pPr>
    </w:p>
    <w:p w:rsidR="00055DBA" w:rsidRPr="00055DBA" w:rsidRDefault="00055DBA" w:rsidP="00E10A0E">
      <w:pPr>
        <w:numPr>
          <w:ilvl w:val="0"/>
          <w:numId w:val="20"/>
        </w:numPr>
        <w:autoSpaceDE w:val="0"/>
        <w:autoSpaceDN w:val="0"/>
        <w:adjustRightInd w:val="0"/>
        <w:spacing w:after="0" w:line="240" w:lineRule="auto"/>
        <w:contextualSpacing/>
        <w:jc w:val="center"/>
        <w:rPr>
          <w:rFonts w:ascii="Times New Roman" w:hAnsi="Times New Roman"/>
          <w:sz w:val="20"/>
          <w:szCs w:val="20"/>
        </w:rPr>
      </w:pPr>
      <w:r w:rsidRPr="00055DBA">
        <w:rPr>
          <w:rFonts w:ascii="Times New Roman" w:hAnsi="Times New Roman"/>
          <w:sz w:val="20"/>
          <w:szCs w:val="20"/>
        </w:rPr>
        <w:t>Размер пенсии за выслугу лет</w:t>
      </w:r>
    </w:p>
    <w:p w:rsidR="00055DBA" w:rsidRPr="00055DBA" w:rsidRDefault="00055DBA" w:rsidP="00055DBA">
      <w:pPr>
        <w:autoSpaceDE w:val="0"/>
        <w:autoSpaceDN w:val="0"/>
        <w:adjustRightInd w:val="0"/>
        <w:spacing w:after="0" w:line="240" w:lineRule="auto"/>
        <w:jc w:val="both"/>
        <w:rPr>
          <w:rFonts w:ascii="Times New Roman" w:hAnsi="Times New Roman"/>
          <w:sz w:val="20"/>
          <w:szCs w:val="20"/>
        </w:rPr>
      </w:pP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3.1. </w:t>
      </w:r>
      <w:proofErr w:type="gramStart"/>
      <w:r w:rsidRPr="00055DBA">
        <w:rPr>
          <w:rFonts w:ascii="Times New Roman" w:hAnsi="Times New Roman"/>
          <w:sz w:val="20"/>
          <w:szCs w:val="20"/>
        </w:rPr>
        <w:t>Лицам, замещавшим должности муниципальной службы в муниципальном образовании сельское поселение Сентябрьский, назначается пенсия за выслугу лет при наличии стажа муниципальной службы не менее 15 лет в размере 45 процентов от среднемесячного заработка, из которого произведены вычеты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w:t>
      </w:r>
      <w:proofErr w:type="gramEnd"/>
      <w:r w:rsidRPr="00055DBA">
        <w:rPr>
          <w:rFonts w:ascii="Times New Roman" w:hAnsi="Times New Roman"/>
          <w:sz w:val="20"/>
          <w:szCs w:val="20"/>
        </w:rPr>
        <w:t xml:space="preserve"> страховых </w:t>
      </w:r>
      <w:proofErr w:type="gramStart"/>
      <w:r w:rsidRPr="00055DBA">
        <w:rPr>
          <w:rFonts w:ascii="Times New Roman" w:hAnsi="Times New Roman"/>
          <w:sz w:val="20"/>
          <w:szCs w:val="20"/>
        </w:rPr>
        <w:t>пенсиях</w:t>
      </w:r>
      <w:proofErr w:type="gramEnd"/>
      <w:r w:rsidRPr="00055DBA">
        <w:rPr>
          <w:rFonts w:ascii="Times New Roman" w:hAnsi="Times New Roman"/>
          <w:sz w:val="20"/>
          <w:szCs w:val="20"/>
        </w:rPr>
        <w:t xml:space="preserve">». За </w:t>
      </w:r>
      <w:proofErr w:type="gramStart"/>
      <w:r w:rsidRPr="00055DBA">
        <w:rPr>
          <w:rFonts w:ascii="Times New Roman" w:hAnsi="Times New Roman"/>
          <w:sz w:val="20"/>
          <w:szCs w:val="20"/>
        </w:rPr>
        <w:t>каждый полный год</w:t>
      </w:r>
      <w:proofErr w:type="gramEnd"/>
      <w:r w:rsidRPr="00055DBA">
        <w:rPr>
          <w:rFonts w:ascii="Times New Roman" w:hAnsi="Times New Roman"/>
          <w:sz w:val="20"/>
          <w:szCs w:val="20"/>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lastRenderedPageBreak/>
        <w:t>Минимальный размер пенсии за выслугу лет устанавливается в сумме 5000 рублей.</w:t>
      </w:r>
    </w:p>
    <w:p w:rsidR="00055DBA" w:rsidRPr="00055DBA" w:rsidRDefault="00055DBA" w:rsidP="00055DBA">
      <w:pPr>
        <w:autoSpaceDE w:val="0"/>
        <w:autoSpaceDN w:val="0"/>
        <w:adjustRightInd w:val="0"/>
        <w:spacing w:after="0" w:line="240" w:lineRule="auto"/>
        <w:ind w:firstLine="567"/>
        <w:jc w:val="both"/>
        <w:outlineLvl w:val="1"/>
        <w:rPr>
          <w:rFonts w:ascii="Times New Roman" w:hAnsi="Times New Roman"/>
          <w:sz w:val="20"/>
          <w:szCs w:val="20"/>
        </w:rPr>
      </w:pPr>
      <w:r w:rsidRPr="00055DBA">
        <w:rPr>
          <w:rFonts w:ascii="Times New Roman" w:hAnsi="Times New Roman"/>
          <w:sz w:val="20"/>
          <w:szCs w:val="20"/>
        </w:rPr>
        <w:t xml:space="preserve">3.2. </w:t>
      </w:r>
      <w:proofErr w:type="gramStart"/>
      <w:r w:rsidRPr="00055DBA">
        <w:rPr>
          <w:rFonts w:ascii="Times New Roman" w:hAnsi="Times New Roman"/>
          <w:sz w:val="20"/>
          <w:szCs w:val="20"/>
        </w:rPr>
        <w:t xml:space="preserve">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должности муниципальной службы в муниципальном образовании сельское поселение Сентябрьский, на день увольнения по основаниям, указанным в пункте 2.2  раздела </w:t>
      </w:r>
      <w:r w:rsidRPr="00055DBA">
        <w:rPr>
          <w:rFonts w:ascii="Times New Roman" w:hAnsi="Times New Roman"/>
          <w:sz w:val="20"/>
          <w:szCs w:val="20"/>
          <w:lang w:val="en-US"/>
        </w:rPr>
        <w:t>II</w:t>
      </w:r>
      <w:r w:rsidRPr="00055DBA">
        <w:rPr>
          <w:rFonts w:ascii="Times New Roman" w:hAnsi="Times New Roman"/>
          <w:sz w:val="20"/>
          <w:szCs w:val="20"/>
        </w:rPr>
        <w:t xml:space="preserve"> настоящего Порядка, либо на день достижения им возраста, дающего право на страховую пенсию, предусмотренную Федеральным законом "О страховых пенсиях".</w:t>
      </w:r>
      <w:proofErr w:type="gramEnd"/>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3.3. </w:t>
      </w:r>
      <w:proofErr w:type="gramStart"/>
      <w:r w:rsidRPr="00055DBA">
        <w:rPr>
          <w:rFonts w:ascii="Times New Roman" w:hAnsi="Times New Roman"/>
          <w:sz w:val="20"/>
          <w:szCs w:val="20"/>
        </w:rPr>
        <w:t>При определении размера пенсии за выслугу лет в порядке, установленном пунктом 3.1.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w:t>
      </w:r>
      <w:proofErr w:type="gramEnd"/>
      <w:r w:rsidRPr="00055DBA">
        <w:rPr>
          <w:rFonts w:ascii="Times New Roman" w:hAnsi="Times New Roman"/>
          <w:sz w:val="20"/>
          <w:szCs w:val="20"/>
        </w:rPr>
        <w:t xml:space="preserve"> </w:t>
      </w:r>
      <w:proofErr w:type="gramStart"/>
      <w:r w:rsidRPr="00055DBA">
        <w:rPr>
          <w:rFonts w:ascii="Times New Roman" w:hAnsi="Times New Roman"/>
          <w:sz w:val="20"/>
          <w:szCs w:val="20"/>
        </w:rPr>
        <w:t>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возникновение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055DBA">
        <w:rPr>
          <w:rFonts w:ascii="Times New Roman" w:hAnsi="Times New Roman"/>
          <w:sz w:val="20"/>
          <w:szCs w:val="20"/>
        </w:rPr>
        <w:t xml:space="preserve">) страховой пенсии по старости. </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В целях исполнения настоящего раздела применяется среднемесячный заработок, из которого исчисляется пенсия за выслугу лет, согласно разделу </w:t>
      </w:r>
      <w:r w:rsidRPr="00055DBA">
        <w:rPr>
          <w:rFonts w:ascii="Times New Roman" w:hAnsi="Times New Roman"/>
          <w:sz w:val="20"/>
          <w:szCs w:val="20"/>
          <w:lang w:val="en-US"/>
        </w:rPr>
        <w:t>IV</w:t>
      </w:r>
      <w:r w:rsidRPr="00055DBA">
        <w:rPr>
          <w:rFonts w:ascii="Times New Roman" w:hAnsi="Times New Roman"/>
          <w:sz w:val="20"/>
          <w:szCs w:val="20"/>
        </w:rPr>
        <w:t xml:space="preserve"> настоящего Порядка.</w:t>
      </w:r>
    </w:p>
    <w:p w:rsidR="00055DBA" w:rsidRPr="00055DBA" w:rsidRDefault="00055DBA" w:rsidP="00055DBA">
      <w:pPr>
        <w:widowControl w:val="0"/>
        <w:autoSpaceDE w:val="0"/>
        <w:autoSpaceDN w:val="0"/>
        <w:adjustRightInd w:val="0"/>
        <w:spacing w:after="0" w:line="240" w:lineRule="auto"/>
        <w:jc w:val="both"/>
        <w:outlineLvl w:val="1"/>
        <w:rPr>
          <w:rFonts w:ascii="Times New Roman" w:hAnsi="Times New Roman"/>
          <w:sz w:val="20"/>
          <w:szCs w:val="20"/>
        </w:rPr>
      </w:pPr>
    </w:p>
    <w:p w:rsidR="00055DBA" w:rsidRPr="00A12AFF" w:rsidRDefault="00055DBA" w:rsidP="00E10A0E">
      <w:pPr>
        <w:numPr>
          <w:ilvl w:val="0"/>
          <w:numId w:val="20"/>
        </w:numPr>
        <w:spacing w:after="0" w:line="240" w:lineRule="auto"/>
        <w:jc w:val="center"/>
        <w:rPr>
          <w:rFonts w:ascii="Times New Roman" w:hAnsi="Times New Roman"/>
          <w:bCs/>
          <w:sz w:val="20"/>
          <w:szCs w:val="20"/>
        </w:rPr>
      </w:pPr>
      <w:r w:rsidRPr="00A12AFF">
        <w:rPr>
          <w:rFonts w:ascii="Times New Roman" w:hAnsi="Times New Roman"/>
          <w:sz w:val="20"/>
          <w:szCs w:val="20"/>
        </w:rPr>
        <w:t>Среднемесячный заработок</w:t>
      </w:r>
      <w:r w:rsidRPr="00A12AFF">
        <w:rPr>
          <w:rFonts w:ascii="Times New Roman" w:hAnsi="Times New Roman"/>
          <w:bCs/>
          <w:sz w:val="20"/>
          <w:szCs w:val="20"/>
        </w:rPr>
        <w:t xml:space="preserve">, </w:t>
      </w:r>
      <w:r w:rsidRPr="00A12AFF">
        <w:rPr>
          <w:rFonts w:ascii="Times New Roman" w:hAnsi="Times New Roman"/>
          <w:sz w:val="20"/>
          <w:szCs w:val="20"/>
        </w:rPr>
        <w:t>из которого исчисляется пенсия за выслугу лет</w:t>
      </w:r>
    </w:p>
    <w:p w:rsidR="00055DBA" w:rsidRPr="00055DBA" w:rsidRDefault="00055DBA" w:rsidP="00055DBA">
      <w:pPr>
        <w:autoSpaceDE w:val="0"/>
        <w:autoSpaceDN w:val="0"/>
        <w:adjustRightInd w:val="0"/>
        <w:spacing w:after="0" w:line="240" w:lineRule="auto"/>
        <w:jc w:val="both"/>
        <w:rPr>
          <w:rFonts w:ascii="Times New Roman" w:hAnsi="Times New Roman"/>
          <w:sz w:val="20"/>
          <w:szCs w:val="20"/>
        </w:rPr>
      </w:pP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4.1. </w:t>
      </w:r>
      <w:proofErr w:type="gramStart"/>
      <w:r w:rsidRPr="00055DBA">
        <w:rPr>
          <w:rFonts w:ascii="Times New Roman" w:hAnsi="Times New Roman"/>
          <w:sz w:val="20"/>
          <w:szCs w:val="20"/>
        </w:rPr>
        <w:t>Размер пенсии за выслугу лет лица, замещавшего должность муниципальной службы в муниципальном образовании сельское поселение Сентябрьский, исчисляется из его среднемесячной заработной платы по соответствующей должности муниципальной службы в муниципальном образовании сельское поселение Сентябрьский за последние 12 полных месяцев, предшествовавших дню ее прекращения либо дню достижения им возраста, дающего право на страховую пенсию, предусмотренную Федеральным законом «О страховых пенсиях».</w:t>
      </w:r>
      <w:proofErr w:type="gramEnd"/>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4.2.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4.3. В целях исполнения настоящего раздела месячное денежное содержание состоит </w:t>
      </w:r>
      <w:proofErr w:type="gramStart"/>
      <w:r w:rsidRPr="00055DBA">
        <w:rPr>
          <w:rFonts w:ascii="Times New Roman" w:hAnsi="Times New Roman"/>
          <w:sz w:val="20"/>
          <w:szCs w:val="20"/>
        </w:rPr>
        <w:t>из</w:t>
      </w:r>
      <w:proofErr w:type="gramEnd"/>
      <w:r w:rsidRPr="00055DBA">
        <w:rPr>
          <w:rFonts w:ascii="Times New Roman" w:hAnsi="Times New Roman"/>
          <w:sz w:val="20"/>
          <w:szCs w:val="20"/>
        </w:rPr>
        <w:t>:</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1) должностного оклада;</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2) ежемесячной надбавки к должностному окладу за классный чин;</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3) ежемесячной надбавки к должностному окладу за особые условия муниципальной службы;</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4) ежемесячной надбавки к должностному окладу за выслугу лет;</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5) ежемесячной надбавки к должностному окладу за работу со сведениями, составляющими государственную тайну;</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6) ежемесячной процентной надбавки за работу в районах Крайнего Севера и приравненных к ним местностях;</w:t>
      </w:r>
    </w:p>
    <w:p w:rsidR="00055DBA" w:rsidRPr="00055DBA" w:rsidRDefault="00055DBA" w:rsidP="00055DBA">
      <w:pPr>
        <w:autoSpaceDE w:val="0"/>
        <w:autoSpaceDN w:val="0"/>
        <w:adjustRightInd w:val="0"/>
        <w:spacing w:after="0" w:line="240" w:lineRule="auto"/>
        <w:ind w:firstLine="567"/>
        <w:jc w:val="both"/>
        <w:outlineLvl w:val="1"/>
        <w:rPr>
          <w:rFonts w:ascii="Times New Roman" w:hAnsi="Times New Roman"/>
          <w:sz w:val="20"/>
          <w:szCs w:val="20"/>
        </w:rPr>
      </w:pPr>
      <w:r w:rsidRPr="00055DBA">
        <w:rPr>
          <w:rFonts w:ascii="Times New Roman" w:hAnsi="Times New Roman"/>
          <w:sz w:val="20"/>
          <w:szCs w:val="20"/>
        </w:rPr>
        <w:t>7) районного коэффициента к заработной плате за работу в районах Крайнего Севера и приравненных к ним местностях;</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8) 1,3 ежемесячного денежного поощрения.</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p>
    <w:p w:rsidR="00055DBA" w:rsidRPr="00055DBA" w:rsidRDefault="00055DBA" w:rsidP="00E10A0E">
      <w:pPr>
        <w:numPr>
          <w:ilvl w:val="0"/>
          <w:numId w:val="20"/>
        </w:numPr>
        <w:spacing w:after="0" w:line="240" w:lineRule="auto"/>
        <w:ind w:firstLine="567"/>
        <w:jc w:val="center"/>
        <w:rPr>
          <w:rFonts w:ascii="Times New Roman" w:hAnsi="Times New Roman"/>
          <w:bCs/>
          <w:sz w:val="20"/>
          <w:szCs w:val="20"/>
        </w:rPr>
      </w:pPr>
      <w:r w:rsidRPr="00055DBA">
        <w:rPr>
          <w:rFonts w:ascii="Times New Roman" w:hAnsi="Times New Roman"/>
          <w:sz w:val="20"/>
          <w:szCs w:val="20"/>
        </w:rPr>
        <w:t>Поощрительная выплата при назначении пенсии за выслугу лет</w:t>
      </w:r>
    </w:p>
    <w:p w:rsidR="00055DBA" w:rsidRPr="00055DBA" w:rsidRDefault="00055DBA" w:rsidP="00055DBA">
      <w:pPr>
        <w:autoSpaceDE w:val="0"/>
        <w:autoSpaceDN w:val="0"/>
        <w:adjustRightInd w:val="0"/>
        <w:spacing w:after="0" w:line="240" w:lineRule="auto"/>
        <w:ind w:firstLine="567"/>
        <w:jc w:val="both"/>
        <w:outlineLvl w:val="1"/>
        <w:rPr>
          <w:rFonts w:ascii="Times New Roman" w:hAnsi="Times New Roman"/>
          <w:b/>
          <w:sz w:val="20"/>
          <w:szCs w:val="20"/>
        </w:rPr>
      </w:pP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5.1. Лицу, замещавшему должность муниципальной службы в муниципальном образовании сельское поселение Сентябрьский,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в муниципальном образовании сельское поселение Сентябрьский (за 15 лет стажа муниципальной службы - четыре размера месячного денежного содержания; за каждые полных три года выслуги лет сверх 15 лет - один размер месячного денежного содержания, но в целом не более семи размеров месячного денежного содержания).</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В целях исполнения настоящего пункта при исчислении месячного денежного содержания применяется пункт 4.3 раздел </w:t>
      </w:r>
      <w:r w:rsidRPr="00055DBA">
        <w:rPr>
          <w:rFonts w:ascii="Times New Roman" w:hAnsi="Times New Roman"/>
          <w:sz w:val="20"/>
          <w:szCs w:val="20"/>
          <w:lang w:val="en-US"/>
        </w:rPr>
        <w:t>IV</w:t>
      </w:r>
      <w:r w:rsidRPr="00055DBA">
        <w:rPr>
          <w:rFonts w:ascii="Times New Roman" w:hAnsi="Times New Roman"/>
          <w:sz w:val="20"/>
          <w:szCs w:val="20"/>
        </w:rPr>
        <w:t>.</w:t>
      </w:r>
    </w:p>
    <w:p w:rsidR="00055DBA" w:rsidRPr="00055DBA" w:rsidRDefault="00055DBA" w:rsidP="00055DBA">
      <w:pPr>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5.2. Поощрительная выплата производится по месту работы лица, указанного в пункте 5.1. настоящего раздела.</w:t>
      </w:r>
    </w:p>
    <w:p w:rsidR="00055DBA" w:rsidRPr="00055DBA" w:rsidRDefault="00055DBA" w:rsidP="00055DBA">
      <w:pPr>
        <w:autoSpaceDE w:val="0"/>
        <w:autoSpaceDN w:val="0"/>
        <w:adjustRightInd w:val="0"/>
        <w:spacing w:after="0" w:line="240" w:lineRule="auto"/>
        <w:ind w:firstLine="567"/>
        <w:jc w:val="both"/>
        <w:outlineLvl w:val="1"/>
        <w:rPr>
          <w:rFonts w:ascii="Times New Roman" w:hAnsi="Times New Roman"/>
          <w:sz w:val="20"/>
          <w:szCs w:val="20"/>
        </w:rPr>
      </w:pPr>
    </w:p>
    <w:p w:rsidR="00055DBA" w:rsidRPr="00055DBA" w:rsidRDefault="00055DBA" w:rsidP="00055DBA">
      <w:pPr>
        <w:widowControl w:val="0"/>
        <w:autoSpaceDE w:val="0"/>
        <w:autoSpaceDN w:val="0"/>
        <w:adjustRightInd w:val="0"/>
        <w:spacing w:after="0" w:line="240" w:lineRule="auto"/>
        <w:jc w:val="both"/>
        <w:outlineLvl w:val="1"/>
        <w:rPr>
          <w:rFonts w:ascii="Times New Roman" w:hAnsi="Times New Roman"/>
          <w:sz w:val="20"/>
          <w:szCs w:val="20"/>
        </w:rPr>
      </w:pPr>
      <w:r w:rsidRPr="00055DBA">
        <w:rPr>
          <w:rFonts w:ascii="Times New Roman" w:hAnsi="Times New Roman"/>
          <w:sz w:val="20"/>
          <w:szCs w:val="20"/>
          <w:lang w:val="en-US"/>
        </w:rPr>
        <w:t>VI</w:t>
      </w:r>
      <w:r w:rsidRPr="00055DBA">
        <w:rPr>
          <w:rFonts w:ascii="Times New Roman" w:hAnsi="Times New Roman"/>
          <w:sz w:val="20"/>
          <w:szCs w:val="20"/>
        </w:rPr>
        <w:t>. Порядок назначения и выплаты пенсии за выслугу лет</w:t>
      </w:r>
    </w:p>
    <w:p w:rsidR="00055DBA" w:rsidRPr="00055DBA" w:rsidRDefault="00055DBA" w:rsidP="00055DBA">
      <w:pPr>
        <w:widowControl w:val="0"/>
        <w:autoSpaceDE w:val="0"/>
        <w:autoSpaceDN w:val="0"/>
        <w:adjustRightInd w:val="0"/>
        <w:spacing w:after="0" w:line="240" w:lineRule="auto"/>
        <w:jc w:val="both"/>
        <w:rPr>
          <w:rFonts w:ascii="Times New Roman" w:hAnsi="Times New Roman"/>
          <w:b/>
          <w:sz w:val="20"/>
          <w:szCs w:val="20"/>
        </w:rPr>
      </w:pP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6.1. </w:t>
      </w:r>
      <w:proofErr w:type="gramStart"/>
      <w:r w:rsidRPr="00055DBA">
        <w:rPr>
          <w:rFonts w:ascii="Times New Roman" w:hAnsi="Times New Roman"/>
          <w:sz w:val="20"/>
          <w:szCs w:val="20"/>
        </w:rPr>
        <w:t xml:space="preserve">Лицо, замещавшее должность муниципальной службы в муниципальном образовании сельское поселение Сентябрьский (далее – муниципальный служащий), подает в кадровую службу органа местного самоуправления администрации сельского поселения Сентябрьский (далее – кадровая служба), письменное </w:t>
      </w:r>
      <w:hyperlink w:anchor="Par250" w:tooltip="Ссылка на текущий документ" w:history="1">
        <w:r w:rsidRPr="00055DBA">
          <w:rPr>
            <w:rFonts w:ascii="Times New Roman" w:hAnsi="Times New Roman"/>
            <w:sz w:val="20"/>
            <w:szCs w:val="20"/>
          </w:rPr>
          <w:t>заявление</w:t>
        </w:r>
      </w:hyperlink>
      <w:r w:rsidRPr="00055DBA">
        <w:rPr>
          <w:rFonts w:ascii="Times New Roman" w:hAnsi="Times New Roman"/>
          <w:sz w:val="20"/>
          <w:szCs w:val="20"/>
        </w:rPr>
        <w:t xml:space="preserve"> о назначении пенсии за выслугу лет, форма которого предусмотрена приложением 1 к настоящему Порядку, на имя председателя комиссии по назначению пенсии за выслугу лет лицам, замещавшим должности муниципальной службы в</w:t>
      </w:r>
      <w:proofErr w:type="gramEnd"/>
      <w:r w:rsidRPr="00055DBA">
        <w:rPr>
          <w:rFonts w:ascii="Times New Roman" w:hAnsi="Times New Roman"/>
          <w:sz w:val="20"/>
          <w:szCs w:val="20"/>
        </w:rPr>
        <w:t xml:space="preserve"> муниципальном образовании сельское поселение </w:t>
      </w:r>
      <w:proofErr w:type="gramStart"/>
      <w:r w:rsidRPr="00055DBA">
        <w:rPr>
          <w:rFonts w:ascii="Times New Roman" w:hAnsi="Times New Roman"/>
          <w:sz w:val="20"/>
          <w:szCs w:val="20"/>
        </w:rPr>
        <w:t>Сентябрьский</w:t>
      </w:r>
      <w:proofErr w:type="gramEnd"/>
      <w:r w:rsidRPr="00055DBA">
        <w:rPr>
          <w:rFonts w:ascii="Times New Roman" w:hAnsi="Times New Roman"/>
          <w:sz w:val="20"/>
          <w:szCs w:val="20"/>
        </w:rPr>
        <w:t>, к заявлению прилагает следующие документы:</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справку органа Пенсионного фонда Российской Федерации о размере получаемой пенсии;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справку Ханты-Мансийского негосударственного пенсионного фонда по месту жительства о неполучении дополнительной пенсии;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реквизиты кредитного учреждения для перечисления пенсии за выслугу лет.</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055DBA">
        <w:rPr>
          <w:rFonts w:ascii="Times New Roman" w:hAnsi="Times New Roman"/>
          <w:sz w:val="20"/>
          <w:szCs w:val="20"/>
        </w:rPr>
        <w:t xml:space="preserve">В целях включения в стаж муниципальной службы иных периодов муниципальный служащий подает </w:t>
      </w:r>
      <w:hyperlink w:anchor="Par909" w:tooltip="Ссылка на текущий документ" w:history="1">
        <w:r w:rsidRPr="00055DBA">
          <w:rPr>
            <w:rFonts w:ascii="Times New Roman" w:hAnsi="Times New Roman"/>
            <w:sz w:val="20"/>
            <w:szCs w:val="20"/>
          </w:rPr>
          <w:t>заявление</w:t>
        </w:r>
      </w:hyperlink>
      <w:r w:rsidRPr="00055DBA">
        <w:rPr>
          <w:rFonts w:ascii="Times New Roman" w:hAnsi="Times New Roman"/>
          <w:sz w:val="20"/>
          <w:szCs w:val="20"/>
        </w:rPr>
        <w:t xml:space="preserve"> о включении в стаж муниципальной службы для назначения пенсии за выслугу лет периодов замещения отдельных </w:t>
      </w:r>
      <w:r w:rsidRPr="00055DBA">
        <w:rPr>
          <w:rFonts w:ascii="Times New Roman" w:hAnsi="Times New Roman"/>
          <w:sz w:val="20"/>
          <w:szCs w:val="20"/>
        </w:rPr>
        <w:lastRenderedPageBreak/>
        <w:t>должностей руководителей и специалистов на предприятиях, в учреждениях и организациях, знания и опыт работы в которых были необходимы им для выполнения должностных обязанностей по замещаемым должностям муниципальной службы в муниципальном образовании сельское</w:t>
      </w:r>
      <w:proofErr w:type="gramEnd"/>
      <w:r w:rsidRPr="00055DBA">
        <w:rPr>
          <w:rFonts w:ascii="Times New Roman" w:hAnsi="Times New Roman"/>
          <w:sz w:val="20"/>
          <w:szCs w:val="20"/>
        </w:rPr>
        <w:t xml:space="preserve"> поселение </w:t>
      </w:r>
      <w:proofErr w:type="gramStart"/>
      <w:r w:rsidRPr="00055DBA">
        <w:rPr>
          <w:rFonts w:ascii="Times New Roman" w:hAnsi="Times New Roman"/>
          <w:sz w:val="20"/>
          <w:szCs w:val="20"/>
        </w:rPr>
        <w:t>Сентябрьский</w:t>
      </w:r>
      <w:proofErr w:type="gramEnd"/>
      <w:r w:rsidRPr="00055DBA">
        <w:rPr>
          <w:rFonts w:ascii="Times New Roman" w:hAnsi="Times New Roman"/>
          <w:sz w:val="20"/>
          <w:szCs w:val="20"/>
        </w:rPr>
        <w:t xml:space="preserve"> (далее - заявление об иных периодах), форма которого предусмотрена приложением 8 к настоящему Порядку.</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6.2. В случае реорганизации или ликвидации органа местного самоуправления сельское поселение Сентябрьский, </w:t>
      </w:r>
      <w:hyperlink w:anchor="Par250" w:tooltip="Ссылка на текущий документ" w:history="1">
        <w:r w:rsidRPr="00055DBA">
          <w:rPr>
            <w:rFonts w:ascii="Times New Roman" w:hAnsi="Times New Roman"/>
            <w:sz w:val="20"/>
            <w:szCs w:val="20"/>
          </w:rPr>
          <w:t>заявление</w:t>
        </w:r>
      </w:hyperlink>
      <w:r w:rsidRPr="00055DBA">
        <w:rPr>
          <w:rFonts w:ascii="Times New Roman" w:hAnsi="Times New Roman"/>
          <w:sz w:val="20"/>
          <w:szCs w:val="20"/>
        </w:rPr>
        <w:t xml:space="preserve"> о назначении пенсии за выслугу лет подается в кадровую службу того органа, которому муниципальными правовыми актами переданы функции реорганизованного или ликвидированного органа местного самоуправления.</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6.3. </w:t>
      </w:r>
      <w:hyperlink w:anchor="Par250" w:tooltip="Ссылка на текущий документ" w:history="1">
        <w:r w:rsidRPr="00055DBA">
          <w:rPr>
            <w:rFonts w:ascii="Times New Roman" w:hAnsi="Times New Roman"/>
            <w:sz w:val="20"/>
            <w:szCs w:val="20"/>
          </w:rPr>
          <w:t>Заявление</w:t>
        </w:r>
      </w:hyperlink>
      <w:r w:rsidRPr="00055DBA">
        <w:rPr>
          <w:rFonts w:ascii="Times New Roman" w:hAnsi="Times New Roman"/>
          <w:sz w:val="20"/>
          <w:szCs w:val="20"/>
        </w:rPr>
        <w:t xml:space="preserve"> о назначении пенсии за выслугу лет регистрируется в день его подачи (получения по почте) кадровой службой.</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6.4. При приеме </w:t>
      </w:r>
      <w:hyperlink w:anchor="Par250" w:tooltip="Ссылка на текущий документ" w:history="1">
        <w:r w:rsidRPr="00055DBA">
          <w:rPr>
            <w:rFonts w:ascii="Times New Roman" w:hAnsi="Times New Roman"/>
            <w:sz w:val="20"/>
            <w:szCs w:val="20"/>
          </w:rPr>
          <w:t>заявления</w:t>
        </w:r>
      </w:hyperlink>
      <w:r w:rsidRPr="00055DBA">
        <w:rPr>
          <w:rFonts w:ascii="Times New Roman" w:hAnsi="Times New Roman"/>
          <w:sz w:val="20"/>
          <w:szCs w:val="20"/>
        </w:rPr>
        <w:t xml:space="preserve"> о назначении пенсии за выслугу лет муниципального служащего, имеющего право на эту пенсию, и при наличии всех необходимых документов для ее назначения кадровая служба:</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 проверяет правильность оформления </w:t>
      </w:r>
      <w:hyperlink w:anchor="Par250" w:tooltip="Ссылка на текущий документ" w:history="1">
        <w:r w:rsidRPr="00055DBA">
          <w:rPr>
            <w:rFonts w:ascii="Times New Roman" w:hAnsi="Times New Roman"/>
            <w:sz w:val="20"/>
            <w:szCs w:val="20"/>
          </w:rPr>
          <w:t>заявления</w:t>
        </w:r>
      </w:hyperlink>
      <w:r w:rsidRPr="00055DBA">
        <w:rPr>
          <w:rFonts w:ascii="Times New Roman" w:hAnsi="Times New Roman"/>
          <w:sz w:val="20"/>
          <w:szCs w:val="20"/>
        </w:rPr>
        <w:t xml:space="preserve"> и соответствие изложенных в нем сведений документу, удостоверяющему личность, и иным представленным документам;</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 регистрирует </w:t>
      </w:r>
      <w:hyperlink w:anchor="Par250" w:tooltip="Ссылка на текущий документ" w:history="1">
        <w:r w:rsidRPr="00055DBA">
          <w:rPr>
            <w:rFonts w:ascii="Times New Roman" w:hAnsi="Times New Roman"/>
            <w:sz w:val="20"/>
            <w:szCs w:val="20"/>
          </w:rPr>
          <w:t>заявление</w:t>
        </w:r>
      </w:hyperlink>
      <w:r w:rsidRPr="00055DBA">
        <w:rPr>
          <w:rFonts w:ascii="Times New Roman" w:hAnsi="Times New Roman"/>
          <w:sz w:val="20"/>
          <w:szCs w:val="20"/>
        </w:rPr>
        <w:t xml:space="preserve"> и выдает расписку-уведомление, в которой указываются дата приема заявления, перечень недостающих документов и сроки их представления;</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оказывает содействие муниципальному служащему в получении недостающих документов для назначения пенсии за выслугу лет.</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6.5. Кадровая служба при получении </w:t>
      </w:r>
      <w:hyperlink w:anchor="Par250" w:tooltip="Ссылка на текущий документ" w:history="1">
        <w:r w:rsidRPr="00055DBA">
          <w:rPr>
            <w:rFonts w:ascii="Times New Roman" w:hAnsi="Times New Roman"/>
            <w:sz w:val="20"/>
            <w:szCs w:val="20"/>
          </w:rPr>
          <w:t>заявления</w:t>
        </w:r>
      </w:hyperlink>
      <w:r w:rsidRPr="00055DBA">
        <w:rPr>
          <w:rFonts w:ascii="Times New Roman" w:hAnsi="Times New Roman"/>
          <w:sz w:val="20"/>
          <w:szCs w:val="20"/>
        </w:rPr>
        <w:t xml:space="preserve"> муниципального служащего, имеющего право на пенсию за выслугу лет, организует оформление </w:t>
      </w:r>
      <w:hyperlink w:anchor="Par327" w:tooltip="Ссылка на текущий документ" w:history="1">
        <w:r w:rsidRPr="00055DBA">
          <w:rPr>
            <w:rFonts w:ascii="Times New Roman" w:hAnsi="Times New Roman"/>
            <w:sz w:val="20"/>
            <w:szCs w:val="20"/>
          </w:rPr>
          <w:t>справки</w:t>
        </w:r>
      </w:hyperlink>
      <w:r w:rsidRPr="00055DBA">
        <w:rPr>
          <w:rFonts w:ascii="Times New Roman" w:hAnsi="Times New Roman"/>
          <w:sz w:val="20"/>
          <w:szCs w:val="20"/>
        </w:rPr>
        <w:t xml:space="preserve"> о размере его среднемесячного заработка, форма которой приведена в приложении 2 к настоящему Порядку; оформляет </w:t>
      </w:r>
      <w:hyperlink w:anchor="Par419" w:tooltip="Ссылка на текущий документ" w:history="1">
        <w:r w:rsidRPr="00055DBA">
          <w:rPr>
            <w:rFonts w:ascii="Times New Roman" w:hAnsi="Times New Roman"/>
            <w:sz w:val="20"/>
            <w:szCs w:val="20"/>
          </w:rPr>
          <w:t>справку</w:t>
        </w:r>
      </w:hyperlink>
      <w:r w:rsidRPr="00055DBA">
        <w:rPr>
          <w:rFonts w:ascii="Times New Roman" w:hAnsi="Times New Roman"/>
          <w:sz w:val="20"/>
          <w:szCs w:val="20"/>
        </w:rPr>
        <w:t xml:space="preserve"> о должностях, периоды службы (работы) в которых включаются в стаж муниципальной службы для назначения пенсии за выслугу лет, форма которой приведена в приложении 3 к настоящему Порядку.</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6.6. По заявлению муниципального служащего, имеющего право на пенсию за выслугу лет, руководителем органа местного самоуправления оформляется представление о назначении пенсии за выслугу лет, форма которого приведена в приложении 4 к настоящему Порядку.</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На основании заявления об иных периодах кадровая служба оформляет ходатайство о включении в стаж муниципальной службы иных периодов.</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6.7. Орган местного самоуправления в 14-дневный срок со дня поступления </w:t>
      </w:r>
      <w:hyperlink w:anchor="Par250" w:tooltip="Ссылка на текущий документ" w:history="1">
        <w:r w:rsidRPr="00055DBA">
          <w:rPr>
            <w:rFonts w:ascii="Times New Roman" w:hAnsi="Times New Roman"/>
            <w:sz w:val="20"/>
            <w:szCs w:val="20"/>
          </w:rPr>
          <w:t>заявления</w:t>
        </w:r>
      </w:hyperlink>
      <w:r w:rsidRPr="00055DBA">
        <w:rPr>
          <w:rFonts w:ascii="Times New Roman" w:hAnsi="Times New Roman"/>
          <w:sz w:val="20"/>
          <w:szCs w:val="20"/>
        </w:rPr>
        <w:t xml:space="preserve"> муниципального служащего о назначении пенсии за выслугу лет и других документов рассматривает их, оформляет </w:t>
      </w:r>
      <w:hyperlink w:anchor="Par501" w:tooltip="Ссылка на текущий документ" w:history="1">
        <w:r w:rsidRPr="00055DBA">
          <w:rPr>
            <w:rFonts w:ascii="Times New Roman" w:hAnsi="Times New Roman"/>
            <w:sz w:val="20"/>
            <w:szCs w:val="20"/>
          </w:rPr>
          <w:t>представление</w:t>
        </w:r>
      </w:hyperlink>
      <w:r w:rsidRPr="00055DBA">
        <w:rPr>
          <w:rFonts w:ascii="Times New Roman" w:hAnsi="Times New Roman"/>
          <w:sz w:val="20"/>
          <w:szCs w:val="20"/>
        </w:rPr>
        <w:t xml:space="preserve"> о назначении пенсии за выслугу лет и направляет полный пакет документов в Уполномоченный орган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hAnsi="Times New Roman"/>
          <w:sz w:val="20"/>
          <w:szCs w:val="20"/>
        </w:rPr>
        <w:t>, который определяется Положением о Комиссии.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proofErr w:type="gramStart"/>
      <w:r w:rsidRPr="00055DBA">
        <w:rPr>
          <w:rFonts w:ascii="Times New Roman" w:hAnsi="Times New Roman"/>
          <w:sz w:val="20"/>
          <w:szCs w:val="20"/>
        </w:rPr>
        <w:t xml:space="preserve">К </w:t>
      </w:r>
      <w:hyperlink w:anchor="Par501" w:tooltip="Ссылка на текущий документ" w:history="1">
        <w:r w:rsidRPr="00055DBA">
          <w:rPr>
            <w:rFonts w:ascii="Times New Roman" w:hAnsi="Times New Roman"/>
            <w:sz w:val="20"/>
            <w:szCs w:val="20"/>
          </w:rPr>
          <w:t>представлению</w:t>
        </w:r>
      </w:hyperlink>
      <w:r w:rsidRPr="00055DBA">
        <w:rPr>
          <w:rFonts w:ascii="Times New Roman" w:hAnsi="Times New Roman"/>
          <w:sz w:val="20"/>
          <w:szCs w:val="20"/>
        </w:rPr>
        <w:t xml:space="preserve"> о назначении пенсии за выслугу лет на рассмотрение Уполномоченным органом по </w:t>
      </w:r>
      <w:r w:rsidRPr="00055DBA">
        <w:rPr>
          <w:rFonts w:ascii="Times New Roman" w:eastAsia="Calibri" w:hAnsi="Times New Roman"/>
          <w:bCs/>
          <w:sz w:val="20"/>
          <w:szCs w:val="20"/>
          <w:lang w:eastAsia="en-US"/>
        </w:rPr>
        <w:t>обеспечению</w:t>
      </w:r>
      <w:proofErr w:type="gramEnd"/>
      <w:r w:rsidRPr="00055DBA">
        <w:rPr>
          <w:rFonts w:ascii="Times New Roman" w:eastAsia="Calibri" w:hAnsi="Times New Roman"/>
          <w:bCs/>
          <w:sz w:val="20"/>
          <w:szCs w:val="20"/>
          <w:lang w:eastAsia="en-US"/>
        </w:rPr>
        <w:t xml:space="preserve"> организации работы Комиссии</w:t>
      </w:r>
      <w:r w:rsidRPr="00055DBA">
        <w:rPr>
          <w:rFonts w:ascii="Times New Roman" w:hAnsi="Times New Roman"/>
          <w:sz w:val="20"/>
          <w:szCs w:val="20"/>
        </w:rPr>
        <w:t xml:space="preserve"> прилагаются:</w:t>
      </w:r>
    </w:p>
    <w:p w:rsidR="00055DBA" w:rsidRPr="00055DBA" w:rsidRDefault="00E47D2B"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hyperlink w:anchor="Par250" w:tooltip="Ссылка на текущий документ" w:history="1">
        <w:r w:rsidR="00055DBA" w:rsidRPr="00055DBA">
          <w:rPr>
            <w:rFonts w:ascii="Times New Roman" w:hAnsi="Times New Roman"/>
            <w:sz w:val="20"/>
            <w:szCs w:val="20"/>
          </w:rPr>
          <w:t>заявление</w:t>
        </w:r>
      </w:hyperlink>
      <w:r w:rsidR="00055DBA" w:rsidRPr="00055DBA">
        <w:rPr>
          <w:rFonts w:ascii="Times New Roman" w:hAnsi="Times New Roman"/>
          <w:sz w:val="20"/>
          <w:szCs w:val="20"/>
        </w:rPr>
        <w:t xml:space="preserve"> о назначении пенсии за выслугу лет;</w:t>
      </w:r>
    </w:p>
    <w:p w:rsidR="00055DBA" w:rsidRPr="00055DBA" w:rsidRDefault="00055DBA"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r w:rsidRPr="00055DBA">
        <w:rPr>
          <w:rFonts w:ascii="Times New Roman" w:hAnsi="Times New Roman"/>
          <w:sz w:val="20"/>
          <w:szCs w:val="20"/>
        </w:rPr>
        <w:t>заверенная копия трудовой книжки;</w:t>
      </w:r>
    </w:p>
    <w:p w:rsidR="00055DBA" w:rsidRPr="00055DBA" w:rsidRDefault="00E47D2B"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hyperlink w:anchor="Par419" w:tooltip="Ссылка на текущий документ" w:history="1">
        <w:r w:rsidR="00055DBA" w:rsidRPr="00055DBA">
          <w:rPr>
            <w:rFonts w:ascii="Times New Roman" w:hAnsi="Times New Roman"/>
            <w:sz w:val="20"/>
            <w:szCs w:val="20"/>
          </w:rPr>
          <w:t>справка</w:t>
        </w:r>
      </w:hyperlink>
      <w:r w:rsidR="00055DBA" w:rsidRPr="00055DBA">
        <w:rPr>
          <w:rFonts w:ascii="Times New Roman" w:hAnsi="Times New Roman"/>
          <w:sz w:val="20"/>
          <w:szCs w:val="20"/>
        </w:rPr>
        <w:t xml:space="preserve"> о должностях, периоды службы в которых включаются в стаж муниципальной службы;</w:t>
      </w:r>
    </w:p>
    <w:p w:rsidR="00055DBA" w:rsidRPr="00055DBA" w:rsidRDefault="00E47D2B"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hyperlink w:anchor="Par327" w:tooltip="Ссылка на текущий документ" w:history="1">
        <w:r w:rsidR="00055DBA" w:rsidRPr="00055DBA">
          <w:rPr>
            <w:rFonts w:ascii="Times New Roman" w:hAnsi="Times New Roman"/>
            <w:sz w:val="20"/>
            <w:szCs w:val="20"/>
          </w:rPr>
          <w:t>справка</w:t>
        </w:r>
      </w:hyperlink>
      <w:r w:rsidR="00055DBA" w:rsidRPr="00055DBA">
        <w:rPr>
          <w:rFonts w:ascii="Times New Roman" w:hAnsi="Times New Roman"/>
          <w:sz w:val="20"/>
          <w:szCs w:val="20"/>
        </w:rPr>
        <w:t xml:space="preserve"> о размере среднемесячного заработка за </w:t>
      </w:r>
      <w:proofErr w:type="gramStart"/>
      <w:r w:rsidR="00055DBA" w:rsidRPr="00055DBA">
        <w:rPr>
          <w:rFonts w:ascii="Times New Roman" w:hAnsi="Times New Roman"/>
          <w:sz w:val="20"/>
          <w:szCs w:val="20"/>
        </w:rPr>
        <w:t>последние</w:t>
      </w:r>
      <w:proofErr w:type="gramEnd"/>
      <w:r w:rsidR="00055DBA" w:rsidRPr="00055DBA">
        <w:rPr>
          <w:rFonts w:ascii="Times New Roman" w:hAnsi="Times New Roman"/>
          <w:sz w:val="20"/>
          <w:szCs w:val="20"/>
        </w:rPr>
        <w:t xml:space="preserve"> 12 полных месяцев;</w:t>
      </w:r>
    </w:p>
    <w:p w:rsidR="00055DBA" w:rsidRPr="00055DBA" w:rsidRDefault="00055DBA"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r w:rsidRPr="00055DBA">
        <w:rPr>
          <w:rFonts w:ascii="Times New Roman" w:hAnsi="Times New Roman"/>
          <w:sz w:val="20"/>
          <w:szCs w:val="20"/>
        </w:rPr>
        <w:t>справка органа Пенсионного фонда Российской Федерации о размере получаемой пенсии по старости (инвалидности);</w:t>
      </w:r>
    </w:p>
    <w:p w:rsidR="00055DBA" w:rsidRPr="00055DBA" w:rsidRDefault="00055DBA"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r w:rsidRPr="00055DBA">
        <w:rPr>
          <w:rFonts w:ascii="Times New Roman" w:hAnsi="Times New Roman"/>
          <w:sz w:val="20"/>
          <w:szCs w:val="20"/>
        </w:rPr>
        <w:t>копия военного билета;</w:t>
      </w:r>
    </w:p>
    <w:p w:rsidR="00055DBA" w:rsidRPr="00055DBA" w:rsidRDefault="00055DBA"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r w:rsidRPr="00055DBA">
        <w:rPr>
          <w:rFonts w:ascii="Times New Roman" w:hAnsi="Times New Roman"/>
          <w:sz w:val="20"/>
          <w:szCs w:val="20"/>
        </w:rPr>
        <w:t>справка Ханты-Мансийского негосударственного пенсионного фонда по месту жительства о неполучении дополнительной пенсии;</w:t>
      </w:r>
    </w:p>
    <w:p w:rsidR="00055DBA" w:rsidRPr="00055DBA" w:rsidRDefault="00055DBA"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r w:rsidRPr="00055DBA">
        <w:rPr>
          <w:rFonts w:ascii="Times New Roman" w:hAnsi="Times New Roman"/>
          <w:sz w:val="20"/>
          <w:szCs w:val="20"/>
        </w:rPr>
        <w:t>заявление об иных периодах;</w:t>
      </w:r>
    </w:p>
    <w:p w:rsidR="00055DBA" w:rsidRPr="00055DBA" w:rsidRDefault="00055DBA" w:rsidP="00E10A0E">
      <w:pPr>
        <w:widowControl w:val="0"/>
        <w:numPr>
          <w:ilvl w:val="0"/>
          <w:numId w:val="22"/>
        </w:numPr>
        <w:tabs>
          <w:tab w:val="left" w:pos="1092"/>
        </w:tabs>
        <w:autoSpaceDE w:val="0"/>
        <w:autoSpaceDN w:val="0"/>
        <w:adjustRightInd w:val="0"/>
        <w:spacing w:after="0" w:line="240" w:lineRule="auto"/>
        <w:ind w:left="0" w:firstLine="567"/>
        <w:jc w:val="both"/>
        <w:rPr>
          <w:rFonts w:ascii="Times New Roman" w:hAnsi="Times New Roman"/>
          <w:sz w:val="20"/>
          <w:szCs w:val="20"/>
        </w:rPr>
      </w:pPr>
      <w:r w:rsidRPr="00055DBA">
        <w:rPr>
          <w:rFonts w:ascii="Times New Roman" w:hAnsi="Times New Roman"/>
          <w:sz w:val="20"/>
          <w:szCs w:val="20"/>
        </w:rPr>
        <w:t xml:space="preserve">ходатайство о включении в стаж муниципальной службы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w:t>
      </w:r>
    </w:p>
    <w:p w:rsidR="00055DBA" w:rsidRPr="00055DBA" w:rsidRDefault="00055DBA" w:rsidP="00E10A0E">
      <w:pPr>
        <w:widowControl w:val="0"/>
        <w:numPr>
          <w:ilvl w:val="0"/>
          <w:numId w:val="22"/>
        </w:numPr>
        <w:tabs>
          <w:tab w:val="left" w:pos="1218"/>
        </w:tabs>
        <w:autoSpaceDE w:val="0"/>
        <w:autoSpaceDN w:val="0"/>
        <w:adjustRightInd w:val="0"/>
        <w:spacing w:after="0" w:line="240" w:lineRule="auto"/>
        <w:ind w:left="0" w:firstLine="567"/>
        <w:jc w:val="both"/>
        <w:rPr>
          <w:rFonts w:ascii="Times New Roman" w:hAnsi="Times New Roman"/>
          <w:sz w:val="20"/>
          <w:szCs w:val="20"/>
        </w:rPr>
      </w:pPr>
      <w:r w:rsidRPr="00055DBA">
        <w:rPr>
          <w:rFonts w:ascii="Times New Roman" w:hAnsi="Times New Roman"/>
          <w:sz w:val="20"/>
          <w:szCs w:val="20"/>
        </w:rPr>
        <w:t>копия должностной инструкции по замещаемой должности муниципальной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муниципальным служащим в муниципальном образовании сельское поселение Сентябрьский для выполнения должностных обязанностей;</w:t>
      </w:r>
    </w:p>
    <w:p w:rsidR="00055DBA" w:rsidRPr="00055DBA" w:rsidRDefault="00055DBA" w:rsidP="00E10A0E">
      <w:pPr>
        <w:widowControl w:val="0"/>
        <w:numPr>
          <w:ilvl w:val="0"/>
          <w:numId w:val="22"/>
        </w:numPr>
        <w:tabs>
          <w:tab w:val="left" w:pos="1218"/>
        </w:tabs>
        <w:autoSpaceDE w:val="0"/>
        <w:autoSpaceDN w:val="0"/>
        <w:adjustRightInd w:val="0"/>
        <w:spacing w:after="0" w:line="240" w:lineRule="auto"/>
        <w:ind w:left="0" w:firstLine="567"/>
        <w:jc w:val="both"/>
        <w:rPr>
          <w:rFonts w:ascii="Times New Roman" w:hAnsi="Times New Roman"/>
          <w:sz w:val="20"/>
          <w:szCs w:val="20"/>
        </w:rPr>
      </w:pPr>
      <w:r w:rsidRPr="00055DBA">
        <w:rPr>
          <w:rFonts w:ascii="Times New Roman" w:hAnsi="Times New Roman"/>
          <w:sz w:val="20"/>
          <w:szCs w:val="20"/>
        </w:rPr>
        <w:t>другие документы, подтверждающие периоды, включаемые в стаж муниципальной службы для назначения пенсии за выслугу лет.</w:t>
      </w:r>
    </w:p>
    <w:p w:rsidR="00055DBA" w:rsidRPr="00055DBA" w:rsidRDefault="00055DBA" w:rsidP="00055DBA">
      <w:pPr>
        <w:widowControl w:val="0"/>
        <w:tabs>
          <w:tab w:val="left" w:pos="1218"/>
        </w:tabs>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ab/>
        <w:t xml:space="preserve">Прилагаемые к </w:t>
      </w:r>
      <w:hyperlink w:anchor="Par250" w:tooltip="Ссылка на текущий документ" w:history="1">
        <w:r w:rsidRPr="00055DBA">
          <w:rPr>
            <w:rFonts w:ascii="Times New Roman" w:hAnsi="Times New Roman"/>
            <w:sz w:val="20"/>
            <w:szCs w:val="20"/>
          </w:rPr>
          <w:t>заявлению</w:t>
        </w:r>
      </w:hyperlink>
      <w:r w:rsidRPr="00055DBA">
        <w:rPr>
          <w:rFonts w:ascii="Times New Roman" w:hAnsi="Times New Roman"/>
          <w:sz w:val="20"/>
          <w:szCs w:val="20"/>
        </w:rPr>
        <w:t xml:space="preserve"> копии документов (трудовой книжки, военного билета) заверяются в установленном порядке, справки о периодах муниципальной службы и размере среднемесячного заработка заверяются подписью руководителя органа местного самоуправления по последнему месту работы муниципального служащего и печатью.</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Прием документов для назначения пенсии за выслугу лет осуществляется Уполномоченным органом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hAnsi="Times New Roman"/>
          <w:sz w:val="20"/>
          <w:szCs w:val="20"/>
        </w:rPr>
        <w:t>.</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6.8. При рассмотрении документов, представленных муниципальным служащим для назначения пенсии за выслугу лет, Уполномоченный орган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hAnsi="Times New Roman"/>
          <w:sz w:val="20"/>
          <w:szCs w:val="20"/>
        </w:rPr>
        <w:t xml:space="preserve">  в 14-дневный срок со дня регистрации документов в Уполномоченном органе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hAnsi="Times New Roman"/>
          <w:sz w:val="20"/>
          <w:szCs w:val="20"/>
        </w:rPr>
        <w:t>:</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lastRenderedPageBreak/>
        <w:t>- осуществляет проверку правильности оформления представленных документов;</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принимает меры по фактам представления документов, содержащих недостоверные сведения;</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запрашивает в необходимых случаях от муниципальных органов, органов государственной власти автономного округа и муниципальных служащих недостающие документы, подтверждающие стаж муниципальной службы (работы);</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запрашивает расчет размера пенсии за выслугу лет в Уполномоченном органе по расчету размера пенсии, который определяется Положением о Комиссии;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 подготавливает проекты </w:t>
      </w:r>
      <w:hyperlink w:anchor="Par571" w:tooltip="Ссылка на текущий документ" w:history="1">
        <w:r w:rsidRPr="00055DBA">
          <w:rPr>
            <w:rFonts w:ascii="Times New Roman" w:hAnsi="Times New Roman"/>
            <w:sz w:val="20"/>
            <w:szCs w:val="20"/>
          </w:rPr>
          <w:t>решения</w:t>
        </w:r>
      </w:hyperlink>
      <w:r w:rsidRPr="00055DBA">
        <w:rPr>
          <w:rFonts w:ascii="Times New Roman" w:hAnsi="Times New Roman"/>
          <w:sz w:val="20"/>
          <w:szCs w:val="20"/>
        </w:rPr>
        <w:t xml:space="preserve"> комиссии по назначению пенсии за выслугу лет лицам, замещавшим должности муниципальной службы в муниципальном образовании сельское поселение Сентябрьский, о назначении либо отказе в пенсии за выслугу лет;</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 организует проведение Комиссии в сроки, установленные </w:t>
      </w:r>
      <w:hyperlink w:anchor="Par1022" w:tooltip="Ссылка на текущий документ" w:history="1">
        <w:r w:rsidRPr="00055DBA">
          <w:rPr>
            <w:rFonts w:ascii="Times New Roman" w:hAnsi="Times New Roman"/>
            <w:sz w:val="20"/>
            <w:szCs w:val="20"/>
          </w:rPr>
          <w:t>Положением</w:t>
        </w:r>
      </w:hyperlink>
      <w:r w:rsidRPr="00055DBA">
        <w:rPr>
          <w:rFonts w:ascii="Times New Roman" w:hAnsi="Times New Roman"/>
          <w:sz w:val="20"/>
          <w:szCs w:val="20"/>
        </w:rPr>
        <w:t xml:space="preserve"> о Комиссии.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В случае выявления нарушений при заполнении документов органа местного самоуправления сельское поселение Сентябрьский или муниципального служащего Уполномоченный орган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hAnsi="Times New Roman"/>
          <w:sz w:val="20"/>
          <w:szCs w:val="20"/>
        </w:rPr>
        <w:t xml:space="preserve"> возвращает представленные документы на </w:t>
      </w:r>
      <w:proofErr w:type="spellStart"/>
      <w:r w:rsidRPr="00055DBA">
        <w:rPr>
          <w:rFonts w:ascii="Times New Roman" w:hAnsi="Times New Roman"/>
          <w:sz w:val="20"/>
          <w:szCs w:val="20"/>
        </w:rPr>
        <w:t>дооформление</w:t>
      </w:r>
      <w:proofErr w:type="spellEnd"/>
      <w:r w:rsidRPr="00055DBA">
        <w:rPr>
          <w:rFonts w:ascii="Times New Roman" w:hAnsi="Times New Roman"/>
          <w:sz w:val="20"/>
          <w:szCs w:val="20"/>
        </w:rPr>
        <w:t xml:space="preserve"> и принимает меры по фактам представления документов, содержащих недостоверные сведения.</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6.9. Пенсия за выслугу лет устанавливается и выплачивается со дня подачи заявления, но не ранее чем со дня увольнения с должности муниципальной службы и назначения страховой пенсии по старости (инвалидности).</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Пенсия за выслугу лет (за исключением пенсии за выслугу лет лицам, замещавшим должности муниципальной службы в муниципальном образовании сельское поселение Сентябрьский, установленной к страховой пенсии по инвалидности) назначается бессрочно.</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Пенсия за выслугу лет лицам, замещавшим должности муниципальной службы в муниципальном образовании сельское поселение Сентябрьский, установленная к страховой пенсии по инвалидности, назначается на срок, на который установлена страховая пенсия по инвалидности.</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Гражданам из числа лиц, замещавших должности муниципальной службы в муниципальном образовании сельское поселение Сентябрьский,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w:t>
      </w:r>
      <w:proofErr w:type="gramEnd"/>
      <w:r w:rsidRPr="00055DBA">
        <w:rPr>
          <w:rFonts w:ascii="Times New Roman" w:eastAsia="Calibri" w:hAnsi="Times New Roman"/>
          <w:sz w:val="20"/>
          <w:szCs w:val="20"/>
          <w:lang w:eastAsia="en-US"/>
        </w:rP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r:id="rId13" w:history="1">
        <w:r w:rsidRPr="00055DBA">
          <w:rPr>
            <w:rFonts w:ascii="Times New Roman" w:eastAsia="Calibri" w:hAnsi="Times New Roman"/>
            <w:sz w:val="20"/>
            <w:szCs w:val="20"/>
            <w:lang w:eastAsia="en-US"/>
          </w:rPr>
          <w:t>разделом</w:t>
        </w:r>
      </w:hyperlink>
      <w:r w:rsidRPr="00055DBA">
        <w:rPr>
          <w:rFonts w:ascii="Times New Roman" w:eastAsia="Calibri" w:hAnsi="Times New Roman"/>
          <w:sz w:val="20"/>
          <w:szCs w:val="20"/>
          <w:lang w:eastAsia="en-US"/>
        </w:rPr>
        <w:t xml:space="preserve"> </w:t>
      </w:r>
      <w:r w:rsidRPr="00055DBA">
        <w:rPr>
          <w:rFonts w:ascii="Times New Roman" w:eastAsia="Calibri" w:hAnsi="Times New Roman"/>
          <w:sz w:val="20"/>
          <w:szCs w:val="20"/>
          <w:lang w:val="en-US" w:eastAsia="en-US"/>
        </w:rPr>
        <w:t>III</w:t>
      </w:r>
      <w:r w:rsidRPr="00055DBA">
        <w:rPr>
          <w:rFonts w:ascii="Times New Roman" w:eastAsia="Calibri" w:hAnsi="Times New Roman"/>
          <w:sz w:val="20"/>
          <w:szCs w:val="20"/>
          <w:lang w:eastAsia="en-US"/>
        </w:rPr>
        <w:t xml:space="preserve"> настоящего Порядка, с учетом размера установленной страховой пенсии по старости. По желанию указанных граждан пенсия за выслугу лет им может быть установлена заново в соответствии с настоящим Порядком.</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6.10. </w:t>
      </w:r>
      <w:proofErr w:type="gramStart"/>
      <w:r w:rsidRPr="00055DBA">
        <w:rPr>
          <w:rFonts w:ascii="Times New Roman" w:eastAsia="Calibri" w:hAnsi="Times New Roman"/>
          <w:sz w:val="20"/>
          <w:szCs w:val="20"/>
          <w:lang w:eastAsia="en-US"/>
        </w:rPr>
        <w:t>Лицу, замещавшему должности муниципальной службы в муниципальном образовании сельское поселение Сентябрьский,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субъекта Российской Федерации установлена доплата к страховой пенсии, пенсия за выслугу лет по настоящему Порядку назначается при условии отказа от иной</w:t>
      </w:r>
      <w:proofErr w:type="gramEnd"/>
      <w:r w:rsidRPr="00055DBA">
        <w:rPr>
          <w:rFonts w:ascii="Times New Roman" w:eastAsia="Calibri" w:hAnsi="Times New Roman"/>
          <w:sz w:val="20"/>
          <w:szCs w:val="20"/>
          <w:lang w:eastAsia="en-US"/>
        </w:rPr>
        <w:t xml:space="preserve">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6.11. Полный пакет документов о назначении пенсии за выслугу лет лицам, указанным в </w:t>
      </w:r>
      <w:hyperlink w:anchor="Par73" w:tooltip="Ссылка на текущий документ" w:history="1">
        <w:r w:rsidRPr="00055DBA">
          <w:rPr>
            <w:rFonts w:ascii="Times New Roman" w:hAnsi="Times New Roman"/>
            <w:sz w:val="20"/>
            <w:szCs w:val="20"/>
          </w:rPr>
          <w:t xml:space="preserve">пункте </w:t>
        </w:r>
      </w:hyperlink>
      <w:r w:rsidRPr="00055DBA">
        <w:rPr>
          <w:rFonts w:ascii="Times New Roman" w:hAnsi="Times New Roman"/>
          <w:sz w:val="20"/>
          <w:szCs w:val="20"/>
        </w:rPr>
        <w:t xml:space="preserve">1.2. настоящего Порядка, и проект решения Комиссии рассматриваются Комиссией. Комиссия на основе всестороннего, полного и объективного рассмотрения всех представленных документов принимает </w:t>
      </w:r>
      <w:hyperlink w:anchor="Par571" w:tooltip="Ссылка на текущий документ" w:history="1">
        <w:r w:rsidRPr="00055DBA">
          <w:rPr>
            <w:rFonts w:ascii="Times New Roman" w:hAnsi="Times New Roman"/>
            <w:sz w:val="20"/>
            <w:szCs w:val="20"/>
          </w:rPr>
          <w:t>решение</w:t>
        </w:r>
      </w:hyperlink>
      <w:r w:rsidRPr="00055DBA">
        <w:rPr>
          <w:rFonts w:ascii="Times New Roman" w:hAnsi="Times New Roman"/>
          <w:sz w:val="20"/>
          <w:szCs w:val="20"/>
        </w:rPr>
        <w:t xml:space="preserve"> о назначении пенсии за выслугу лет либо об отказе в ее назначении.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6.12. На основании решения Комиссии о назначении пенсии за выслугу лет Уполномоченным органом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hAnsi="Times New Roman"/>
          <w:sz w:val="20"/>
          <w:szCs w:val="20"/>
        </w:rPr>
        <w:t xml:space="preserve"> готовится проект распоряжения о выплате пенсии за выслугу лет и выносится на утверждение Главе администрации сельского поселения Сентябрьский. Указанное распоряжение является основанием для выплаты пенсии за выслугу лет.</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6.13. Уполномоченный орган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hAnsi="Times New Roman"/>
          <w:sz w:val="20"/>
          <w:szCs w:val="20"/>
        </w:rPr>
        <w:t xml:space="preserve"> в письменной форме в 5-дневный срок со дня утверждения соответствующего решения Комиссии уведомляет заявителя и соответствующий орган местного самоуправления сельское поселение о результатах рассмотрения заявления </w:t>
      </w:r>
      <w:hyperlink w:anchor="Par723" w:tooltip="Ссылка на текущий документ" w:history="1">
        <w:r w:rsidRPr="00055DBA">
          <w:rPr>
            <w:rFonts w:ascii="Times New Roman" w:hAnsi="Times New Roman"/>
            <w:sz w:val="20"/>
            <w:szCs w:val="20"/>
          </w:rPr>
          <w:t>(приложение 6)</w:t>
        </w:r>
      </w:hyperlink>
      <w:r w:rsidRPr="00055DBA">
        <w:rPr>
          <w:rFonts w:ascii="Times New Roman" w:hAnsi="Times New Roman"/>
          <w:sz w:val="20"/>
          <w:szCs w:val="20"/>
        </w:rPr>
        <w:t>.</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В случае отказа в назначении пенсии за выслугу лет излагается причина отказа </w:t>
      </w:r>
      <w:hyperlink w:anchor="Par773" w:tooltip="Ссылка на текущий документ" w:history="1">
        <w:r w:rsidRPr="00055DBA">
          <w:rPr>
            <w:rFonts w:ascii="Times New Roman" w:hAnsi="Times New Roman"/>
            <w:sz w:val="20"/>
            <w:szCs w:val="20"/>
          </w:rPr>
          <w:t>(приложение 7)</w:t>
        </w:r>
      </w:hyperlink>
      <w:r w:rsidRPr="00055DBA">
        <w:rPr>
          <w:rFonts w:ascii="Times New Roman" w:hAnsi="Times New Roman"/>
          <w:sz w:val="20"/>
          <w:szCs w:val="20"/>
        </w:rPr>
        <w:t>.</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Отказ в зачете иных периодов в стаж муниципальной службы мотивируется в </w:t>
      </w:r>
      <w:hyperlink w:anchor="Par956" w:tooltip="Ссылка на текущий документ" w:history="1">
        <w:r w:rsidRPr="00055DBA">
          <w:rPr>
            <w:rFonts w:ascii="Times New Roman" w:hAnsi="Times New Roman"/>
            <w:sz w:val="20"/>
            <w:szCs w:val="20"/>
          </w:rPr>
          <w:t>уведомлении</w:t>
        </w:r>
      </w:hyperlink>
      <w:r w:rsidRPr="00055DBA">
        <w:rPr>
          <w:rFonts w:ascii="Times New Roman" w:hAnsi="Times New Roman"/>
          <w:sz w:val="20"/>
          <w:szCs w:val="20"/>
        </w:rPr>
        <w:t xml:space="preserve"> (приложение 9).</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6.14. Решение Комиссии о назначении пенсии за выслугу лет вместе с </w:t>
      </w:r>
      <w:hyperlink w:anchor="Par250" w:tooltip="Ссылка на текущий документ" w:history="1">
        <w:r w:rsidRPr="00055DBA">
          <w:rPr>
            <w:rFonts w:ascii="Times New Roman" w:hAnsi="Times New Roman"/>
            <w:sz w:val="20"/>
            <w:szCs w:val="20"/>
          </w:rPr>
          <w:t>заявлением</w:t>
        </w:r>
      </w:hyperlink>
      <w:r w:rsidRPr="00055DBA">
        <w:rPr>
          <w:rFonts w:ascii="Times New Roman" w:hAnsi="Times New Roman"/>
          <w:sz w:val="20"/>
          <w:szCs w:val="20"/>
        </w:rPr>
        <w:t xml:space="preserve"> муниципального служащего и всеми необходимыми для назначения пенсии документами формируется в личное дело, которое хранится в Уполномоченном органе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hAnsi="Times New Roman"/>
          <w:sz w:val="20"/>
          <w:szCs w:val="20"/>
        </w:rPr>
        <w:t>.</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6.15. Выплата пенсии за выслугу лет осуществляется администрацией сельского поселения Сентябрьский через кредитные учреждения и организации федеральной почтовой связи.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Предельные размеры расходов, связанных с доставкой пенсии за выслугу лет лицам, замещавшим должности муниципальной службы в муниципальном образовании сельское поселение Сентябрьский, составляют:</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не более 1,5 процента от общей суммы начисленной пенсии за выслугу лет лицам, замещавшим должности муниципальной службы в муниципальном образовании сельское поселение Сентябрьский, подлежащих перечислению и (или) доставке кредитными организациями и иными организациями, за исключением организаций почтовой связи;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не более 1,8 процента (с учетом налога на добавленную стоимость) от общей суммы начисленной пенсии за выслугу лет лицам, замещавшим должности муниципальной службы в муниципальном образовании сельское поселение Сентябрьский, подлежащих перечислению и (или) доставке организациями почтовой связи.</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 xml:space="preserve">6.16. При смене места жительства в пределах Российской Федерации лицо, замещавшее должность муниципальной службы в муниципальном образовании сельское поселение Сентябрьский, сообщает в Комиссию адрес нового места </w:t>
      </w:r>
      <w:r w:rsidRPr="00055DBA">
        <w:rPr>
          <w:rFonts w:ascii="Times New Roman" w:hAnsi="Times New Roman"/>
          <w:sz w:val="20"/>
          <w:szCs w:val="20"/>
        </w:rPr>
        <w:lastRenderedPageBreak/>
        <w:t>жительства.</w:t>
      </w:r>
    </w:p>
    <w:p w:rsidR="00055DBA" w:rsidRPr="00055DBA" w:rsidRDefault="00055DBA" w:rsidP="00055DBA">
      <w:pPr>
        <w:widowControl w:val="0"/>
        <w:autoSpaceDE w:val="0"/>
        <w:autoSpaceDN w:val="0"/>
        <w:adjustRightInd w:val="0"/>
        <w:spacing w:after="0" w:line="240" w:lineRule="auto"/>
        <w:ind w:firstLine="567"/>
        <w:jc w:val="both"/>
        <w:rPr>
          <w:rFonts w:ascii="Times New Roman" w:hAnsi="Times New Roman"/>
          <w:sz w:val="20"/>
          <w:szCs w:val="20"/>
        </w:rPr>
      </w:pPr>
      <w:r w:rsidRPr="00055DBA">
        <w:rPr>
          <w:rFonts w:ascii="Times New Roman" w:hAnsi="Times New Roman"/>
          <w:sz w:val="20"/>
          <w:szCs w:val="20"/>
        </w:rPr>
        <w:t>6.17.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округляется до одного рубля.</w:t>
      </w:r>
    </w:p>
    <w:p w:rsidR="00055DBA" w:rsidRPr="00055DBA" w:rsidRDefault="00055DBA" w:rsidP="00055DBA">
      <w:pPr>
        <w:tabs>
          <w:tab w:val="left" w:pos="0"/>
          <w:tab w:val="left" w:pos="284"/>
        </w:tabs>
        <w:spacing w:after="0" w:line="240" w:lineRule="auto"/>
        <w:ind w:firstLine="567"/>
        <w:contextualSpacing/>
        <w:jc w:val="both"/>
        <w:rPr>
          <w:rFonts w:ascii="Times New Roman" w:hAnsi="Times New Roman"/>
          <w:sz w:val="20"/>
          <w:szCs w:val="20"/>
        </w:rPr>
      </w:pPr>
    </w:p>
    <w:p w:rsidR="00055DBA" w:rsidRPr="00055DBA" w:rsidRDefault="00055DBA" w:rsidP="00A12AFF">
      <w:pPr>
        <w:autoSpaceDE w:val="0"/>
        <w:autoSpaceDN w:val="0"/>
        <w:adjustRightInd w:val="0"/>
        <w:spacing w:after="0" w:line="240" w:lineRule="auto"/>
        <w:jc w:val="center"/>
        <w:outlineLvl w:val="0"/>
        <w:rPr>
          <w:rFonts w:ascii="Times New Roman" w:eastAsia="Calibri" w:hAnsi="Times New Roman"/>
          <w:sz w:val="20"/>
          <w:szCs w:val="20"/>
          <w:lang w:eastAsia="en-US"/>
        </w:rPr>
      </w:pPr>
      <w:bookmarkStart w:id="3" w:name="Par0"/>
      <w:bookmarkEnd w:id="3"/>
      <w:r w:rsidRPr="00055DBA">
        <w:rPr>
          <w:rFonts w:ascii="Times New Roman" w:eastAsia="Calibri" w:hAnsi="Times New Roman"/>
          <w:sz w:val="20"/>
          <w:szCs w:val="20"/>
          <w:lang w:val="en-US" w:eastAsia="en-US"/>
        </w:rPr>
        <w:t>V</w:t>
      </w:r>
      <w:r w:rsidRPr="00055DBA">
        <w:rPr>
          <w:rFonts w:ascii="Times New Roman" w:eastAsia="Calibri" w:hAnsi="Times New Roman"/>
          <w:sz w:val="20"/>
          <w:szCs w:val="20"/>
          <w:lang w:eastAsia="en-US"/>
        </w:rPr>
        <w:t>II. Порядок приостановления, возобновления</w:t>
      </w:r>
    </w:p>
    <w:p w:rsidR="00055DBA" w:rsidRPr="00055DBA" w:rsidRDefault="00055DBA" w:rsidP="00A12AFF">
      <w:pPr>
        <w:autoSpaceDE w:val="0"/>
        <w:autoSpaceDN w:val="0"/>
        <w:adjustRightInd w:val="0"/>
        <w:spacing w:after="0" w:line="240" w:lineRule="auto"/>
        <w:jc w:val="center"/>
        <w:rPr>
          <w:rFonts w:ascii="Times New Roman" w:eastAsia="Calibri" w:hAnsi="Times New Roman"/>
          <w:sz w:val="20"/>
          <w:szCs w:val="20"/>
          <w:lang w:eastAsia="en-US"/>
        </w:rPr>
      </w:pPr>
      <w:r w:rsidRPr="00055DBA">
        <w:rPr>
          <w:rFonts w:ascii="Times New Roman" w:eastAsia="Calibri" w:hAnsi="Times New Roman"/>
          <w:sz w:val="20"/>
          <w:szCs w:val="20"/>
          <w:lang w:eastAsia="en-US"/>
        </w:rPr>
        <w:t>и прекращения выплаты пенсии за выслугу лет</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bookmarkStart w:id="4" w:name="Par3"/>
      <w:bookmarkEnd w:id="4"/>
      <w:r w:rsidRPr="00055DBA">
        <w:rPr>
          <w:rFonts w:ascii="Times New Roman" w:eastAsia="Calibri" w:hAnsi="Times New Roman"/>
          <w:sz w:val="20"/>
          <w:szCs w:val="20"/>
          <w:lang w:eastAsia="en-US"/>
        </w:rPr>
        <w:t xml:space="preserve">7.1. </w:t>
      </w:r>
      <w:proofErr w:type="gramStart"/>
      <w:r w:rsidRPr="00055DBA">
        <w:rPr>
          <w:rFonts w:ascii="Times New Roman" w:eastAsia="Calibri" w:hAnsi="Times New Roman"/>
          <w:sz w:val="20"/>
          <w:szCs w:val="20"/>
          <w:lang w:eastAsia="en-US"/>
        </w:rPr>
        <w:t xml:space="preserve">Пенсия за выслугу лет не выплачивается в период прохождения 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в том числе в муниципальном образовании </w:t>
      </w:r>
      <w:proofErr w:type="spellStart"/>
      <w:r w:rsidRPr="00055DBA">
        <w:rPr>
          <w:rFonts w:ascii="Times New Roman" w:eastAsia="Calibri" w:hAnsi="Times New Roman"/>
          <w:sz w:val="20"/>
          <w:szCs w:val="20"/>
          <w:lang w:eastAsia="en-US"/>
        </w:rPr>
        <w:t>Нефтеюганский</w:t>
      </w:r>
      <w:proofErr w:type="spellEnd"/>
      <w:r w:rsidRPr="00055DBA">
        <w:rPr>
          <w:rFonts w:ascii="Times New Roman" w:eastAsia="Calibri" w:hAnsi="Times New Roman"/>
          <w:sz w:val="20"/>
          <w:szCs w:val="20"/>
          <w:lang w:eastAsia="en-US"/>
        </w:rPr>
        <w:t xml:space="preserve"> район,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в том числе</w:t>
      </w:r>
      <w:proofErr w:type="gramEnd"/>
      <w:r w:rsidRPr="00055DBA">
        <w:rPr>
          <w:rFonts w:ascii="Times New Roman" w:eastAsia="Calibri" w:hAnsi="Times New Roman"/>
          <w:sz w:val="20"/>
          <w:szCs w:val="20"/>
          <w:lang w:eastAsia="en-US"/>
        </w:rPr>
        <w:t xml:space="preserve"> </w:t>
      </w:r>
      <w:proofErr w:type="gramStart"/>
      <w:r w:rsidRPr="00055DBA">
        <w:rPr>
          <w:rFonts w:ascii="Times New Roman" w:eastAsia="Calibri" w:hAnsi="Times New Roman"/>
          <w:sz w:val="20"/>
          <w:szCs w:val="20"/>
          <w:lang w:eastAsia="en-US"/>
        </w:rPr>
        <w:t xml:space="preserve">муниципального образования </w:t>
      </w:r>
      <w:proofErr w:type="spellStart"/>
      <w:r w:rsidRPr="00055DBA">
        <w:rPr>
          <w:rFonts w:ascii="Times New Roman" w:eastAsia="Calibri" w:hAnsi="Times New Roman"/>
          <w:sz w:val="20"/>
          <w:szCs w:val="20"/>
          <w:lang w:eastAsia="en-US"/>
        </w:rPr>
        <w:t>Нефтеюганский</w:t>
      </w:r>
      <w:proofErr w:type="spellEnd"/>
      <w:r w:rsidRPr="00055DBA">
        <w:rPr>
          <w:rFonts w:ascii="Times New Roman" w:eastAsia="Calibri" w:hAnsi="Times New Roman"/>
          <w:sz w:val="20"/>
          <w:szCs w:val="20"/>
          <w:lang w:eastAsia="en-US"/>
        </w:rPr>
        <w:t xml:space="preserve"> район, муниципального образования сельское поселение Сентябрьский, замещаемой на постоянной основе.</w:t>
      </w:r>
      <w:proofErr w:type="gramEnd"/>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Муниципальный служащий, получающий пенсию за выслугу лет и назначенный на одну из вышеперечисленных должностей, обязан в 5-дневный срок в письменном виде уведомить об этом </w:t>
      </w:r>
      <w:r w:rsidRPr="00055DBA">
        <w:rPr>
          <w:rFonts w:ascii="Times New Roman" w:hAnsi="Times New Roman"/>
          <w:sz w:val="20"/>
          <w:szCs w:val="20"/>
        </w:rPr>
        <w:t xml:space="preserve">Комиссию. </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Выплата пенсии за выслугу лет приостанавливается со дня назначения на одну из указанных должностей на основании распоряжения администрации сельского поселения Сентябрьский.</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7.2. </w:t>
      </w:r>
      <w:proofErr w:type="gramStart"/>
      <w:r w:rsidRPr="00055DBA">
        <w:rPr>
          <w:rFonts w:ascii="Times New Roman" w:eastAsia="Calibri" w:hAnsi="Times New Roman"/>
          <w:sz w:val="20"/>
          <w:szCs w:val="20"/>
          <w:lang w:eastAsia="en-US"/>
        </w:rPr>
        <w:t xml:space="preserve">При последующем увольнении со службы или освобождении от должностей, указанных в </w:t>
      </w:r>
      <w:hyperlink w:anchor="Par3" w:history="1">
        <w:r w:rsidRPr="00055DBA">
          <w:rPr>
            <w:rFonts w:ascii="Times New Roman" w:eastAsia="Calibri" w:hAnsi="Times New Roman"/>
            <w:sz w:val="20"/>
            <w:szCs w:val="20"/>
            <w:lang w:eastAsia="en-US"/>
          </w:rPr>
          <w:t>пункте 3.1</w:t>
        </w:r>
      </w:hyperlink>
      <w:r w:rsidRPr="00055DBA">
        <w:rPr>
          <w:rFonts w:ascii="Times New Roman" w:eastAsia="Calibri" w:hAnsi="Times New Roman"/>
          <w:sz w:val="20"/>
          <w:szCs w:val="20"/>
          <w:lang w:eastAsia="en-US"/>
        </w:rPr>
        <w:t xml:space="preserve"> настоящего Порядка, выплата пенсии за выслугу лет возобновляется в 10-дневный срок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основании распоряжения администрации сельского поселения Сентябрьский.</w:t>
      </w:r>
      <w:proofErr w:type="gramEnd"/>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bookmarkStart w:id="5" w:name="Par9"/>
      <w:bookmarkEnd w:id="5"/>
      <w:r w:rsidRPr="00055DBA">
        <w:rPr>
          <w:rFonts w:ascii="Times New Roman" w:eastAsia="Calibri" w:hAnsi="Times New Roman"/>
          <w:sz w:val="20"/>
          <w:szCs w:val="20"/>
          <w:lang w:eastAsia="en-US"/>
        </w:rPr>
        <w:t>7.3.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 дополнительное пенсионное обеспечение к страховой пенсии.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В связи с назначением выплат, указанных в </w:t>
      </w:r>
      <w:hyperlink w:anchor="Par9" w:history="1">
        <w:r w:rsidRPr="00055DBA">
          <w:rPr>
            <w:rFonts w:ascii="Times New Roman" w:eastAsia="Calibri" w:hAnsi="Times New Roman"/>
            <w:sz w:val="20"/>
            <w:szCs w:val="20"/>
            <w:lang w:eastAsia="en-US"/>
          </w:rPr>
          <w:t>абзаце первом</w:t>
        </w:r>
      </w:hyperlink>
      <w:r w:rsidRPr="00055DBA">
        <w:rPr>
          <w:rFonts w:ascii="Times New Roman" w:eastAsia="Calibri" w:hAnsi="Times New Roman"/>
          <w:sz w:val="20"/>
          <w:szCs w:val="20"/>
          <w:lang w:eastAsia="en-US"/>
        </w:rPr>
        <w:t xml:space="preserve"> настоящего пункта, муниципальный служащий в 7-дневный срок в письменном виде сообщает об этом в </w:t>
      </w:r>
      <w:r w:rsidRPr="00055DBA">
        <w:rPr>
          <w:rFonts w:ascii="Times New Roman" w:eastAsia="Calibri" w:hAnsi="Times New Roman"/>
          <w:bCs/>
          <w:sz w:val="20"/>
          <w:szCs w:val="20"/>
          <w:lang w:eastAsia="en-US"/>
        </w:rPr>
        <w:t>Комиссию</w:t>
      </w:r>
      <w:r w:rsidRPr="00055DBA">
        <w:rPr>
          <w:rFonts w:ascii="Times New Roman" w:eastAsia="Calibri" w:hAnsi="Times New Roman"/>
          <w:sz w:val="20"/>
          <w:szCs w:val="20"/>
          <w:lang w:eastAsia="en-US"/>
        </w:rPr>
        <w:t>.</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Выплата пенсии за выслугу лет прекращается со дня назначения выплат, указанных в </w:t>
      </w:r>
      <w:hyperlink w:anchor="Par9" w:history="1">
        <w:r w:rsidRPr="00055DBA">
          <w:rPr>
            <w:rFonts w:ascii="Times New Roman" w:eastAsia="Calibri" w:hAnsi="Times New Roman"/>
            <w:sz w:val="20"/>
            <w:szCs w:val="20"/>
            <w:lang w:eastAsia="en-US"/>
          </w:rPr>
          <w:t>абзаце первом</w:t>
        </w:r>
      </w:hyperlink>
      <w:r w:rsidRPr="00055DBA">
        <w:rPr>
          <w:rFonts w:ascii="Times New Roman" w:eastAsia="Calibri" w:hAnsi="Times New Roman"/>
          <w:sz w:val="20"/>
          <w:szCs w:val="20"/>
          <w:lang w:eastAsia="en-US"/>
        </w:rPr>
        <w:t xml:space="preserve"> настоящего пункта, на основании распоряжения администрации сельского поселения Сентябрьский.</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bookmarkStart w:id="6" w:name="Par14"/>
      <w:bookmarkEnd w:id="6"/>
      <w:r w:rsidRPr="00055DBA">
        <w:rPr>
          <w:rFonts w:ascii="Times New Roman" w:eastAsia="Calibri" w:hAnsi="Times New Roman"/>
          <w:sz w:val="20"/>
          <w:szCs w:val="20"/>
          <w:lang w:eastAsia="en-US"/>
        </w:rPr>
        <w:t>7.4. Выплата пенсии прекращается в случаях:</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перехода с пенсии от Пенсионного фонда РФ на пенсию от других ведомств (Министерство обороны, Министерство внутренних дел и т.д.);</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помещения муниципального служащего в дом-интернат (пансионат) для престарелых и инвалидов на полное государственное обеспечение;</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лишение муниципального служащего свободы по приговору суда;</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смерти муниципального служащего;</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прекращения выплаты страховой пенсии по инвалидности.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Прекращение выплаты пенсии за выслугу лет осуществляется </w:t>
      </w:r>
      <w:proofErr w:type="gramStart"/>
      <w:r w:rsidRPr="00055DBA">
        <w:rPr>
          <w:rFonts w:ascii="Times New Roman" w:eastAsia="Calibri" w:hAnsi="Times New Roman"/>
          <w:sz w:val="20"/>
          <w:szCs w:val="20"/>
          <w:lang w:eastAsia="en-US"/>
        </w:rPr>
        <w:t>с даты возникновения</w:t>
      </w:r>
      <w:proofErr w:type="gramEnd"/>
      <w:r w:rsidRPr="00055DBA">
        <w:rPr>
          <w:rFonts w:ascii="Times New Roman" w:eastAsia="Calibri" w:hAnsi="Times New Roman"/>
          <w:sz w:val="20"/>
          <w:szCs w:val="20"/>
          <w:lang w:eastAsia="en-US"/>
        </w:rPr>
        <w:t xml:space="preserve"> перечисленных в </w:t>
      </w:r>
      <w:hyperlink w:anchor="Par14" w:history="1">
        <w:r w:rsidRPr="00055DBA">
          <w:rPr>
            <w:rFonts w:ascii="Times New Roman" w:eastAsia="Calibri" w:hAnsi="Times New Roman"/>
            <w:sz w:val="20"/>
            <w:szCs w:val="20"/>
            <w:lang w:eastAsia="en-US"/>
          </w:rPr>
          <w:t>абзаце первом</w:t>
        </w:r>
      </w:hyperlink>
      <w:r w:rsidRPr="00055DBA">
        <w:rPr>
          <w:rFonts w:ascii="Times New Roman" w:eastAsia="Calibri" w:hAnsi="Times New Roman"/>
          <w:sz w:val="20"/>
          <w:szCs w:val="20"/>
          <w:lang w:eastAsia="en-US"/>
        </w:rPr>
        <w:t xml:space="preserve"> настоящего пункта обстоятельств, а в случае смерти муниципального служащего - с первого числа месяца, следующего за месяцем, в котором наступила смерть.</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7.5. Выплата пенсии за выслугу лет возобновляется после прекращения действия обстоятельств, с учетом которых она была прекращена, со дня обращения муниципального служащего с </w:t>
      </w:r>
      <w:hyperlink r:id="rId14" w:history="1">
        <w:r w:rsidRPr="00055DBA">
          <w:rPr>
            <w:rFonts w:ascii="Times New Roman" w:eastAsia="Calibri" w:hAnsi="Times New Roman"/>
            <w:sz w:val="20"/>
            <w:szCs w:val="20"/>
            <w:lang w:eastAsia="en-US"/>
          </w:rPr>
          <w:t>заявлением</w:t>
        </w:r>
      </w:hyperlink>
      <w:r w:rsidRPr="00055DBA">
        <w:rPr>
          <w:rFonts w:ascii="Times New Roman" w:eastAsia="Calibri" w:hAnsi="Times New Roman"/>
          <w:sz w:val="20"/>
          <w:szCs w:val="20"/>
          <w:lang w:eastAsia="en-US"/>
        </w:rPr>
        <w:t xml:space="preserve"> о ее возобновлении в Комиссию.</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 случае если муниципальному служащему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по заявлению муниципального служащего со дня установления страховой пенсии по старости.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7.6. Сумма необоснованно полученной пенсии за выслугу лет вследствие невыполнения условий, указанных в настоящем </w:t>
      </w:r>
      <w:hyperlink w:anchor="Par0" w:history="1">
        <w:r w:rsidRPr="00055DBA">
          <w:rPr>
            <w:rFonts w:ascii="Times New Roman" w:eastAsia="Calibri" w:hAnsi="Times New Roman"/>
            <w:sz w:val="20"/>
            <w:szCs w:val="20"/>
            <w:lang w:eastAsia="en-US"/>
          </w:rPr>
          <w:t>разделе</w:t>
        </w:r>
      </w:hyperlink>
      <w:r w:rsidRPr="00055DBA">
        <w:rPr>
          <w:rFonts w:ascii="Times New Roman" w:eastAsia="Calibri" w:hAnsi="Times New Roman"/>
          <w:sz w:val="20"/>
          <w:szCs w:val="20"/>
          <w:lang w:eastAsia="en-US"/>
        </w:rPr>
        <w:t>, а также иного сокрытия (непредставления) информации муниципальным служащим подлежит обязательному удержанию в порядке, предусмотренном действующим пенсионным законодательством.</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7.7. В случае смерти муниципального служащего недополученные суммы пенсии за выслугу лет наследникам не выплачиваются.</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7.8. В целях предупреждения переплаты пенсии за выслугу лет </w:t>
      </w:r>
      <w:r w:rsidRPr="00055DBA">
        <w:rPr>
          <w:rFonts w:ascii="Times New Roman" w:hAnsi="Times New Roman"/>
          <w:sz w:val="20"/>
          <w:szCs w:val="20"/>
        </w:rPr>
        <w:t xml:space="preserve">Уполномоченным органом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eastAsia="Calibri" w:hAnsi="Times New Roman"/>
          <w:sz w:val="20"/>
          <w:szCs w:val="20"/>
          <w:lang w:eastAsia="en-US"/>
        </w:rPr>
        <w:t xml:space="preserve"> один раз в год до 1 апреля проводится регистрация (перерегистрация) получателей пенсии за выслугу лет.</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7.9. Получатели пенсии за выслугу лет обязаны к указанной дате представить </w:t>
      </w:r>
      <w:proofErr w:type="gramStart"/>
      <w:r w:rsidRPr="00055DBA">
        <w:rPr>
          <w:rFonts w:ascii="Times New Roman" w:eastAsia="Calibri" w:hAnsi="Times New Roman"/>
          <w:sz w:val="20"/>
          <w:szCs w:val="20"/>
          <w:lang w:eastAsia="en-US"/>
        </w:rPr>
        <w:t>в</w:t>
      </w:r>
      <w:proofErr w:type="gramEnd"/>
      <w:r w:rsidRPr="00055DBA">
        <w:rPr>
          <w:rFonts w:ascii="Times New Roman" w:eastAsia="Calibri" w:hAnsi="Times New Roman"/>
          <w:sz w:val="20"/>
          <w:szCs w:val="20"/>
          <w:lang w:eastAsia="en-US"/>
        </w:rPr>
        <w:t xml:space="preserve"> </w:t>
      </w:r>
      <w:proofErr w:type="gramStart"/>
      <w:r w:rsidRPr="00055DBA">
        <w:rPr>
          <w:rFonts w:ascii="Times New Roman" w:hAnsi="Times New Roman"/>
          <w:sz w:val="20"/>
          <w:szCs w:val="20"/>
        </w:rPr>
        <w:t>Уполномоченным</w:t>
      </w:r>
      <w:proofErr w:type="gramEnd"/>
      <w:r w:rsidRPr="00055DBA">
        <w:rPr>
          <w:rFonts w:ascii="Times New Roman" w:hAnsi="Times New Roman"/>
          <w:sz w:val="20"/>
          <w:szCs w:val="20"/>
        </w:rPr>
        <w:t xml:space="preserve"> органом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eastAsia="Calibri" w:hAnsi="Times New Roman"/>
          <w:sz w:val="20"/>
          <w:szCs w:val="20"/>
          <w:lang w:eastAsia="en-US"/>
        </w:rPr>
        <w:t>:</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заверенную в установленном порядке копию трудовой книжки (первый и последний лист с записями);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копию приказа о приеме на работу (при условии поступления на работу);</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справку о размерах получаемой пенсии, иных выплат из органов пенсионного обеспечения;</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справку из Ханты-Мансийского негосударственного пенсионного фонда по месту </w:t>
      </w:r>
      <w:r w:rsidR="00A12AFF">
        <w:rPr>
          <w:rFonts w:ascii="Times New Roman" w:eastAsia="Calibri" w:hAnsi="Times New Roman"/>
          <w:sz w:val="20"/>
          <w:szCs w:val="20"/>
          <w:lang w:eastAsia="en-US"/>
        </w:rPr>
        <w:t>ж</w:t>
      </w:r>
      <w:r w:rsidRPr="00055DBA">
        <w:rPr>
          <w:rFonts w:ascii="Times New Roman" w:eastAsia="Calibri" w:hAnsi="Times New Roman"/>
          <w:sz w:val="20"/>
          <w:szCs w:val="20"/>
          <w:lang w:eastAsia="en-US"/>
        </w:rPr>
        <w:t>ительства о неполучении дополнительной пенсии;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данные реквизитов кредитного учреждения, в котором открыт лицевой счет на имя муниципального служащего.</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7.10. Гражданам,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 </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lastRenderedPageBreak/>
        <w:t>7.11. Заявления, предусмотренные абзацем вторым пункта 7.1., пунктом 7.2., абзацем вторым пункта 7.3., пунктом 7.5. настоящего раздела, подаются по форме согласно приложению 5 к настоящему Порядку.</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A12AFF">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055DBA">
        <w:rPr>
          <w:rFonts w:ascii="Times New Roman" w:eastAsia="Calibri" w:hAnsi="Times New Roman"/>
          <w:sz w:val="20"/>
          <w:szCs w:val="20"/>
          <w:lang w:val="en-US" w:eastAsia="en-US"/>
        </w:rPr>
        <w:t>VIII</w:t>
      </w:r>
      <w:r w:rsidRPr="00055DBA">
        <w:rPr>
          <w:rFonts w:ascii="Times New Roman" w:eastAsia="Calibri" w:hAnsi="Times New Roman"/>
          <w:sz w:val="20"/>
          <w:szCs w:val="20"/>
          <w:lang w:eastAsia="en-US"/>
        </w:rPr>
        <w:t>. Порядок перерасчета и индексации пенсии за выслугу лет</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8.1. Перерасчет размера пенсии за выслугу лет производится в случаях:</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а) изменения размера страховой пенсии по старости (инвалидности);</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б) увеличения стажа муниципальной службы</w:t>
      </w:r>
      <w:r w:rsidRPr="00055DBA">
        <w:rPr>
          <w:rFonts w:ascii="Times New Roman" w:hAnsi="Times New Roman"/>
          <w:sz w:val="20"/>
          <w:szCs w:val="20"/>
        </w:rPr>
        <w:t xml:space="preserve"> в муниципальном образовании сельское поселение </w:t>
      </w:r>
      <w:proofErr w:type="gramStart"/>
      <w:r w:rsidRPr="00055DBA">
        <w:rPr>
          <w:rFonts w:ascii="Times New Roman" w:hAnsi="Times New Roman"/>
          <w:sz w:val="20"/>
          <w:szCs w:val="20"/>
        </w:rPr>
        <w:t>Сентябрьский</w:t>
      </w:r>
      <w:proofErr w:type="gramEnd"/>
      <w:r w:rsidRPr="00055DBA">
        <w:rPr>
          <w:rFonts w:ascii="Times New Roman" w:eastAsia="Calibri" w:hAnsi="Times New Roman"/>
          <w:sz w:val="20"/>
          <w:szCs w:val="20"/>
          <w:lang w:eastAsia="en-US"/>
        </w:rPr>
        <w:t>.</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8.2. Перерасчет пенсии за выслугу лет в связи с изменением размера страховой пенсии производится </w:t>
      </w:r>
      <w:proofErr w:type="gramStart"/>
      <w:r w:rsidRPr="00055DBA">
        <w:rPr>
          <w:rFonts w:ascii="Times New Roman" w:eastAsia="Calibri" w:hAnsi="Times New Roman"/>
          <w:sz w:val="20"/>
          <w:szCs w:val="20"/>
          <w:lang w:eastAsia="en-US"/>
        </w:rPr>
        <w:t>с даты изменения</w:t>
      </w:r>
      <w:proofErr w:type="gramEnd"/>
      <w:r w:rsidRPr="00055DBA">
        <w:rPr>
          <w:rFonts w:ascii="Times New Roman" w:eastAsia="Calibri" w:hAnsi="Times New Roman"/>
          <w:sz w:val="20"/>
          <w:szCs w:val="20"/>
          <w:lang w:eastAsia="en-US"/>
        </w:rPr>
        <w:t xml:space="preserve"> размера страховой пенсии в 14-дневный срок со дня регистрации в Уполномоченном органе по обеспечению организации работы Комиссии справки о размере получаемой пенсии, иных выплат из органов пенсионного обеспечения.</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8.3. Перерасчет пенсии за выслугу лет производится со дня обращения за ее перерасчетом и при условии оставления муниципальной службы, с учетом всего стажа муниципальной службы на момент перерасчета в 14-дневный срок со дня регистрации заявления в Комиссии.</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Лица, имеющие право на перерасчет пенсии за выслугу в связи с увеличением стажа, должны отработать на последней должности, указанной в пункте 7.1. настоящего Порядка, не менее </w:t>
      </w:r>
      <w:proofErr w:type="gramStart"/>
      <w:r w:rsidRPr="00055DBA">
        <w:rPr>
          <w:rFonts w:ascii="Times New Roman" w:eastAsia="Calibri" w:hAnsi="Times New Roman"/>
          <w:sz w:val="20"/>
          <w:szCs w:val="20"/>
          <w:lang w:eastAsia="en-US"/>
        </w:rPr>
        <w:t>12 полных месяцев</w:t>
      </w:r>
      <w:proofErr w:type="gramEnd"/>
      <w:r w:rsidRPr="00055DBA">
        <w:rPr>
          <w:rFonts w:ascii="Times New Roman" w:eastAsia="Calibri" w:hAnsi="Times New Roman"/>
          <w:sz w:val="20"/>
          <w:szCs w:val="20"/>
          <w:lang w:eastAsia="en-US"/>
        </w:rPr>
        <w:t>.</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8.4. Решение об индексации пенсии за выслугу лет муниципальным служащим </w:t>
      </w:r>
      <w:r w:rsidRPr="00055DBA">
        <w:rPr>
          <w:rFonts w:ascii="Times New Roman" w:hAnsi="Times New Roman"/>
          <w:sz w:val="20"/>
          <w:szCs w:val="20"/>
        </w:rPr>
        <w:t>в муниципальном образовании сельское поселение Сентябрьский</w:t>
      </w:r>
      <w:r w:rsidRPr="00055DBA">
        <w:rPr>
          <w:rFonts w:ascii="Times New Roman" w:eastAsia="Calibri" w:hAnsi="Times New Roman"/>
          <w:sz w:val="20"/>
          <w:szCs w:val="20"/>
          <w:lang w:eastAsia="en-US"/>
        </w:rPr>
        <w:t xml:space="preserve"> принимается распоряжением администрации сельского поселения Сентябрьский.</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8.5. Индексация пенсии за выслугу лет лицам, замещавшим должности муниципальной службы</w:t>
      </w:r>
      <w:r w:rsidRPr="00055DBA">
        <w:rPr>
          <w:rFonts w:ascii="Times New Roman" w:hAnsi="Times New Roman"/>
          <w:sz w:val="20"/>
          <w:szCs w:val="20"/>
        </w:rPr>
        <w:t xml:space="preserve"> в муниципальном образовании сельское поселение Сентябрьский</w:t>
      </w:r>
      <w:r w:rsidRPr="00055DBA">
        <w:rPr>
          <w:rFonts w:ascii="Times New Roman" w:eastAsia="Calibri" w:hAnsi="Times New Roman"/>
          <w:sz w:val="20"/>
          <w:szCs w:val="20"/>
          <w:lang w:eastAsia="en-US"/>
        </w:rPr>
        <w:t xml:space="preserve">, осуществляется </w:t>
      </w:r>
      <w:r w:rsidRPr="00055DBA">
        <w:rPr>
          <w:rFonts w:ascii="Times New Roman" w:eastAsia="Calibri" w:hAnsi="Times New Roman"/>
          <w:bCs/>
          <w:sz w:val="20"/>
          <w:szCs w:val="20"/>
          <w:lang w:eastAsia="en-US"/>
        </w:rPr>
        <w:t xml:space="preserve">Уполномоченным органом по осуществлению расчета размера пенсии за выслугу лет в </w:t>
      </w:r>
      <w:hyperlink r:id="rId15" w:history="1">
        <w:r w:rsidRPr="00055DBA">
          <w:rPr>
            <w:rFonts w:ascii="Times New Roman" w:eastAsia="Calibri" w:hAnsi="Times New Roman"/>
            <w:sz w:val="20"/>
            <w:szCs w:val="20"/>
            <w:lang w:eastAsia="en-US"/>
          </w:rPr>
          <w:t>порядке</w:t>
        </w:r>
      </w:hyperlink>
      <w:r w:rsidRPr="00055DBA">
        <w:rPr>
          <w:rFonts w:ascii="Times New Roman" w:eastAsia="Calibri" w:hAnsi="Times New Roman"/>
          <w:sz w:val="20"/>
          <w:szCs w:val="20"/>
          <w:lang w:eastAsia="en-US"/>
        </w:rPr>
        <w:t>, установленном постановлением администрации сельского поселения Сентябрьский.</w:t>
      </w:r>
    </w:p>
    <w:p w:rsidR="00055DBA" w:rsidRPr="00055DBA" w:rsidRDefault="00055DBA" w:rsidP="00055DBA">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8.6. </w:t>
      </w:r>
      <w:proofErr w:type="gramStart"/>
      <w:r w:rsidRPr="00055DBA">
        <w:rPr>
          <w:rFonts w:ascii="Times New Roman" w:hAnsi="Times New Roman"/>
          <w:sz w:val="20"/>
          <w:szCs w:val="20"/>
        </w:rPr>
        <w:t xml:space="preserve">Уполномоченный орган по </w:t>
      </w:r>
      <w:r w:rsidRPr="00055DBA">
        <w:rPr>
          <w:rFonts w:ascii="Times New Roman" w:eastAsia="Calibri" w:hAnsi="Times New Roman"/>
          <w:bCs/>
          <w:sz w:val="20"/>
          <w:szCs w:val="20"/>
          <w:lang w:eastAsia="en-US"/>
        </w:rPr>
        <w:t>обеспечению организации работы Комиссии</w:t>
      </w:r>
      <w:r w:rsidRPr="00055DBA">
        <w:rPr>
          <w:rFonts w:ascii="Times New Roman" w:eastAsia="Calibri" w:hAnsi="Times New Roman"/>
          <w:sz w:val="20"/>
          <w:szCs w:val="20"/>
          <w:lang w:eastAsia="en-US"/>
        </w:rPr>
        <w:t xml:space="preserve"> в письменной форме в 14-дневный срок со дня осуществления перерасчета, индексации уведомляет заявителя о произведенных перерасчете, индексации пенсии за выслугу лет.</w:t>
      </w:r>
      <w:proofErr w:type="gramEnd"/>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p>
    <w:p w:rsidR="00055DBA" w:rsidRPr="00055DBA" w:rsidRDefault="00A12AFF"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055DBA" w:rsidRPr="00055DBA">
        <w:rPr>
          <w:rFonts w:ascii="Times New Roman" w:eastAsia="Calibri" w:hAnsi="Times New Roman"/>
          <w:sz w:val="20"/>
          <w:szCs w:val="20"/>
          <w:lang w:eastAsia="en-US"/>
        </w:rPr>
        <w:t xml:space="preserve">               Приложение 1</w:t>
      </w:r>
    </w:p>
    <w:p w:rsidR="00055DBA" w:rsidRPr="00055DBA" w:rsidRDefault="00055DBA" w:rsidP="00055DBA">
      <w:pPr>
        <w:tabs>
          <w:tab w:val="left" w:pos="4820"/>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bookmarkStart w:id="7" w:name="Par29"/>
      <w:bookmarkEnd w:id="7"/>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Председателю комиссии по назначению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 председателя Комиссии)</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 заявителя в родительном падеже)</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(должность заявителя)</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(наименование муниципального органа</w:t>
      </w:r>
      <w:proofErr w:type="gramEnd"/>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по последнему месту работы)</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(место жительства)</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w:t>
      </w:r>
    </w:p>
    <w:p w:rsidR="00055DBA" w:rsidRPr="00055DBA" w:rsidRDefault="00055DBA" w:rsidP="00055DBA">
      <w:pPr>
        <w:autoSpaceDE w:val="0"/>
        <w:autoSpaceDN w:val="0"/>
        <w:adjustRightInd w:val="0"/>
        <w:spacing w:after="0" w:line="240" w:lineRule="auto"/>
        <w:ind w:left="4253"/>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(телефон)</w:t>
      </w:r>
    </w:p>
    <w:p w:rsidR="00055DBA" w:rsidRPr="00055DBA" w:rsidRDefault="00055DBA" w:rsidP="00055DBA">
      <w:pPr>
        <w:tabs>
          <w:tab w:val="left" w:pos="4395"/>
        </w:tabs>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A12AFF">
      <w:pPr>
        <w:tabs>
          <w:tab w:val="left" w:pos="4395"/>
        </w:tabs>
        <w:autoSpaceDE w:val="0"/>
        <w:autoSpaceDN w:val="0"/>
        <w:adjustRightInd w:val="0"/>
        <w:spacing w:after="0" w:line="240" w:lineRule="auto"/>
        <w:jc w:val="center"/>
        <w:rPr>
          <w:rFonts w:ascii="Times New Roman" w:eastAsia="Calibri" w:hAnsi="Times New Roman"/>
          <w:sz w:val="20"/>
          <w:szCs w:val="20"/>
          <w:lang w:eastAsia="en-US"/>
        </w:rPr>
      </w:pPr>
      <w:r w:rsidRPr="00055DBA">
        <w:rPr>
          <w:rFonts w:ascii="Times New Roman" w:eastAsia="Calibri" w:hAnsi="Times New Roman"/>
          <w:sz w:val="20"/>
          <w:szCs w:val="20"/>
          <w:lang w:eastAsia="en-US"/>
        </w:rPr>
        <w:t>ЗАЯВЛЕНИЕ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hAnsi="Times New Roman"/>
          <w:sz w:val="20"/>
          <w:szCs w:val="20"/>
        </w:rPr>
      </w:pPr>
      <w:proofErr w:type="gramStart"/>
      <w:r w:rsidRPr="00055DBA">
        <w:rPr>
          <w:rFonts w:ascii="Times New Roman" w:eastAsia="Calibri" w:hAnsi="Times New Roman"/>
          <w:sz w:val="20"/>
          <w:szCs w:val="20"/>
          <w:lang w:eastAsia="en-US"/>
        </w:rPr>
        <w:t xml:space="preserve">В соответствии с </w:t>
      </w:r>
      <w:r w:rsidRPr="00055DBA">
        <w:rPr>
          <w:rFonts w:ascii="Times New Roman" w:hAnsi="Times New Roman"/>
          <w:sz w:val="20"/>
          <w:szCs w:val="20"/>
        </w:rPr>
        <w:t xml:space="preserve">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решением Совета депутатов </w:t>
      </w:r>
      <w:r w:rsidRPr="00055DBA">
        <w:rPr>
          <w:rFonts w:ascii="Times New Roman" w:eastAsia="Calibri" w:hAnsi="Times New Roman"/>
          <w:sz w:val="20"/>
          <w:szCs w:val="20"/>
          <w:lang w:eastAsia="en-US"/>
        </w:rPr>
        <w:t>«О Порядке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 п</w:t>
      </w:r>
      <w:r w:rsidRPr="00055DBA">
        <w:rPr>
          <w:rFonts w:ascii="Times New Roman" w:hAnsi="Times New Roman"/>
          <w:sz w:val="20"/>
          <w:szCs w:val="20"/>
        </w:rPr>
        <w:t>рошу  назначить   мне   пенсию</w:t>
      </w:r>
      <w:proofErr w:type="gramEnd"/>
      <w:r w:rsidRPr="00055DBA">
        <w:rPr>
          <w:rFonts w:ascii="Times New Roman" w:hAnsi="Times New Roman"/>
          <w:sz w:val="20"/>
          <w:szCs w:val="20"/>
        </w:rPr>
        <w:t xml:space="preserve"> за выслугу лет к страховой  пенсии по старости (инвалидности),  назначенной в  соответствии с  Федеральным  законом "О страховых пенсиях», которую получаю </w:t>
      </w:r>
      <w:proofErr w:type="gramStart"/>
      <w:r w:rsidRPr="00055DBA">
        <w:rPr>
          <w:rFonts w:ascii="Times New Roman" w:hAnsi="Times New Roman"/>
          <w:sz w:val="20"/>
          <w:szCs w:val="20"/>
        </w:rPr>
        <w:t>в</w:t>
      </w:r>
      <w:proofErr w:type="gramEnd"/>
      <w:r w:rsidRPr="00055DBA">
        <w:rPr>
          <w:rFonts w:ascii="Times New Roman" w:hAnsi="Times New Roman"/>
          <w:sz w:val="20"/>
          <w:szCs w:val="20"/>
        </w:rPr>
        <w:t xml:space="preserve">  </w:t>
      </w:r>
    </w:p>
    <w:p w:rsidR="00055DBA" w:rsidRPr="00055DBA" w:rsidRDefault="00055DBA" w:rsidP="00055DBA">
      <w:pPr>
        <w:autoSpaceDE w:val="0"/>
        <w:autoSpaceDN w:val="0"/>
        <w:adjustRightInd w:val="0"/>
        <w:spacing w:after="0" w:line="240" w:lineRule="auto"/>
        <w:jc w:val="both"/>
        <w:rPr>
          <w:rFonts w:ascii="Times New Roman" w:hAnsi="Times New Roman"/>
          <w:sz w:val="20"/>
          <w:szCs w:val="20"/>
        </w:rPr>
      </w:pPr>
      <w:r w:rsidRPr="00055DBA">
        <w:rPr>
          <w:rFonts w:ascii="Times New Roman" w:hAnsi="Times New Roman"/>
          <w:sz w:val="20"/>
          <w:szCs w:val="20"/>
        </w:rPr>
        <w:t>__________________________________________________________________________</w:t>
      </w:r>
    </w:p>
    <w:p w:rsidR="00055DBA" w:rsidRPr="00055DBA" w:rsidRDefault="00055DBA" w:rsidP="00055DBA">
      <w:pPr>
        <w:spacing w:after="0" w:line="240" w:lineRule="auto"/>
        <w:jc w:val="both"/>
        <w:rPr>
          <w:rFonts w:ascii="Times New Roman" w:hAnsi="Times New Roman"/>
          <w:sz w:val="20"/>
          <w:szCs w:val="20"/>
        </w:rPr>
      </w:pPr>
      <w:r w:rsidRPr="00055DBA">
        <w:rPr>
          <w:rFonts w:ascii="Times New Roman" w:hAnsi="Times New Roman"/>
          <w:sz w:val="20"/>
          <w:szCs w:val="20"/>
        </w:rPr>
        <w:t>(наименование органа пенсионного обеспечения)</w:t>
      </w:r>
    </w:p>
    <w:p w:rsidR="00055DBA" w:rsidRPr="00055DBA" w:rsidRDefault="00055DBA" w:rsidP="00055DBA">
      <w:pPr>
        <w:spacing w:after="0" w:line="240" w:lineRule="auto"/>
        <w:ind w:firstLine="708"/>
        <w:jc w:val="both"/>
        <w:rPr>
          <w:rFonts w:ascii="Times New Roman" w:hAnsi="Times New Roman"/>
          <w:sz w:val="20"/>
          <w:szCs w:val="20"/>
        </w:rPr>
      </w:pPr>
      <w:proofErr w:type="gramStart"/>
      <w:r w:rsidRPr="00055DBA">
        <w:rPr>
          <w:rFonts w:ascii="Times New Roman" w:hAnsi="Times New Roman"/>
          <w:sz w:val="20"/>
          <w:szCs w:val="20"/>
        </w:rPr>
        <w:t xml:space="preserve">При замещении </w:t>
      </w:r>
      <w:r w:rsidRPr="00055DBA">
        <w:rPr>
          <w:rFonts w:ascii="Times New Roman" w:eastAsia="Calibri" w:hAnsi="Times New Roman"/>
          <w:sz w:val="20"/>
          <w:szCs w:val="20"/>
          <w:lang w:eastAsia="en-US"/>
        </w:rPr>
        <w:t xml:space="preserve">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в том числе в муниципальном образовании </w:t>
      </w:r>
      <w:proofErr w:type="spellStart"/>
      <w:r w:rsidRPr="00055DBA">
        <w:rPr>
          <w:rFonts w:ascii="Times New Roman" w:eastAsia="Calibri" w:hAnsi="Times New Roman"/>
          <w:sz w:val="20"/>
          <w:szCs w:val="20"/>
          <w:lang w:eastAsia="en-US"/>
        </w:rPr>
        <w:t>Нефтеюганский</w:t>
      </w:r>
      <w:proofErr w:type="spellEnd"/>
      <w:r w:rsidRPr="00055DBA">
        <w:rPr>
          <w:rFonts w:ascii="Times New Roman" w:eastAsia="Calibri" w:hAnsi="Times New Roman"/>
          <w:sz w:val="20"/>
          <w:szCs w:val="20"/>
          <w:lang w:eastAsia="en-US"/>
        </w:rPr>
        <w:t xml:space="preserve"> район, при замещении государственной должности </w:t>
      </w:r>
      <w:r w:rsidRPr="00055DBA">
        <w:rPr>
          <w:rFonts w:ascii="Times New Roman" w:eastAsia="Calibri" w:hAnsi="Times New Roman"/>
          <w:sz w:val="20"/>
          <w:szCs w:val="20"/>
          <w:lang w:eastAsia="en-US"/>
        </w:rPr>
        <w:lastRenderedPageBreak/>
        <w:t xml:space="preserve">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в том числе муниципального образования </w:t>
      </w:r>
      <w:proofErr w:type="spellStart"/>
      <w:r w:rsidRPr="00055DBA">
        <w:rPr>
          <w:rFonts w:ascii="Times New Roman" w:eastAsia="Calibri" w:hAnsi="Times New Roman"/>
          <w:sz w:val="20"/>
          <w:szCs w:val="20"/>
          <w:lang w:eastAsia="en-US"/>
        </w:rPr>
        <w:t>Нефтеюганский</w:t>
      </w:r>
      <w:proofErr w:type="spellEnd"/>
      <w:r w:rsidRPr="00055DBA">
        <w:rPr>
          <w:rFonts w:ascii="Times New Roman" w:eastAsia="Calibri" w:hAnsi="Times New Roman"/>
          <w:sz w:val="20"/>
          <w:szCs w:val="20"/>
          <w:lang w:eastAsia="en-US"/>
        </w:rPr>
        <w:t xml:space="preserve"> район, замещаемой на постоянной</w:t>
      </w:r>
      <w:proofErr w:type="gramEnd"/>
      <w:r w:rsidRPr="00055DBA">
        <w:rPr>
          <w:rFonts w:ascii="Times New Roman" w:eastAsia="Calibri" w:hAnsi="Times New Roman"/>
          <w:sz w:val="20"/>
          <w:szCs w:val="20"/>
          <w:lang w:eastAsia="en-US"/>
        </w:rPr>
        <w:t xml:space="preserve"> основе, </w:t>
      </w:r>
      <w:r w:rsidRPr="00055DBA">
        <w:rPr>
          <w:rFonts w:ascii="Times New Roman" w:hAnsi="Times New Roman"/>
          <w:sz w:val="20"/>
          <w:szCs w:val="20"/>
        </w:rPr>
        <w:t xml:space="preserve">или   при   назначении   мне   ежемесячного пожизненного   содержания,  дополнительной пенсии обязуюсь в 5-дневный срок сообщить об этом в Комиссию по назначению пенсии за выслугу лет.    </w:t>
      </w:r>
      <w:r w:rsidRPr="00055DBA">
        <w:rPr>
          <w:rFonts w:ascii="Times New Roman" w:hAnsi="Times New Roman"/>
          <w:sz w:val="20"/>
          <w:szCs w:val="20"/>
        </w:rPr>
        <w:tab/>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Я,________________________________________________, представляю бессрочное 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6" w:history="1">
        <w:r w:rsidRPr="00055DBA">
          <w:rPr>
            <w:rFonts w:ascii="Times New Roman" w:eastAsia="Calibri" w:hAnsi="Times New Roman"/>
            <w:sz w:val="20"/>
            <w:szCs w:val="20"/>
            <w:lang w:eastAsia="en-US"/>
          </w:rPr>
          <w:t>законом</w:t>
        </w:r>
      </w:hyperlink>
      <w:r w:rsidRPr="00055DBA">
        <w:rPr>
          <w:rFonts w:ascii="Times New Roman" w:eastAsia="Calibri" w:hAnsi="Times New Roman"/>
          <w:sz w:val="20"/>
          <w:szCs w:val="20"/>
          <w:lang w:eastAsia="en-US"/>
        </w:rPr>
        <w:t xml:space="preserve"> "О персональных данных".</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Прошу пенсию за выслугу лет перечислять: 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(наименование кредитного учреждения)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заявлению прилагаю:</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1) справку органа Пенсионного фонда Российской Федерации о размере получаемой пенсии;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2) справку Ханты-Мансийского негосударственного пенсионного фонда по месту жительства о неполучении дополнительной пенсии;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3) реквизиты кредитного учреждения для перечисления пенсии за выслугу лет.</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 ________________ 20__ г.</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_______________________                                        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(подпись заявителя)                                                                  (расшифровка подписи)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Документы приняты                     "____" ________________ 20__ г.</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(подпись, фамилия и должность специалиста кадровой службы, принявшего документы)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Заявление зарегистрировано "____" ________________ 20__ г.</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 xml:space="preserve">(подпись, фамилия и должность представителя Уполномоченного органа </w:t>
      </w:r>
      <w:proofErr w:type="gramEnd"/>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по обеспечению организации работы Комиссии)</w:t>
      </w:r>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p>
    <w:p w:rsidR="00055DBA" w:rsidRPr="00055DBA" w:rsidRDefault="00A12AFF"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055DBA" w:rsidRPr="00055DBA">
        <w:rPr>
          <w:rFonts w:ascii="Times New Roman" w:eastAsia="Calibri" w:hAnsi="Times New Roman"/>
          <w:sz w:val="20"/>
          <w:szCs w:val="20"/>
          <w:lang w:eastAsia="en-US"/>
        </w:rPr>
        <w:t xml:space="preserve">                                                                      Приложение 2</w:t>
      </w:r>
    </w:p>
    <w:p w:rsidR="00055DBA" w:rsidRPr="00055DBA" w:rsidRDefault="00055DBA" w:rsidP="00055DBA">
      <w:pPr>
        <w:tabs>
          <w:tab w:val="left" w:pos="4820"/>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bookmarkStart w:id="8" w:name="Par106"/>
      <w:bookmarkEnd w:id="8"/>
      <w:r w:rsidRPr="00055DBA">
        <w:rPr>
          <w:rFonts w:ascii="Times New Roman" w:eastAsia="Calibri" w:hAnsi="Times New Roman"/>
          <w:sz w:val="20"/>
          <w:szCs w:val="20"/>
          <w:lang w:eastAsia="en-US"/>
        </w:rPr>
        <w:t>Справка о размере среднемесячного заработка</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муниципального служащего</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Средний заработок 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(фамилия, имя, отчество)</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замещавшего</w:t>
      </w:r>
      <w:proofErr w:type="gramEnd"/>
      <w:r w:rsidRPr="00055DBA">
        <w:rPr>
          <w:rFonts w:ascii="Times New Roman" w:eastAsia="Calibri" w:hAnsi="Times New Roman"/>
          <w:sz w:val="20"/>
          <w:szCs w:val="20"/>
          <w:lang w:eastAsia="en-US"/>
        </w:rPr>
        <w:t xml:space="preserve"> должность муниципальной службы 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(наименование должности)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за период </w:t>
      </w:r>
      <w:proofErr w:type="gramStart"/>
      <w:r w:rsidRPr="00055DBA">
        <w:rPr>
          <w:rFonts w:ascii="Times New Roman" w:eastAsia="Calibri" w:hAnsi="Times New Roman"/>
          <w:sz w:val="20"/>
          <w:szCs w:val="20"/>
          <w:lang w:eastAsia="en-US"/>
        </w:rPr>
        <w:t>с</w:t>
      </w:r>
      <w:proofErr w:type="gramEnd"/>
      <w:r w:rsidRPr="00055DBA">
        <w:rPr>
          <w:rFonts w:ascii="Times New Roman" w:eastAsia="Calibri" w:hAnsi="Times New Roman"/>
          <w:sz w:val="20"/>
          <w:szCs w:val="20"/>
          <w:lang w:eastAsia="en-US"/>
        </w:rPr>
        <w:t xml:space="preserve"> ______________________ по ____________________________, составлял:</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(день, месяц, год)                                          (день, месяц, год)</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840"/>
        <w:gridCol w:w="6248"/>
        <w:gridCol w:w="992"/>
        <w:gridCol w:w="1276"/>
      </w:tblGrid>
      <w:tr w:rsidR="00055DBA" w:rsidRPr="00055DBA" w:rsidTr="00055DBA">
        <w:trPr>
          <w:trHeight w:val="6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строки</w:t>
            </w:r>
          </w:p>
        </w:tc>
        <w:tc>
          <w:tcPr>
            <w:tcW w:w="6248" w:type="dxa"/>
            <w:vMerge w:val="restart"/>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2268" w:type="dxa"/>
            <w:gridSpan w:val="2"/>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Месячное денежное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содержание </w:t>
            </w:r>
          </w:p>
        </w:tc>
      </w:tr>
      <w:tr w:rsidR="00055DBA" w:rsidRPr="00055DBA" w:rsidTr="00055DBA">
        <w:trPr>
          <w:trHeight w:val="400"/>
          <w:tblCellSpacing w:w="5" w:type="nil"/>
        </w:trPr>
        <w:tc>
          <w:tcPr>
            <w:tcW w:w="84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248"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w:t>
            </w: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рублей,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копеек</w:t>
            </w:r>
          </w:p>
        </w:tc>
      </w:tr>
      <w:tr w:rsidR="00055DBA" w:rsidRPr="00055DBA" w:rsidTr="00055DBA">
        <w:trPr>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1</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2</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4</w:t>
            </w: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5</w:t>
            </w:r>
          </w:p>
        </w:tc>
      </w:tr>
      <w:tr w:rsidR="00055DBA" w:rsidRPr="00055DBA" w:rsidTr="00055DBA">
        <w:trPr>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I.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Месячное денежное содержание для расчета пенсии </w:t>
            </w:r>
            <w:proofErr w:type="gramStart"/>
            <w:r w:rsidRPr="00055DBA">
              <w:rPr>
                <w:rFonts w:ascii="Times New Roman" w:eastAsia="Calibri" w:hAnsi="Times New Roman"/>
                <w:sz w:val="20"/>
                <w:szCs w:val="20"/>
                <w:lang w:eastAsia="en-US"/>
              </w:rPr>
              <w:t>за</w:t>
            </w:r>
            <w:proofErr w:type="gramEnd"/>
            <w:r w:rsidRPr="00055DBA">
              <w:rPr>
                <w:rFonts w:ascii="Times New Roman" w:eastAsia="Calibri" w:hAnsi="Times New Roman"/>
                <w:sz w:val="20"/>
                <w:szCs w:val="20"/>
                <w:lang w:eastAsia="en-US"/>
              </w:rPr>
              <w:t xml:space="preserve"> </w:t>
            </w:r>
            <w:proofErr w:type="gramStart"/>
            <w:r w:rsidRPr="00055DBA">
              <w:rPr>
                <w:rFonts w:ascii="Times New Roman" w:eastAsia="Calibri" w:hAnsi="Times New Roman"/>
                <w:sz w:val="20"/>
                <w:szCs w:val="20"/>
                <w:lang w:eastAsia="en-US"/>
              </w:rPr>
              <w:t>выслуге</w:t>
            </w:r>
            <w:proofErr w:type="gramEnd"/>
            <w:r w:rsidRPr="00055DBA">
              <w:rPr>
                <w:rFonts w:ascii="Times New Roman" w:eastAsia="Calibri" w:hAnsi="Times New Roman"/>
                <w:sz w:val="20"/>
                <w:szCs w:val="20"/>
                <w:lang w:eastAsia="en-US"/>
              </w:rPr>
              <w:t xml:space="preserve"> лет</w:t>
            </w:r>
            <w:hyperlink w:anchor="Par171" w:history="1">
              <w:r w:rsidRPr="00055DBA">
                <w:rPr>
                  <w:rFonts w:ascii="Times New Roman" w:eastAsia="Calibri" w:hAnsi="Times New Roman"/>
                  <w:color w:val="0000FF"/>
                  <w:sz w:val="20"/>
                  <w:szCs w:val="20"/>
                  <w:lang w:eastAsia="en-US"/>
                </w:rPr>
                <w:t>(*)</w:t>
              </w:r>
            </w:hyperlink>
            <w:r w:rsidRPr="00055DBA">
              <w:rPr>
                <w:rFonts w:ascii="Times New Roman" w:eastAsia="Calibri" w:hAnsi="Times New Roman"/>
                <w:sz w:val="20"/>
                <w:szCs w:val="20"/>
                <w:lang w:eastAsia="en-US"/>
              </w:rPr>
              <w:t xml:space="preserve">: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(стр.1+стр.2+стр.3.+стр.4+стр.5+стр.6+стр.7+стр.8)</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w:t>
            </w: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1)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должностной оклад </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w:t>
            </w: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2)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Ежемесячная надбавка к должностному окладу за классный чин </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w:t>
            </w: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lastRenderedPageBreak/>
              <w:t xml:space="preserve">3)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Ежемесячная надбавка к должностному окладу за особые условия муниципальной службы: </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4)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Ежемесячная надбавка к должностному окладу за выслугу лет </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5)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Ежемесячная надбавка к должностному окладу за работу со сведениями, составляющими государственную тайну </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rHeight w:val="265"/>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6)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ежемесячное денежное поощрение х 1,3 </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rHeight w:val="270"/>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7)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районный коэффициент к заработной плате  за работу в районах Крайнего Севера и приравненных к ним местностях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(стр.1+стр.2+стр.3.+стр.4+стр.5+стр.6)х</w:t>
            </w:r>
            <w:proofErr w:type="gramStart"/>
            <w:r w:rsidRPr="00055DBA">
              <w:rPr>
                <w:rFonts w:ascii="Times New Roman" w:eastAsia="Calibri" w:hAnsi="Times New Roman"/>
                <w:sz w:val="20"/>
                <w:szCs w:val="20"/>
                <w:lang w:eastAsia="en-US"/>
              </w:rPr>
              <w:t>0</w:t>
            </w:r>
            <w:proofErr w:type="gramEnd"/>
            <w:r w:rsidRPr="00055DBA">
              <w:rPr>
                <w:rFonts w:ascii="Times New Roman" w:eastAsia="Calibri" w:hAnsi="Times New Roman"/>
                <w:sz w:val="20"/>
                <w:szCs w:val="20"/>
                <w:lang w:eastAsia="en-US"/>
              </w:rPr>
              <w:t xml:space="preserve">,7 </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rHeight w:val="481"/>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8)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Ежемесячная процентная надбавка за работу в районах Крайнего Севера и приравненных к ним местностях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(стр.1+стр.2+стр.3.+стр.4+стр.5+стр.6)х</w:t>
            </w:r>
            <w:proofErr w:type="gramStart"/>
            <w:r w:rsidRPr="00055DBA">
              <w:rPr>
                <w:rFonts w:ascii="Times New Roman" w:eastAsia="Calibri" w:hAnsi="Times New Roman"/>
                <w:sz w:val="20"/>
                <w:szCs w:val="20"/>
                <w:lang w:eastAsia="en-US"/>
              </w:rPr>
              <w:t>0</w:t>
            </w:r>
            <w:proofErr w:type="gramEnd"/>
            <w:r w:rsidRPr="00055DBA">
              <w:rPr>
                <w:rFonts w:ascii="Times New Roman" w:eastAsia="Calibri" w:hAnsi="Times New Roman"/>
                <w:sz w:val="20"/>
                <w:szCs w:val="20"/>
                <w:lang w:eastAsia="en-US"/>
              </w:rPr>
              <w:t xml:space="preserve">,5 </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rHeight w:val="481"/>
          <w:tblCellSpacing w:w="5" w:type="nil"/>
        </w:trPr>
        <w:tc>
          <w:tcPr>
            <w:tcW w:w="84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val="en-US" w:eastAsia="en-US"/>
              </w:rPr>
            </w:pPr>
            <w:r w:rsidRPr="00055DBA">
              <w:rPr>
                <w:rFonts w:ascii="Times New Roman" w:eastAsia="Calibri" w:hAnsi="Times New Roman"/>
                <w:sz w:val="20"/>
                <w:szCs w:val="20"/>
                <w:lang w:val="en-US" w:eastAsia="en-US"/>
              </w:rPr>
              <w:t>II.</w:t>
            </w:r>
          </w:p>
        </w:tc>
        <w:tc>
          <w:tcPr>
            <w:tcW w:w="6248"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0,8 месячного денежного содержания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(0,8хстр.</w:t>
            </w:r>
            <w:r w:rsidRPr="00055DBA">
              <w:rPr>
                <w:rFonts w:ascii="Times New Roman" w:eastAsia="Calibri" w:hAnsi="Times New Roman"/>
                <w:sz w:val="20"/>
                <w:szCs w:val="20"/>
                <w:lang w:val="en-US" w:eastAsia="en-US"/>
              </w:rPr>
              <w:t>I</w:t>
            </w:r>
            <w:r w:rsidRPr="00055DBA">
              <w:rPr>
                <w:rFonts w:ascii="Times New Roman" w:eastAsia="Calibri" w:hAnsi="Times New Roman"/>
                <w:sz w:val="20"/>
                <w:szCs w:val="20"/>
                <w:lang w:eastAsia="en-US"/>
              </w:rPr>
              <w:t>)</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992"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w:t>
            </w:r>
          </w:p>
        </w:tc>
        <w:tc>
          <w:tcPr>
            <w:tcW w:w="1276"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rHeight w:val="232"/>
          <w:tblCellSpacing w:w="5" w:type="nil"/>
        </w:trPr>
        <w:tc>
          <w:tcPr>
            <w:tcW w:w="840" w:type="dxa"/>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I</w:t>
            </w:r>
            <w:r w:rsidRPr="00055DBA">
              <w:rPr>
                <w:rFonts w:ascii="Times New Roman" w:eastAsia="Calibri" w:hAnsi="Times New Roman"/>
                <w:sz w:val="20"/>
                <w:szCs w:val="20"/>
                <w:lang w:val="en-US" w:eastAsia="en-US"/>
              </w:rPr>
              <w:t>I</w:t>
            </w:r>
            <w:r w:rsidRPr="00055DBA">
              <w:rPr>
                <w:rFonts w:ascii="Times New Roman" w:eastAsia="Calibri" w:hAnsi="Times New Roman"/>
                <w:sz w:val="20"/>
                <w:szCs w:val="20"/>
                <w:lang w:eastAsia="en-US"/>
              </w:rPr>
              <w:t xml:space="preserve">I. </w:t>
            </w:r>
          </w:p>
        </w:tc>
        <w:tc>
          <w:tcPr>
            <w:tcW w:w="6248" w:type="dxa"/>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Среднемесячный заработок,  исчисленный в соответствии с трудовым законодательством Российской Федерации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992" w:type="dxa"/>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w:t>
            </w:r>
          </w:p>
        </w:tc>
        <w:tc>
          <w:tcPr>
            <w:tcW w:w="1276" w:type="dxa"/>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rHeight w:val="400"/>
          <w:tblCellSpacing w:w="5" w:type="nil"/>
        </w:trPr>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val="en-US" w:eastAsia="en-US"/>
              </w:rPr>
              <w:t>IV</w:t>
            </w:r>
            <w:r w:rsidRPr="00055DBA">
              <w:rPr>
                <w:rFonts w:ascii="Times New Roman" w:eastAsia="Calibri" w:hAnsi="Times New Roman"/>
                <w:sz w:val="20"/>
                <w:szCs w:val="20"/>
                <w:lang w:eastAsia="en-US"/>
              </w:rPr>
              <w:t xml:space="preserve">. </w:t>
            </w:r>
          </w:p>
        </w:tc>
        <w:tc>
          <w:tcPr>
            <w:tcW w:w="6248"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Предельный среднемесячный заработок, исчисленный для начисления пенсии за выслугу лет</w:t>
            </w:r>
          </w:p>
        </w:tc>
        <w:tc>
          <w:tcPr>
            <w:tcW w:w="992"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w:t>
            </w:r>
          </w:p>
        </w:tc>
        <w:tc>
          <w:tcPr>
            <w:tcW w:w="1276"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bl>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bookmarkStart w:id="9" w:name="Par170"/>
      <w:bookmarkEnd w:id="9"/>
      <w:r w:rsidRPr="00055DBA">
        <w:rPr>
          <w:rFonts w:ascii="Times New Roman" w:eastAsia="Calibri" w:hAnsi="Times New Roman"/>
          <w:sz w:val="20"/>
          <w:szCs w:val="20"/>
          <w:lang w:eastAsia="en-US"/>
        </w:rPr>
        <w:t>* Месячное денежное содержание на дату увольнения.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bookmarkStart w:id="10" w:name="Par171"/>
      <w:bookmarkEnd w:id="10"/>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Руководитель органа местного самоуправления</w:t>
      </w:r>
      <w:r w:rsidRPr="00055DBA">
        <w:rPr>
          <w:rFonts w:ascii="Times New Roman" w:eastAsia="Calibri" w:hAnsi="Times New Roman"/>
          <w:sz w:val="20"/>
          <w:szCs w:val="20"/>
          <w:lang w:eastAsia="en-US"/>
        </w:rPr>
        <w:tab/>
        <w:t>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(подпись, фамилия, инициалы)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Главный бухгалтер</w:t>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(подпись, фамилия, инициалы)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Место для печати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Дата выдачи 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(число, месяц, год)</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sectPr w:rsidR="00055DBA" w:rsidRPr="00055DBA" w:rsidSect="00055DBA">
          <w:pgSz w:w="11905" w:h="16838"/>
          <w:pgMar w:top="709" w:right="567" w:bottom="1134" w:left="567" w:header="568" w:footer="720" w:gutter="0"/>
          <w:cols w:space="720"/>
          <w:noEndnote/>
        </w:sectPr>
      </w:pPr>
    </w:p>
    <w:p w:rsidR="00055DBA" w:rsidRPr="00055DBA" w:rsidRDefault="00055DBA" w:rsidP="00A12AFF">
      <w:pPr>
        <w:tabs>
          <w:tab w:val="left" w:pos="10206"/>
        </w:tabs>
        <w:autoSpaceDE w:val="0"/>
        <w:autoSpaceDN w:val="0"/>
        <w:adjustRightInd w:val="0"/>
        <w:spacing w:after="0" w:line="240" w:lineRule="auto"/>
        <w:jc w:val="both"/>
        <w:outlineLvl w:val="1"/>
        <w:rPr>
          <w:rFonts w:ascii="Times New Roman" w:eastAsia="Calibri" w:hAnsi="Times New Roman"/>
          <w:sz w:val="20"/>
          <w:szCs w:val="20"/>
          <w:lang w:eastAsia="en-US"/>
        </w:rPr>
      </w:pPr>
      <w:r w:rsidRPr="00055DBA">
        <w:rPr>
          <w:rFonts w:ascii="Times New Roman" w:eastAsia="Calibri" w:hAnsi="Times New Roman"/>
          <w:sz w:val="20"/>
          <w:szCs w:val="20"/>
          <w:lang w:eastAsia="en-US"/>
        </w:rPr>
        <w:lastRenderedPageBreak/>
        <w:t xml:space="preserve">                                                                                      </w:t>
      </w:r>
      <w:r w:rsidR="00A12AFF">
        <w:rPr>
          <w:rFonts w:ascii="Times New Roman" w:eastAsia="Calibri" w:hAnsi="Times New Roman"/>
          <w:sz w:val="20"/>
          <w:szCs w:val="20"/>
          <w:lang w:eastAsia="en-US"/>
        </w:rPr>
        <w:t xml:space="preserve">                                                                                </w:t>
      </w:r>
      <w:r w:rsidRPr="00055DBA">
        <w:rPr>
          <w:rFonts w:ascii="Times New Roman" w:eastAsia="Calibri" w:hAnsi="Times New Roman"/>
          <w:sz w:val="20"/>
          <w:szCs w:val="20"/>
          <w:lang w:eastAsia="en-US"/>
        </w:rPr>
        <w:t>Приложение 3</w:t>
      </w:r>
    </w:p>
    <w:p w:rsidR="00055DBA" w:rsidRPr="00055DBA" w:rsidRDefault="00055DBA" w:rsidP="00055DBA">
      <w:pPr>
        <w:tabs>
          <w:tab w:val="left" w:pos="10206"/>
        </w:tabs>
        <w:autoSpaceDE w:val="0"/>
        <w:autoSpaceDN w:val="0"/>
        <w:adjustRightInd w:val="0"/>
        <w:spacing w:after="0" w:line="240" w:lineRule="auto"/>
        <w:ind w:left="9639"/>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tabs>
          <w:tab w:val="left" w:pos="14145"/>
        </w:tabs>
        <w:autoSpaceDE w:val="0"/>
        <w:autoSpaceDN w:val="0"/>
        <w:adjustRightInd w:val="0"/>
        <w:spacing w:after="0" w:line="240" w:lineRule="auto"/>
        <w:jc w:val="both"/>
        <w:rPr>
          <w:rFonts w:ascii="Times New Roman" w:eastAsia="Calibri" w:hAnsi="Times New Roman"/>
          <w:sz w:val="20"/>
          <w:szCs w:val="20"/>
          <w:lang w:eastAsia="en-US"/>
        </w:rPr>
      </w:pPr>
      <w:bookmarkStart w:id="11" w:name="Par198"/>
      <w:bookmarkEnd w:id="11"/>
      <w:r w:rsidRPr="00055DBA">
        <w:rPr>
          <w:rFonts w:ascii="Times New Roman" w:eastAsia="Calibri" w:hAnsi="Times New Roman"/>
          <w:sz w:val="20"/>
          <w:szCs w:val="20"/>
          <w:lang w:eastAsia="en-US"/>
        </w:rPr>
        <w:tab/>
      </w:r>
    </w:p>
    <w:p w:rsidR="00055DBA" w:rsidRPr="00055DBA" w:rsidRDefault="00055DBA" w:rsidP="00055DBA">
      <w:pPr>
        <w:tabs>
          <w:tab w:val="left" w:pos="14145"/>
        </w:tabs>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tabs>
          <w:tab w:val="left" w:pos="14145"/>
        </w:tabs>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Справка о должностях, периоды службы в которых включаются в стаж муниципальной службы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для назначения пенсии за выслугу лет</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занимаемая должность 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(наименование должности)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1440"/>
        <w:gridCol w:w="840"/>
        <w:gridCol w:w="1440"/>
        <w:gridCol w:w="1680"/>
        <w:gridCol w:w="600"/>
        <w:gridCol w:w="1080"/>
        <w:gridCol w:w="720"/>
        <w:gridCol w:w="600"/>
        <w:gridCol w:w="1080"/>
        <w:gridCol w:w="720"/>
        <w:gridCol w:w="600"/>
        <w:gridCol w:w="1080"/>
        <w:gridCol w:w="720"/>
      </w:tblGrid>
      <w:tr w:rsidR="00055DBA" w:rsidRPr="00055DBA" w:rsidTr="00055DBA">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п</w:t>
            </w:r>
            <w:proofErr w:type="gramEnd"/>
            <w:r w:rsidRPr="00055DBA">
              <w:rPr>
                <w:rFonts w:ascii="Times New Roman" w:eastAsia="Calibri" w:hAnsi="Times New Roman"/>
                <w:sz w:val="20"/>
                <w:szCs w:val="20"/>
                <w:lang w:eastAsia="en-US"/>
              </w:rPr>
              <w:t>/п</w:t>
            </w:r>
          </w:p>
        </w:tc>
        <w:tc>
          <w:tcPr>
            <w:tcW w:w="1200" w:type="dxa"/>
            <w:vMerge w:val="restart"/>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Записи </w:t>
            </w:r>
            <w:proofErr w:type="gramStart"/>
            <w:r w:rsidRPr="00055DBA">
              <w:rPr>
                <w:rFonts w:ascii="Times New Roman" w:eastAsia="Calibri" w:hAnsi="Times New Roman"/>
                <w:sz w:val="20"/>
                <w:szCs w:val="20"/>
                <w:lang w:eastAsia="en-US"/>
              </w:rPr>
              <w:t>в</w:t>
            </w:r>
            <w:proofErr w:type="gramEnd"/>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трудовой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книжке</w:t>
            </w:r>
          </w:p>
        </w:tc>
        <w:tc>
          <w:tcPr>
            <w:tcW w:w="2880" w:type="dxa"/>
            <w:gridSpan w:val="3"/>
            <w:vMerge w:val="restart"/>
            <w:tcBorders>
              <w:top w:val="single" w:sz="8" w:space="0" w:color="auto"/>
              <w:left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Дата</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принятия 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увольнения</w:t>
            </w:r>
          </w:p>
        </w:tc>
        <w:tc>
          <w:tcPr>
            <w:tcW w:w="1440" w:type="dxa"/>
            <w:vMerge w:val="restart"/>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Замещаемая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должность</w:t>
            </w:r>
          </w:p>
        </w:tc>
        <w:tc>
          <w:tcPr>
            <w:tcW w:w="1680" w:type="dxa"/>
            <w:vMerge w:val="restart"/>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Наименование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организации</w:t>
            </w:r>
          </w:p>
        </w:tc>
        <w:tc>
          <w:tcPr>
            <w:tcW w:w="4800" w:type="dxa"/>
            <w:gridSpan w:val="6"/>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Продолжительность муниципальной службы</w:t>
            </w:r>
          </w:p>
        </w:tc>
        <w:tc>
          <w:tcPr>
            <w:tcW w:w="2400" w:type="dxa"/>
            <w:gridSpan w:val="3"/>
            <w:vMerge w:val="restart"/>
            <w:tcBorders>
              <w:top w:val="single" w:sz="8"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Стаж</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муниципальной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службы,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принимаемый для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исчисления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размера пенсии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за выслугу лет </w:t>
            </w:r>
            <w:hyperlink w:anchor="Par254" w:history="1">
              <w:r w:rsidRPr="00055DBA">
                <w:rPr>
                  <w:rFonts w:ascii="Times New Roman" w:eastAsia="Calibri" w:hAnsi="Times New Roman"/>
                  <w:color w:val="0000FF"/>
                  <w:sz w:val="20"/>
                  <w:szCs w:val="20"/>
                  <w:lang w:eastAsia="en-US"/>
                </w:rPr>
                <w:t>*</w:t>
              </w:r>
            </w:hyperlink>
          </w:p>
        </w:tc>
      </w:tr>
      <w:tr w:rsidR="00055DBA" w:rsidRPr="00055DBA" w:rsidTr="00055DBA">
        <w:trPr>
          <w:tblCellSpacing w:w="5" w:type="nil"/>
        </w:trPr>
        <w:tc>
          <w:tcPr>
            <w:tcW w:w="60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2880" w:type="dxa"/>
            <w:gridSpan w:val="3"/>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2400" w:type="dxa"/>
            <w:gridSpan w:val="3"/>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 календарном</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исчислении</w:t>
            </w:r>
            <w:proofErr w:type="gramEnd"/>
          </w:p>
        </w:tc>
        <w:tc>
          <w:tcPr>
            <w:tcW w:w="2400" w:type="dxa"/>
            <w:gridSpan w:val="3"/>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 льготном</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исчислении</w:t>
            </w:r>
            <w:proofErr w:type="gramEnd"/>
          </w:p>
        </w:tc>
        <w:tc>
          <w:tcPr>
            <w:tcW w:w="2400" w:type="dxa"/>
            <w:gridSpan w:val="3"/>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год</w:t>
            </w: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месяц</w:t>
            </w:r>
          </w:p>
        </w:tc>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число</w:t>
            </w: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лет</w:t>
            </w: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месяцев</w:t>
            </w: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дней</w:t>
            </w: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лет</w:t>
            </w: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месяцев</w:t>
            </w: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дней</w:t>
            </w: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лет</w:t>
            </w: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месяцев</w:t>
            </w: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дней</w:t>
            </w:r>
          </w:p>
        </w:tc>
      </w:tr>
      <w:tr w:rsidR="00055DBA" w:rsidRPr="00055DBA" w:rsidTr="00055DBA">
        <w:trPr>
          <w:tblCellSpacing w:w="5" w:type="nil"/>
        </w:trPr>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Всего</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15000" w:type="dxa"/>
            <w:gridSpan w:val="16"/>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outlineLvl w:val="2"/>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055DBA">
              <w:rPr>
                <w:rFonts w:ascii="Times New Roman" w:eastAsia="Calibri" w:hAnsi="Times New Roman"/>
                <w:sz w:val="20"/>
                <w:szCs w:val="20"/>
                <w:lang w:eastAsia="en-US"/>
              </w:rPr>
              <w:t>совокупности</w:t>
            </w:r>
            <w:proofErr w:type="gramEnd"/>
            <w:r w:rsidRPr="00055DBA">
              <w:rPr>
                <w:rFonts w:ascii="Times New Roman" w:eastAsia="Calibri" w:hAnsi="Times New Roman"/>
                <w:sz w:val="20"/>
                <w:szCs w:val="20"/>
                <w:lang w:eastAsia="en-US"/>
              </w:rPr>
              <w:t xml:space="preserve"> не превышающие пяти лет, знание и опыт работы в которых были необходимы муниципальному служащему для выполнения должностных обязанностей</w:t>
            </w:r>
          </w:p>
        </w:tc>
      </w:tr>
      <w:tr w:rsidR="00055DBA" w:rsidRPr="00055DBA" w:rsidTr="00055DBA">
        <w:trPr>
          <w:tblCellSpacing w:w="5" w:type="nil"/>
        </w:trPr>
        <w:tc>
          <w:tcPr>
            <w:tcW w:w="60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N</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п</w:t>
            </w:r>
            <w:proofErr w:type="gramEnd"/>
            <w:r w:rsidRPr="00055DBA">
              <w:rPr>
                <w:rFonts w:ascii="Times New Roman" w:eastAsia="Calibri" w:hAnsi="Times New Roman"/>
                <w:sz w:val="20"/>
                <w:szCs w:val="20"/>
                <w:lang w:eastAsia="en-US"/>
              </w:rPr>
              <w:t>/п</w:t>
            </w:r>
          </w:p>
        </w:tc>
        <w:tc>
          <w:tcPr>
            <w:tcW w:w="120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N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записи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трудовой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книжке</w:t>
            </w:r>
          </w:p>
        </w:tc>
        <w:tc>
          <w:tcPr>
            <w:tcW w:w="2880" w:type="dxa"/>
            <w:gridSpan w:val="3"/>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Дата принятия 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увольнения</w:t>
            </w:r>
          </w:p>
        </w:tc>
        <w:tc>
          <w:tcPr>
            <w:tcW w:w="144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Замещаемая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должность</w:t>
            </w:r>
          </w:p>
        </w:tc>
        <w:tc>
          <w:tcPr>
            <w:tcW w:w="1680" w:type="dxa"/>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Наименование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организации</w:t>
            </w:r>
          </w:p>
        </w:tc>
        <w:tc>
          <w:tcPr>
            <w:tcW w:w="4800" w:type="dxa"/>
            <w:gridSpan w:val="6"/>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Продолжительность работы</w:t>
            </w:r>
          </w:p>
        </w:tc>
        <w:tc>
          <w:tcPr>
            <w:tcW w:w="2400" w:type="dxa"/>
            <w:gridSpan w:val="3"/>
            <w:vMerge w:val="restart"/>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Иные периоды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работы,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принимаемые для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исчисления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размера пенсии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за выслугу лет </w:t>
            </w:r>
            <w:hyperlink w:anchor="Par254" w:history="1">
              <w:r w:rsidRPr="00055DBA">
                <w:rPr>
                  <w:rFonts w:ascii="Times New Roman" w:eastAsia="Calibri" w:hAnsi="Times New Roman"/>
                  <w:color w:val="0000FF"/>
                  <w:sz w:val="20"/>
                  <w:szCs w:val="20"/>
                  <w:lang w:eastAsia="en-US"/>
                </w:rPr>
                <w:t>*</w:t>
              </w:r>
            </w:hyperlink>
          </w:p>
        </w:tc>
      </w:tr>
      <w:tr w:rsidR="00055DBA" w:rsidRPr="00055DBA" w:rsidTr="00055DBA">
        <w:trPr>
          <w:tblCellSpacing w:w="5" w:type="nil"/>
        </w:trPr>
        <w:tc>
          <w:tcPr>
            <w:tcW w:w="60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2880" w:type="dxa"/>
            <w:gridSpan w:val="3"/>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2400" w:type="dxa"/>
            <w:gridSpan w:val="3"/>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 календарном</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исчислении</w:t>
            </w:r>
            <w:proofErr w:type="gramEnd"/>
          </w:p>
        </w:tc>
        <w:tc>
          <w:tcPr>
            <w:tcW w:w="2400" w:type="dxa"/>
            <w:gridSpan w:val="3"/>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 льготном</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исчислении</w:t>
            </w:r>
            <w:proofErr w:type="gramEnd"/>
          </w:p>
        </w:tc>
        <w:tc>
          <w:tcPr>
            <w:tcW w:w="2400" w:type="dxa"/>
            <w:gridSpan w:val="3"/>
            <w:vMerge/>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год</w:t>
            </w: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месяц</w:t>
            </w:r>
          </w:p>
        </w:tc>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число</w:t>
            </w: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лет</w:t>
            </w: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месяцев</w:t>
            </w: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дней</w:t>
            </w: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лет</w:t>
            </w: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месяцев</w:t>
            </w: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дней</w:t>
            </w: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лет</w:t>
            </w: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месяцев</w:t>
            </w: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дней</w:t>
            </w:r>
          </w:p>
        </w:tc>
      </w:tr>
      <w:tr w:rsidR="00055DBA" w:rsidRPr="00055DBA" w:rsidTr="00055DBA">
        <w:trPr>
          <w:tblCellSpacing w:w="5" w:type="nil"/>
        </w:trPr>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4"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val="restart"/>
            <w:tcBorders>
              <w:top w:val="single" w:sz="4" w:space="0" w:color="auto"/>
              <w:left w:val="single" w:sz="4" w:space="0" w:color="auto"/>
              <w:bottom w:val="single" w:sz="4" w:space="0" w:color="auto"/>
              <w:right w:val="single" w:sz="4"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всего</w:t>
            </w:r>
          </w:p>
        </w:tc>
        <w:tc>
          <w:tcPr>
            <w:tcW w:w="60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vMerge/>
            <w:tcBorders>
              <w:top w:val="single" w:sz="4" w:space="0" w:color="auto"/>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r w:rsidR="00055DBA" w:rsidRPr="00055DBA" w:rsidTr="00055DBA">
        <w:trPr>
          <w:tblCellSpacing w:w="5" w:type="nil"/>
        </w:trPr>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2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8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44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6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итого</w:t>
            </w: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60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108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c>
          <w:tcPr>
            <w:tcW w:w="720" w:type="dxa"/>
            <w:tcBorders>
              <w:left w:val="single" w:sz="8" w:space="0" w:color="auto"/>
              <w:bottom w:val="single" w:sz="8" w:space="0" w:color="auto"/>
              <w:right w:val="single" w:sz="8" w:space="0" w:color="auto"/>
            </w:tcBorders>
          </w:tcPr>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tc>
      </w:tr>
    </w:tbl>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bookmarkStart w:id="12" w:name="Par254"/>
      <w:bookmarkEnd w:id="12"/>
      <w:r w:rsidRPr="00055DBA">
        <w:rPr>
          <w:rFonts w:ascii="Times New Roman" w:eastAsia="Calibri" w:hAnsi="Times New Roman"/>
          <w:sz w:val="20"/>
          <w:szCs w:val="20"/>
          <w:lang w:eastAsia="en-US"/>
        </w:rPr>
        <w:t xml:space="preserve">    * Заполняется  кадровой службой органа местного самоуправления Нефтеюганского района (органа администрации Нефтеюганского района с правом юридического лица).</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Руководитель органа местного самоуправления 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(подпись, инициалы, фамилия)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Место для печати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Дата 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outlineLvl w:val="1"/>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outlineLvl w:val="1"/>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sectPr w:rsidR="00055DBA" w:rsidRPr="00055DBA" w:rsidSect="00055DBA">
          <w:pgSz w:w="16838" w:h="11905" w:orient="landscape"/>
          <w:pgMar w:top="851" w:right="678" w:bottom="850" w:left="567" w:header="720" w:footer="720" w:gutter="0"/>
          <w:cols w:space="720"/>
          <w:noEndnote/>
        </w:sectPr>
      </w:pPr>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r w:rsidRPr="00055DBA">
        <w:rPr>
          <w:rFonts w:ascii="Times New Roman" w:eastAsia="Calibri" w:hAnsi="Times New Roman"/>
          <w:sz w:val="20"/>
          <w:szCs w:val="20"/>
          <w:lang w:eastAsia="en-US"/>
        </w:rPr>
        <w:lastRenderedPageBreak/>
        <w:t xml:space="preserve">                   </w:t>
      </w:r>
      <w:r w:rsidR="00A12AFF">
        <w:rPr>
          <w:rFonts w:ascii="Times New Roman" w:eastAsia="Calibri" w:hAnsi="Times New Roman"/>
          <w:sz w:val="20"/>
          <w:szCs w:val="20"/>
          <w:lang w:eastAsia="en-US"/>
        </w:rPr>
        <w:t xml:space="preserve">                                                             </w:t>
      </w:r>
      <w:r w:rsidR="00FB68E6">
        <w:rPr>
          <w:rFonts w:ascii="Times New Roman" w:eastAsia="Calibri" w:hAnsi="Times New Roman"/>
          <w:sz w:val="20"/>
          <w:szCs w:val="20"/>
          <w:lang w:eastAsia="en-US"/>
        </w:rPr>
        <w:t xml:space="preserve">          </w:t>
      </w:r>
      <w:r w:rsidRPr="00055DBA">
        <w:rPr>
          <w:rFonts w:ascii="Times New Roman" w:eastAsia="Calibri" w:hAnsi="Times New Roman"/>
          <w:sz w:val="20"/>
          <w:szCs w:val="20"/>
          <w:lang w:eastAsia="en-US"/>
        </w:rPr>
        <w:t>Приложение 4</w:t>
      </w:r>
    </w:p>
    <w:p w:rsidR="00055DBA" w:rsidRPr="00055DBA" w:rsidRDefault="00055DBA" w:rsidP="00055DBA">
      <w:pPr>
        <w:tabs>
          <w:tab w:val="left" w:pos="4820"/>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(орган местного самоуправления)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Представление о назначении пенсии за выслугу лет</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 соответствии с решением Совета депутатов сельского поселения Сентябрьский «О Порядке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 прошу назначить пенсию за выслугу лет к   страховой    пенсии    по   старости   (инвалидности)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(фамилия, имя, отчество)</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замещавшему</w:t>
      </w:r>
      <w:proofErr w:type="gramEnd"/>
      <w:r w:rsidRPr="00055DBA">
        <w:rPr>
          <w:rFonts w:ascii="Times New Roman" w:eastAsia="Calibri" w:hAnsi="Times New Roman"/>
          <w:sz w:val="20"/>
          <w:szCs w:val="20"/>
          <w:lang w:eastAsia="en-US"/>
        </w:rPr>
        <w:t xml:space="preserve"> должность ______________________________________________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(наименование должности на день увольнения)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Стаж муниципальной службы составляет __________ лет.</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0,8 денежного содержания для назначения пенсии за выслугу лет по указанной должности составляет ______________ руб. _________ коп.</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Уволе</w:t>
      </w:r>
      <w:proofErr w:type="gramStart"/>
      <w:r w:rsidRPr="00055DBA">
        <w:rPr>
          <w:rFonts w:ascii="Times New Roman" w:eastAsia="Calibri" w:hAnsi="Times New Roman"/>
          <w:sz w:val="20"/>
          <w:szCs w:val="20"/>
          <w:lang w:eastAsia="en-US"/>
        </w:rPr>
        <w:t>н(</w:t>
      </w:r>
      <w:proofErr w:type="gramEnd"/>
      <w:r w:rsidRPr="00055DBA">
        <w:rPr>
          <w:rFonts w:ascii="Times New Roman" w:eastAsia="Calibri" w:hAnsi="Times New Roman"/>
          <w:sz w:val="20"/>
          <w:szCs w:val="20"/>
          <w:lang w:eastAsia="en-US"/>
        </w:rPr>
        <w:t>а) с муниципальной службы по основанию:</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К представлению </w:t>
      </w:r>
      <w:proofErr w:type="gramStart"/>
      <w:r w:rsidRPr="00055DBA">
        <w:rPr>
          <w:rFonts w:ascii="Times New Roman" w:eastAsia="Calibri" w:hAnsi="Times New Roman"/>
          <w:sz w:val="20"/>
          <w:szCs w:val="20"/>
          <w:lang w:eastAsia="en-US"/>
        </w:rPr>
        <w:t>приложены</w:t>
      </w:r>
      <w:proofErr w:type="gramEnd"/>
      <w:r w:rsidRPr="00055DBA">
        <w:rPr>
          <w:rFonts w:ascii="Times New Roman" w:eastAsia="Calibri" w:hAnsi="Times New Roman"/>
          <w:sz w:val="20"/>
          <w:szCs w:val="20"/>
          <w:lang w:eastAsia="en-US"/>
        </w:rPr>
        <w:t>:</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1) </w:t>
      </w:r>
      <w:hyperlink w:anchor="Par29" w:history="1">
        <w:r w:rsidRPr="00055DBA">
          <w:rPr>
            <w:rFonts w:ascii="Times New Roman" w:eastAsia="Calibri" w:hAnsi="Times New Roman"/>
            <w:sz w:val="20"/>
            <w:szCs w:val="20"/>
            <w:lang w:eastAsia="en-US"/>
          </w:rPr>
          <w:t>заявление</w:t>
        </w:r>
      </w:hyperlink>
      <w:r w:rsidRPr="00055DBA">
        <w:rPr>
          <w:rFonts w:ascii="Times New Roman" w:eastAsia="Calibri" w:hAnsi="Times New Roman"/>
          <w:sz w:val="20"/>
          <w:szCs w:val="20"/>
          <w:lang w:eastAsia="en-US"/>
        </w:rPr>
        <w:t xml:space="preserve"> о назначении пенсии за выслугу лет;</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2) </w:t>
      </w:r>
      <w:hyperlink w:anchor="Par198" w:history="1">
        <w:r w:rsidRPr="00055DBA">
          <w:rPr>
            <w:rFonts w:ascii="Times New Roman" w:eastAsia="Calibri" w:hAnsi="Times New Roman"/>
            <w:sz w:val="20"/>
            <w:szCs w:val="20"/>
            <w:lang w:eastAsia="en-US"/>
          </w:rPr>
          <w:t>справка</w:t>
        </w:r>
      </w:hyperlink>
      <w:r w:rsidRPr="00055DBA">
        <w:rPr>
          <w:rFonts w:ascii="Times New Roman" w:eastAsia="Calibri" w:hAnsi="Times New Roman"/>
          <w:sz w:val="20"/>
          <w:szCs w:val="20"/>
          <w:lang w:eastAsia="en-US"/>
        </w:rPr>
        <w:t xml:space="preserve"> о должностях, периоды службы в которых включаются в стаж муниципальной службы для назначения пенсии за выслугу лет;</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3) </w:t>
      </w:r>
      <w:hyperlink w:anchor="Par106" w:history="1">
        <w:r w:rsidRPr="00055DBA">
          <w:rPr>
            <w:rFonts w:ascii="Times New Roman" w:eastAsia="Calibri" w:hAnsi="Times New Roman"/>
            <w:sz w:val="20"/>
            <w:szCs w:val="20"/>
            <w:lang w:eastAsia="en-US"/>
          </w:rPr>
          <w:t>справка</w:t>
        </w:r>
      </w:hyperlink>
      <w:r w:rsidRPr="00055DBA">
        <w:rPr>
          <w:rFonts w:ascii="Times New Roman" w:eastAsia="Calibri" w:hAnsi="Times New Roman"/>
          <w:sz w:val="20"/>
          <w:szCs w:val="20"/>
          <w:lang w:eastAsia="en-US"/>
        </w:rPr>
        <w:t xml:space="preserve"> о размере среднемесячного  заработка  муниципального служащего;</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4) справка органа Пенсионного фонда Российской Федерации о размере получаемой пенсии;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5) реквизиты кредитного учреждения для перечисления пенсии за выслугу лет;</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6) копия трудовой книжки;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7) копия военного билета;</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8) справка Ханты-Мансийского негосударственного пенсионного фонда по месту жительства о неполучении дополнительной пенсии;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9) заявление об иных периодах;</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10) ходатайство  о включении в стаж муниципальной службы иных периодов;</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11) другие  документы, подтверждающие стаж муниципальной службы.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Руководитель органа местного самоуправления</w:t>
      </w:r>
      <w:r w:rsidRPr="00055DBA">
        <w:rPr>
          <w:rFonts w:ascii="Times New Roman" w:eastAsia="Calibri" w:hAnsi="Times New Roman"/>
          <w:sz w:val="20"/>
          <w:szCs w:val="20"/>
          <w:lang w:eastAsia="en-US"/>
        </w:rPr>
        <w:tab/>
        <w:t>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(подпись, фамилия, инициалы)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Место для печати</w:t>
      </w:r>
    </w:p>
    <w:p w:rsid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Дата ___________</w:t>
      </w:r>
    </w:p>
    <w:p w:rsidR="00A12AFF" w:rsidRDefault="00A12AFF" w:rsidP="00055DBA">
      <w:pPr>
        <w:autoSpaceDE w:val="0"/>
        <w:autoSpaceDN w:val="0"/>
        <w:adjustRightInd w:val="0"/>
        <w:spacing w:after="0" w:line="240" w:lineRule="auto"/>
        <w:jc w:val="both"/>
        <w:rPr>
          <w:rFonts w:ascii="Times New Roman" w:eastAsia="Calibri" w:hAnsi="Times New Roman"/>
          <w:sz w:val="20"/>
          <w:szCs w:val="20"/>
          <w:lang w:eastAsia="en-US"/>
        </w:rPr>
      </w:pPr>
    </w:p>
    <w:p w:rsidR="00A12AFF" w:rsidRPr="00055DBA" w:rsidRDefault="00A12AFF"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r w:rsidR="00A12AFF">
        <w:rPr>
          <w:rFonts w:ascii="Times New Roman" w:eastAsia="Calibri" w:hAnsi="Times New Roman"/>
          <w:sz w:val="20"/>
          <w:szCs w:val="20"/>
          <w:lang w:eastAsia="en-US"/>
        </w:rPr>
        <w:t xml:space="preserve">                    </w:t>
      </w:r>
      <w:r w:rsidRPr="00055DBA">
        <w:rPr>
          <w:rFonts w:ascii="Times New Roman" w:eastAsia="Calibri" w:hAnsi="Times New Roman"/>
          <w:sz w:val="20"/>
          <w:szCs w:val="20"/>
          <w:lang w:eastAsia="en-US"/>
        </w:rPr>
        <w:t>Приложение 5</w:t>
      </w:r>
    </w:p>
    <w:p w:rsidR="00055DBA" w:rsidRPr="00055DBA" w:rsidRDefault="00055DBA" w:rsidP="00055DBA">
      <w:pPr>
        <w:tabs>
          <w:tab w:val="left" w:pos="4962"/>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tabs>
          <w:tab w:val="left" w:pos="4962"/>
        </w:tabs>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055DBA">
      <w:pPr>
        <w:tabs>
          <w:tab w:val="left" w:pos="4962"/>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Председателю комиссии по назначению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 председателя Комиссии)</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 заявителя в родительном падеже)</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(место жительства)</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(телефон)</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A12AFF">
      <w:pPr>
        <w:autoSpaceDE w:val="0"/>
        <w:autoSpaceDN w:val="0"/>
        <w:adjustRightInd w:val="0"/>
        <w:spacing w:after="0" w:line="240" w:lineRule="auto"/>
        <w:jc w:val="center"/>
        <w:rPr>
          <w:rFonts w:ascii="Times New Roman" w:eastAsia="Calibri" w:hAnsi="Times New Roman"/>
          <w:sz w:val="20"/>
          <w:szCs w:val="20"/>
          <w:lang w:eastAsia="en-US"/>
        </w:rPr>
      </w:pPr>
      <w:r w:rsidRPr="00055DBA">
        <w:rPr>
          <w:rFonts w:ascii="Times New Roman" w:eastAsia="Calibri" w:hAnsi="Times New Roman"/>
          <w:sz w:val="20"/>
          <w:szCs w:val="20"/>
          <w:lang w:eastAsia="en-US"/>
        </w:rPr>
        <w:t>ЗАЯВЛЕНИЕ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lastRenderedPageBreak/>
        <w:t xml:space="preserve">В соответствии с решением Совета депутатов сельского поселения Сентябрьский «О Порядке назначения, перерасчета и выплаты пенсии за выслугу лет лицам, замещавшим должности муниципальной службы в муниципальном образовании </w:t>
      </w:r>
      <w:proofErr w:type="gramStart"/>
      <w:r w:rsidRPr="00055DBA">
        <w:rPr>
          <w:rFonts w:ascii="Times New Roman" w:eastAsia="Calibri" w:hAnsi="Times New Roman"/>
          <w:sz w:val="20"/>
          <w:szCs w:val="20"/>
          <w:lang w:eastAsia="en-US"/>
        </w:rPr>
        <w:t>сельское</w:t>
      </w:r>
      <w:proofErr w:type="gramEnd"/>
      <w:r w:rsidRPr="00055DBA">
        <w:rPr>
          <w:rFonts w:ascii="Times New Roman" w:eastAsia="Calibri" w:hAnsi="Times New Roman"/>
          <w:sz w:val="20"/>
          <w:szCs w:val="20"/>
          <w:lang w:eastAsia="en-US"/>
        </w:rPr>
        <w:t xml:space="preserve"> поселения Сентябрьский»  прошу приостановить (прекратить,  возобновить)  мне  выплату  пенсии  за выслугу лет на основании: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(решения органа о возобновлении службы, прекращении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заявлению прилагается: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(копия приказа органа о поступлении на службу, прекращении службы,  справка о назначении доплаты к пенсии или иной материальной помощи, другие документы)</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 ____________ 20__ г. 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(подпись заявителя)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Заявление зарегистрировано "___" ___________ 20__ г.</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 xml:space="preserve">(подпись, фамилия и должность представителя Уполномоченного органа </w:t>
      </w:r>
      <w:proofErr w:type="gramEnd"/>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по обеспечению организации работы Комиссии)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r w:rsidR="00A12AFF">
        <w:rPr>
          <w:rFonts w:ascii="Times New Roman" w:eastAsia="Calibri" w:hAnsi="Times New Roman"/>
          <w:sz w:val="20"/>
          <w:szCs w:val="20"/>
          <w:lang w:eastAsia="en-US"/>
        </w:rPr>
        <w:t xml:space="preserve">                     </w:t>
      </w:r>
      <w:r w:rsidRPr="00055DBA">
        <w:rPr>
          <w:rFonts w:ascii="Times New Roman" w:eastAsia="Calibri" w:hAnsi="Times New Roman"/>
          <w:sz w:val="20"/>
          <w:szCs w:val="20"/>
          <w:lang w:eastAsia="en-US"/>
        </w:rPr>
        <w:t xml:space="preserve"> Приложение 6</w:t>
      </w:r>
    </w:p>
    <w:p w:rsidR="00055DBA" w:rsidRPr="00055DBA" w:rsidRDefault="00055DBA" w:rsidP="00055DBA">
      <w:pPr>
        <w:tabs>
          <w:tab w:val="left" w:pos="4820"/>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муниципальному служащему, которому установлена пенсия за выслугу лет</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(орган местного самоуправления, представивший муниципального служащего)</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A12AFF">
      <w:pPr>
        <w:autoSpaceDE w:val="0"/>
        <w:autoSpaceDN w:val="0"/>
        <w:adjustRightInd w:val="0"/>
        <w:spacing w:after="0" w:line="240" w:lineRule="auto"/>
        <w:jc w:val="center"/>
        <w:rPr>
          <w:rFonts w:ascii="Times New Roman" w:eastAsia="Calibri" w:hAnsi="Times New Roman"/>
          <w:sz w:val="20"/>
          <w:szCs w:val="20"/>
          <w:lang w:eastAsia="en-US"/>
        </w:rPr>
      </w:pPr>
      <w:r w:rsidRPr="00055DBA">
        <w:rPr>
          <w:rFonts w:ascii="Times New Roman" w:eastAsia="Calibri" w:hAnsi="Times New Roman"/>
          <w:sz w:val="20"/>
          <w:szCs w:val="20"/>
          <w:lang w:eastAsia="en-US"/>
        </w:rPr>
        <w:t>УВЕДОМЛЕНИЕ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от _________________ 20__ г. № 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В соответствии с решением Совета депутатов сельского поселения Сентябрьский «О Порядке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 на основании распоряжения администрации сельского поселения Сентябрьский от _____________ № ____ Вам назначена пенсия за выслугу лет ___________________________ при  стаже  муниципальной службы _______ лет в размере</w:t>
      </w:r>
      <w:proofErr w:type="gramEnd"/>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(указать размер пенсии за выслугу лет)</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Общая  сумма  пенсии  за  выслугу  лет  и  страховой  пенсии по старости (инвалидности)  определена  в  размере __________ руб. _________ коп</w:t>
      </w:r>
      <w:proofErr w:type="gramStart"/>
      <w:r w:rsidRPr="00055DBA">
        <w:rPr>
          <w:rFonts w:ascii="Times New Roman" w:eastAsia="Calibri" w:hAnsi="Times New Roman"/>
          <w:sz w:val="20"/>
          <w:szCs w:val="20"/>
          <w:lang w:eastAsia="en-US"/>
        </w:rPr>
        <w:t xml:space="preserve">., </w:t>
      </w:r>
      <w:proofErr w:type="gramEnd"/>
      <w:r w:rsidRPr="00055DBA">
        <w:rPr>
          <w:rFonts w:ascii="Times New Roman" w:eastAsia="Calibri" w:hAnsi="Times New Roman"/>
          <w:sz w:val="20"/>
          <w:szCs w:val="20"/>
          <w:lang w:eastAsia="en-US"/>
        </w:rPr>
        <w:t>что составляет  ______%  среднемесячного заработка, учитываемого для назначения пенсии за выслугу лет.</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 стаж муниципальной службы Вам включены иные периоды: ___________________________________________ в совокупности _____________ лет.</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___________________________________                          </w:t>
      </w:r>
      <w:r w:rsidRPr="00055DBA">
        <w:rPr>
          <w:rFonts w:ascii="Times New Roman" w:eastAsia="Calibri" w:hAnsi="Times New Roman"/>
          <w:bCs/>
          <w:sz w:val="20"/>
          <w:szCs w:val="20"/>
          <w:lang w:eastAsia="en-US"/>
        </w:rPr>
        <w:t>______________________</w:t>
      </w:r>
    </w:p>
    <w:p w:rsidR="00055DBA" w:rsidRPr="00055DBA" w:rsidRDefault="00055DBA" w:rsidP="00055DBA">
      <w:pPr>
        <w:autoSpaceDE w:val="0"/>
        <w:autoSpaceDN w:val="0"/>
        <w:adjustRightInd w:val="0"/>
        <w:spacing w:after="0" w:line="240" w:lineRule="auto"/>
        <w:jc w:val="both"/>
        <w:rPr>
          <w:rFonts w:ascii="Times New Roman" w:hAnsi="Times New Roman"/>
          <w:sz w:val="20"/>
          <w:szCs w:val="20"/>
        </w:rPr>
      </w:pPr>
      <w:proofErr w:type="gramStart"/>
      <w:r w:rsidRPr="00055DBA">
        <w:rPr>
          <w:rFonts w:ascii="Times New Roman" w:hAnsi="Times New Roman"/>
          <w:sz w:val="20"/>
          <w:szCs w:val="20"/>
        </w:rPr>
        <w:t xml:space="preserve">(Должность руководителя Уполномоченного органа                                                 </w:t>
      </w:r>
      <w:r w:rsidRPr="00055DBA">
        <w:rPr>
          <w:rFonts w:ascii="Times New Roman" w:eastAsia="Calibri" w:hAnsi="Times New Roman"/>
          <w:bCs/>
          <w:sz w:val="20"/>
          <w:szCs w:val="20"/>
          <w:lang w:eastAsia="en-US"/>
        </w:rPr>
        <w:t>(подпись, инициалы, фамилия)</w:t>
      </w:r>
      <w:proofErr w:type="gramEnd"/>
    </w:p>
    <w:p w:rsidR="00055DBA" w:rsidRPr="00055DBA" w:rsidRDefault="00055DBA" w:rsidP="00055DBA">
      <w:pPr>
        <w:autoSpaceDE w:val="0"/>
        <w:autoSpaceDN w:val="0"/>
        <w:adjustRightInd w:val="0"/>
        <w:spacing w:after="0" w:line="240" w:lineRule="auto"/>
        <w:jc w:val="both"/>
        <w:rPr>
          <w:rFonts w:ascii="Times New Roman" w:eastAsia="Calibri" w:hAnsi="Times New Roman"/>
          <w:bCs/>
          <w:sz w:val="20"/>
          <w:szCs w:val="20"/>
          <w:lang w:eastAsia="en-US"/>
        </w:rPr>
      </w:pPr>
      <w:r w:rsidRPr="00055DBA">
        <w:rPr>
          <w:rFonts w:ascii="Times New Roman" w:hAnsi="Times New Roman"/>
          <w:sz w:val="20"/>
          <w:szCs w:val="20"/>
        </w:rPr>
        <w:t xml:space="preserve">по </w:t>
      </w:r>
      <w:r w:rsidRPr="00055DBA">
        <w:rPr>
          <w:rFonts w:ascii="Times New Roman" w:eastAsia="Calibri" w:hAnsi="Times New Roman"/>
          <w:bCs/>
          <w:sz w:val="20"/>
          <w:szCs w:val="20"/>
          <w:lang w:eastAsia="en-US"/>
        </w:rPr>
        <w:t xml:space="preserve">обеспечению организации работы Комиссии)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bCs/>
          <w:sz w:val="20"/>
          <w:szCs w:val="20"/>
          <w:lang w:eastAsia="en-US"/>
        </w:rPr>
        <w:t xml:space="preserve">                                                                                                                                                         </w:t>
      </w:r>
    </w:p>
    <w:p w:rsidR="00055DBA" w:rsidRPr="00055DBA" w:rsidRDefault="00055DBA" w:rsidP="00055DBA">
      <w:pPr>
        <w:tabs>
          <w:tab w:val="left" w:pos="4820"/>
        </w:tabs>
        <w:autoSpaceDE w:val="0"/>
        <w:autoSpaceDN w:val="0"/>
        <w:adjustRightInd w:val="0"/>
        <w:spacing w:after="0" w:line="240" w:lineRule="auto"/>
        <w:jc w:val="both"/>
        <w:outlineLvl w:val="1"/>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r w:rsidR="00A12AFF">
        <w:rPr>
          <w:rFonts w:ascii="Times New Roman" w:eastAsia="Calibri" w:hAnsi="Times New Roman"/>
          <w:sz w:val="20"/>
          <w:szCs w:val="20"/>
          <w:lang w:eastAsia="en-US"/>
        </w:rPr>
        <w:t xml:space="preserve">                                                                        </w:t>
      </w:r>
      <w:r w:rsidRPr="00055DBA">
        <w:rPr>
          <w:rFonts w:ascii="Times New Roman" w:eastAsia="Calibri" w:hAnsi="Times New Roman"/>
          <w:sz w:val="20"/>
          <w:szCs w:val="20"/>
          <w:lang w:eastAsia="en-US"/>
        </w:rPr>
        <w:t xml:space="preserve"> Приложение 7</w:t>
      </w:r>
    </w:p>
    <w:p w:rsidR="00055DBA" w:rsidRPr="00055DBA" w:rsidRDefault="00055DBA" w:rsidP="00055DBA">
      <w:pPr>
        <w:tabs>
          <w:tab w:val="left" w:pos="4820"/>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lastRenderedPageBreak/>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муниципальному служащему, которому установлена пенсия за выслугу лет</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(орган местного </w:t>
      </w:r>
      <w:proofErr w:type="gramStart"/>
      <w:r w:rsidRPr="00055DBA">
        <w:rPr>
          <w:rFonts w:ascii="Times New Roman" w:eastAsia="Calibri" w:hAnsi="Times New Roman"/>
          <w:sz w:val="20"/>
          <w:szCs w:val="20"/>
          <w:lang w:eastAsia="en-US"/>
        </w:rPr>
        <w:t>самоуправления</w:t>
      </w:r>
      <w:proofErr w:type="gramEnd"/>
      <w:r w:rsidRPr="00055DBA">
        <w:rPr>
          <w:rFonts w:ascii="Times New Roman" w:eastAsia="Calibri" w:hAnsi="Times New Roman"/>
          <w:sz w:val="20"/>
          <w:szCs w:val="20"/>
          <w:lang w:eastAsia="en-US"/>
        </w:rPr>
        <w:t xml:space="preserve"> представивший муниципального служащего)</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A12AFF">
      <w:pPr>
        <w:autoSpaceDE w:val="0"/>
        <w:autoSpaceDN w:val="0"/>
        <w:adjustRightInd w:val="0"/>
        <w:spacing w:after="0" w:line="240" w:lineRule="auto"/>
        <w:jc w:val="center"/>
        <w:rPr>
          <w:rFonts w:ascii="Times New Roman" w:eastAsia="Calibri" w:hAnsi="Times New Roman"/>
          <w:sz w:val="20"/>
          <w:szCs w:val="20"/>
          <w:lang w:eastAsia="en-US"/>
        </w:rPr>
      </w:pPr>
      <w:r w:rsidRPr="00055DBA">
        <w:rPr>
          <w:rFonts w:ascii="Times New Roman" w:eastAsia="Calibri" w:hAnsi="Times New Roman"/>
          <w:sz w:val="20"/>
          <w:szCs w:val="20"/>
          <w:lang w:eastAsia="en-US"/>
        </w:rPr>
        <w:t>УВЕДОМЛЕНИЕ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от _________________ 20__ г. </w:t>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N 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 xml:space="preserve">В  соответствии  с решением Совета депутатов сельского поселения Сентябрьский «О Порядке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 на основании решения комиссии по назначению пенсии за выслугу лет лицам, замещавшим должности муниципальной службы в муниципальном образовании сельское поселение Сентябрьский, от _____________ года </w:t>
      </w:r>
      <w:r w:rsidRPr="00055DBA">
        <w:rPr>
          <w:rFonts w:ascii="Times New Roman" w:eastAsia="Calibri" w:hAnsi="Times New Roman"/>
          <w:sz w:val="20"/>
          <w:szCs w:val="20"/>
          <w:lang w:eastAsia="en-US"/>
        </w:rPr>
        <w:tab/>
        <w:t>Вам отказано в назначении пенсии за выслугу</w:t>
      </w:r>
      <w:proofErr w:type="gramEnd"/>
      <w:r w:rsidRPr="00055DBA">
        <w:rPr>
          <w:rFonts w:ascii="Times New Roman" w:eastAsia="Calibri" w:hAnsi="Times New Roman"/>
          <w:sz w:val="20"/>
          <w:szCs w:val="20"/>
          <w:lang w:eastAsia="en-US"/>
        </w:rPr>
        <w:t xml:space="preserve"> лет в связи </w:t>
      </w:r>
      <w:proofErr w:type="gramStart"/>
      <w:r w:rsidRPr="00055DBA">
        <w:rPr>
          <w:rFonts w:ascii="Times New Roman" w:eastAsia="Calibri" w:hAnsi="Times New Roman"/>
          <w:sz w:val="20"/>
          <w:szCs w:val="20"/>
          <w:lang w:eastAsia="en-US"/>
        </w:rPr>
        <w:t>с</w:t>
      </w:r>
      <w:proofErr w:type="gramEnd"/>
      <w:r w:rsidRPr="00055DBA">
        <w:rPr>
          <w:rFonts w:ascii="Times New Roman" w:eastAsia="Calibri" w:hAnsi="Times New Roman"/>
          <w:sz w:val="20"/>
          <w:szCs w:val="20"/>
          <w:lang w:eastAsia="en-US"/>
        </w:rPr>
        <w:t xml:space="preserve"> 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(указать основание отказа)</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___________________________________                           </w:t>
      </w:r>
      <w:r w:rsidRPr="00055DBA">
        <w:rPr>
          <w:rFonts w:ascii="Times New Roman" w:eastAsia="Calibri" w:hAnsi="Times New Roman"/>
          <w:bCs/>
          <w:sz w:val="20"/>
          <w:szCs w:val="20"/>
          <w:lang w:eastAsia="en-US"/>
        </w:rPr>
        <w:t>______________________</w:t>
      </w:r>
    </w:p>
    <w:p w:rsidR="00055DBA" w:rsidRPr="00055DBA" w:rsidRDefault="00055DBA" w:rsidP="00055DBA">
      <w:pPr>
        <w:autoSpaceDE w:val="0"/>
        <w:autoSpaceDN w:val="0"/>
        <w:adjustRightInd w:val="0"/>
        <w:spacing w:after="0" w:line="240" w:lineRule="auto"/>
        <w:jc w:val="both"/>
        <w:rPr>
          <w:rFonts w:ascii="Times New Roman" w:hAnsi="Times New Roman"/>
          <w:sz w:val="20"/>
          <w:szCs w:val="20"/>
        </w:rPr>
      </w:pPr>
      <w:proofErr w:type="gramStart"/>
      <w:r w:rsidRPr="00055DBA">
        <w:rPr>
          <w:rFonts w:ascii="Times New Roman" w:hAnsi="Times New Roman"/>
          <w:sz w:val="20"/>
          <w:szCs w:val="20"/>
        </w:rPr>
        <w:t xml:space="preserve">(Должность руководителя Уполномоченного органа                                                 </w:t>
      </w:r>
      <w:r w:rsidRPr="00055DBA">
        <w:rPr>
          <w:rFonts w:ascii="Times New Roman" w:eastAsia="Calibri" w:hAnsi="Times New Roman"/>
          <w:bCs/>
          <w:sz w:val="20"/>
          <w:szCs w:val="20"/>
          <w:lang w:eastAsia="en-US"/>
        </w:rPr>
        <w:t>(подпись, инициалы, фамилия)</w:t>
      </w:r>
      <w:proofErr w:type="gramEnd"/>
    </w:p>
    <w:p w:rsidR="00055DBA" w:rsidRPr="00055DBA" w:rsidRDefault="00055DBA" w:rsidP="00055DBA">
      <w:pPr>
        <w:autoSpaceDE w:val="0"/>
        <w:autoSpaceDN w:val="0"/>
        <w:adjustRightInd w:val="0"/>
        <w:spacing w:after="0" w:line="240" w:lineRule="auto"/>
        <w:jc w:val="both"/>
        <w:rPr>
          <w:rFonts w:ascii="Times New Roman" w:eastAsia="Calibri" w:hAnsi="Times New Roman"/>
          <w:bCs/>
          <w:sz w:val="20"/>
          <w:szCs w:val="20"/>
          <w:lang w:eastAsia="en-US"/>
        </w:rPr>
      </w:pPr>
      <w:r w:rsidRPr="00055DBA">
        <w:rPr>
          <w:rFonts w:ascii="Times New Roman" w:hAnsi="Times New Roman"/>
          <w:sz w:val="20"/>
          <w:szCs w:val="20"/>
        </w:rPr>
        <w:t xml:space="preserve">по </w:t>
      </w:r>
      <w:r w:rsidRPr="00055DBA">
        <w:rPr>
          <w:rFonts w:ascii="Times New Roman" w:eastAsia="Calibri" w:hAnsi="Times New Roman"/>
          <w:bCs/>
          <w:sz w:val="20"/>
          <w:szCs w:val="20"/>
          <w:lang w:eastAsia="en-US"/>
        </w:rPr>
        <w:t xml:space="preserve">обеспечению организации работы Комиссии)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bCs/>
          <w:sz w:val="20"/>
          <w:szCs w:val="20"/>
          <w:lang w:eastAsia="en-US"/>
        </w:rPr>
        <w:t xml:space="preserve">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tabs>
          <w:tab w:val="left" w:pos="4820"/>
        </w:tabs>
        <w:autoSpaceDE w:val="0"/>
        <w:autoSpaceDN w:val="0"/>
        <w:adjustRightInd w:val="0"/>
        <w:spacing w:after="0" w:line="240" w:lineRule="auto"/>
        <w:ind w:left="4536"/>
        <w:jc w:val="both"/>
        <w:outlineLvl w:val="1"/>
        <w:rPr>
          <w:rFonts w:ascii="Times New Roman" w:eastAsia="Calibri" w:hAnsi="Times New Roman"/>
          <w:sz w:val="20"/>
          <w:szCs w:val="20"/>
          <w:lang w:eastAsia="en-US"/>
        </w:rPr>
      </w:pPr>
      <w:r w:rsidRPr="00055DBA">
        <w:rPr>
          <w:rFonts w:ascii="Times New Roman" w:eastAsia="Calibri" w:hAnsi="Times New Roman"/>
          <w:sz w:val="20"/>
          <w:szCs w:val="20"/>
          <w:lang w:eastAsia="en-US"/>
        </w:rPr>
        <w:t>Приложение 8</w:t>
      </w:r>
    </w:p>
    <w:p w:rsidR="00055DBA" w:rsidRPr="00055DBA" w:rsidRDefault="00055DBA" w:rsidP="00055DBA">
      <w:pPr>
        <w:tabs>
          <w:tab w:val="left" w:pos="4820"/>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Председателю комиссии по назначению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 председателя Комиссии)</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 заявителя в родительном падеже)</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_____________________________________                                                  </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(должность заявителя)</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r w:rsidR="00A12AFF">
        <w:rPr>
          <w:rFonts w:ascii="Times New Roman" w:eastAsia="Calibri" w:hAnsi="Times New Roman"/>
          <w:sz w:val="20"/>
          <w:szCs w:val="20"/>
          <w:lang w:eastAsia="en-US"/>
        </w:rPr>
        <w:t xml:space="preserve">                        </w:t>
      </w:r>
      <w:r w:rsidRPr="00055DBA">
        <w:rPr>
          <w:rFonts w:ascii="Times New Roman" w:eastAsia="Calibri" w:hAnsi="Times New Roman"/>
          <w:sz w:val="20"/>
          <w:szCs w:val="20"/>
          <w:lang w:eastAsia="en-US"/>
        </w:rPr>
        <w:t xml:space="preserve">     ________________________________  </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(наименование органа местного самоуправления по последнему месту работы)</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(место жительства)</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(телефон)</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A12AFF">
      <w:pPr>
        <w:autoSpaceDE w:val="0"/>
        <w:autoSpaceDN w:val="0"/>
        <w:adjustRightInd w:val="0"/>
        <w:spacing w:after="0" w:line="240" w:lineRule="auto"/>
        <w:jc w:val="center"/>
        <w:rPr>
          <w:rFonts w:ascii="Times New Roman" w:eastAsia="Calibri" w:hAnsi="Times New Roman"/>
          <w:sz w:val="20"/>
          <w:szCs w:val="20"/>
          <w:lang w:eastAsia="en-US"/>
        </w:rPr>
      </w:pPr>
      <w:r w:rsidRPr="00055DBA">
        <w:rPr>
          <w:rFonts w:ascii="Times New Roman" w:eastAsia="Calibri" w:hAnsi="Times New Roman"/>
          <w:sz w:val="20"/>
          <w:szCs w:val="20"/>
          <w:lang w:eastAsia="en-US"/>
        </w:rPr>
        <w:t>ЗАЯВЛЕНИЕ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 xml:space="preserve">В соответствии с решением Совета депутатов сельского поселения Сентябрьский «О Порядком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 прошу включить (засчитать) в стаж муниципальной службы иные периоды работы, опыт и знания  по которой необходимы  были  для  выполнения обязанностей  по  замещаемой </w:t>
      </w:r>
      <w:r w:rsidRPr="00055DBA">
        <w:rPr>
          <w:rFonts w:ascii="Times New Roman" w:eastAsia="Calibri" w:hAnsi="Times New Roman"/>
          <w:sz w:val="20"/>
          <w:szCs w:val="20"/>
          <w:lang w:eastAsia="en-US"/>
        </w:rPr>
        <w:lastRenderedPageBreak/>
        <w:t>должности муниципальной службы, с _________________________ по ________________________ ______________________________________________________________________</w:t>
      </w:r>
      <w:proofErr w:type="gramEnd"/>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(должность, наименование организации)</w:t>
      </w:r>
    </w:p>
    <w:p w:rsidR="00A12AFF"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В указанный период работы занимался вопросами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(перечислить характер деятельности, род занятий,  выполнявшихся в указанной должности)</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Опыт и знания, приобретенные в  вышеуказанный  период  работы, способствовали повышению  качества  и  эффективности работы для выполнения обязанностей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(перечислить обязанности в соответствии с должностной инструкцией)</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по замещаемой должности 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(наименование должности)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(Ф.И.О. подпись и дата)</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                                                                     </w:t>
      </w:r>
      <w:r w:rsidR="00A12AFF">
        <w:rPr>
          <w:rFonts w:ascii="Times New Roman" w:eastAsia="Calibri" w:hAnsi="Times New Roman"/>
          <w:sz w:val="20"/>
          <w:szCs w:val="20"/>
          <w:lang w:eastAsia="en-US"/>
        </w:rPr>
        <w:t xml:space="preserve">                     </w:t>
      </w:r>
      <w:r w:rsidRPr="00055DBA">
        <w:rPr>
          <w:rFonts w:ascii="Times New Roman" w:eastAsia="Calibri" w:hAnsi="Times New Roman"/>
          <w:sz w:val="20"/>
          <w:szCs w:val="20"/>
          <w:lang w:eastAsia="en-US"/>
        </w:rPr>
        <w:t>Приложение 9</w:t>
      </w:r>
    </w:p>
    <w:p w:rsidR="00055DBA" w:rsidRPr="00055DBA" w:rsidRDefault="00055DBA" w:rsidP="00055DBA">
      <w:pPr>
        <w:tabs>
          <w:tab w:val="left" w:pos="4820"/>
        </w:tabs>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к Порядку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(фамилия, имя, отчество)</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муниципальному служащему, которому отказано в зачете иных периодов работы </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В___________________________________</w:t>
      </w:r>
    </w:p>
    <w:p w:rsidR="00055DBA" w:rsidRPr="00055DBA" w:rsidRDefault="00055DBA" w:rsidP="00055DBA">
      <w:pPr>
        <w:autoSpaceDE w:val="0"/>
        <w:autoSpaceDN w:val="0"/>
        <w:adjustRightInd w:val="0"/>
        <w:spacing w:after="0" w:line="240" w:lineRule="auto"/>
        <w:ind w:left="4536"/>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(орган местного самоуправления, представивший муниципального служащего)</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A12AFF">
      <w:pPr>
        <w:autoSpaceDE w:val="0"/>
        <w:autoSpaceDN w:val="0"/>
        <w:adjustRightInd w:val="0"/>
        <w:spacing w:after="0" w:line="240" w:lineRule="auto"/>
        <w:jc w:val="center"/>
        <w:rPr>
          <w:rFonts w:ascii="Times New Roman" w:eastAsia="Calibri" w:hAnsi="Times New Roman"/>
          <w:sz w:val="20"/>
          <w:szCs w:val="20"/>
          <w:lang w:eastAsia="en-US"/>
        </w:rPr>
      </w:pPr>
      <w:r w:rsidRPr="00055DBA">
        <w:rPr>
          <w:rFonts w:ascii="Times New Roman" w:eastAsia="Calibri" w:hAnsi="Times New Roman"/>
          <w:sz w:val="20"/>
          <w:szCs w:val="20"/>
          <w:lang w:eastAsia="en-US"/>
        </w:rPr>
        <w:t>УВЕДОМЛЕНИЕ</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от _________________ 20__ г.</w:t>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r>
      <w:r w:rsidRPr="00055DBA">
        <w:rPr>
          <w:rFonts w:ascii="Times New Roman" w:eastAsia="Calibri" w:hAnsi="Times New Roman"/>
          <w:sz w:val="20"/>
          <w:szCs w:val="20"/>
          <w:lang w:eastAsia="en-US"/>
        </w:rPr>
        <w:tab/>
        <w:t>№ 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 xml:space="preserve">Уведомляем Вас, что Ваше заявление о включении в стаж муниципальной службы для назначения пенсии за выслугу лет периодов замещения с_______________________________ </w:t>
      </w:r>
      <w:proofErr w:type="gramStart"/>
      <w:r w:rsidRPr="00055DBA">
        <w:rPr>
          <w:rFonts w:ascii="Times New Roman" w:eastAsia="Calibri" w:hAnsi="Times New Roman"/>
          <w:sz w:val="20"/>
          <w:szCs w:val="20"/>
          <w:lang w:eastAsia="en-US"/>
        </w:rPr>
        <w:t>по</w:t>
      </w:r>
      <w:proofErr w:type="gramEnd"/>
      <w:r w:rsidRPr="00055DBA">
        <w:rPr>
          <w:rFonts w:ascii="Times New Roman" w:eastAsia="Calibri" w:hAnsi="Times New Roman"/>
          <w:sz w:val="20"/>
          <w:szCs w:val="20"/>
          <w:lang w:eastAsia="en-US"/>
        </w:rPr>
        <w:t>___________________________ года  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(должность, наименование организации)</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рассмотрено Комиссией по назначению пенсии за выслугу лет лицам, замещавшим должности муниципальной службы в муниципальном образовании сельское поселение Сентябрьский (далее - Комиссия).</w:t>
      </w:r>
    </w:p>
    <w:p w:rsidR="00055DBA" w:rsidRPr="00055DBA" w:rsidRDefault="00055DBA" w:rsidP="00055DBA">
      <w:pPr>
        <w:autoSpaceDE w:val="0"/>
        <w:autoSpaceDN w:val="0"/>
        <w:adjustRightInd w:val="0"/>
        <w:spacing w:after="0" w:line="240" w:lineRule="auto"/>
        <w:ind w:firstLine="708"/>
        <w:jc w:val="both"/>
        <w:rPr>
          <w:rFonts w:ascii="Times New Roman" w:eastAsia="Calibri" w:hAnsi="Times New Roman"/>
          <w:sz w:val="20"/>
          <w:szCs w:val="20"/>
          <w:lang w:eastAsia="en-US"/>
        </w:rPr>
      </w:pPr>
      <w:proofErr w:type="gramStart"/>
      <w:r w:rsidRPr="00055DBA">
        <w:rPr>
          <w:rFonts w:ascii="Times New Roman" w:eastAsia="Calibri" w:hAnsi="Times New Roman"/>
          <w:sz w:val="20"/>
          <w:szCs w:val="20"/>
          <w:lang w:eastAsia="en-US"/>
        </w:rPr>
        <w:t>На основании решения Комиссии от ___________________ года Вам отказано в зачете иных периодов работы в стаж муниципальной службы для назначения</w:t>
      </w:r>
      <w:proofErr w:type="gramEnd"/>
      <w:r w:rsidRPr="00055DBA">
        <w:rPr>
          <w:rFonts w:ascii="Times New Roman" w:eastAsia="Calibri" w:hAnsi="Times New Roman"/>
          <w:sz w:val="20"/>
          <w:szCs w:val="20"/>
          <w:lang w:eastAsia="en-US"/>
        </w:rPr>
        <w:t xml:space="preserve"> пенсии за выслугу лет в связи с 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______________________________________________________________________________________________________________________________________________</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(указать основание отказа)</w:t>
      </w: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p>
    <w:p w:rsidR="00055DBA" w:rsidRPr="00055DBA" w:rsidRDefault="00055DBA" w:rsidP="00055DBA">
      <w:pPr>
        <w:autoSpaceDE w:val="0"/>
        <w:autoSpaceDN w:val="0"/>
        <w:adjustRightInd w:val="0"/>
        <w:spacing w:after="0" w:line="240" w:lineRule="auto"/>
        <w:jc w:val="both"/>
        <w:rPr>
          <w:rFonts w:ascii="Times New Roman" w:eastAsia="Calibri" w:hAnsi="Times New Roman"/>
          <w:sz w:val="20"/>
          <w:szCs w:val="20"/>
          <w:lang w:eastAsia="en-US"/>
        </w:rPr>
      </w:pPr>
      <w:r w:rsidRPr="00055DBA">
        <w:rPr>
          <w:rFonts w:ascii="Times New Roman" w:eastAsia="Calibri" w:hAnsi="Times New Roman"/>
          <w:sz w:val="20"/>
          <w:szCs w:val="20"/>
          <w:lang w:eastAsia="en-US"/>
        </w:rPr>
        <w:t>___________________________________                            ______________________</w:t>
      </w:r>
    </w:p>
    <w:p w:rsidR="00055DBA" w:rsidRPr="00055DBA" w:rsidRDefault="00055DBA" w:rsidP="00055DBA">
      <w:pPr>
        <w:autoSpaceDE w:val="0"/>
        <w:autoSpaceDN w:val="0"/>
        <w:adjustRightInd w:val="0"/>
        <w:spacing w:after="0" w:line="240" w:lineRule="auto"/>
        <w:jc w:val="both"/>
        <w:rPr>
          <w:rFonts w:ascii="Times New Roman" w:hAnsi="Times New Roman"/>
          <w:sz w:val="20"/>
          <w:szCs w:val="20"/>
        </w:rPr>
      </w:pPr>
      <w:proofErr w:type="gramStart"/>
      <w:r w:rsidRPr="00055DBA">
        <w:rPr>
          <w:rFonts w:ascii="Times New Roman" w:hAnsi="Times New Roman"/>
          <w:sz w:val="20"/>
          <w:szCs w:val="20"/>
        </w:rPr>
        <w:t xml:space="preserve">(Должность руководителя Уполномоченного органа                                           </w:t>
      </w:r>
      <w:r w:rsidRPr="00055DBA">
        <w:rPr>
          <w:rFonts w:ascii="Times New Roman" w:eastAsia="Calibri" w:hAnsi="Times New Roman"/>
          <w:bCs/>
          <w:sz w:val="20"/>
          <w:szCs w:val="20"/>
          <w:lang w:eastAsia="en-US"/>
        </w:rPr>
        <w:t>(подпись, инициалы, фамилия)</w:t>
      </w:r>
      <w:proofErr w:type="gramEnd"/>
    </w:p>
    <w:p w:rsidR="00055DBA" w:rsidRPr="00055DBA" w:rsidRDefault="00055DBA" w:rsidP="00055DBA">
      <w:pPr>
        <w:autoSpaceDE w:val="0"/>
        <w:autoSpaceDN w:val="0"/>
        <w:adjustRightInd w:val="0"/>
        <w:spacing w:after="0" w:line="240" w:lineRule="auto"/>
        <w:jc w:val="both"/>
        <w:rPr>
          <w:rFonts w:ascii="Times New Roman" w:hAnsi="Times New Roman"/>
          <w:sz w:val="20"/>
          <w:szCs w:val="20"/>
        </w:rPr>
      </w:pPr>
      <w:r w:rsidRPr="00055DBA">
        <w:rPr>
          <w:rFonts w:ascii="Times New Roman" w:hAnsi="Times New Roman"/>
          <w:sz w:val="20"/>
          <w:szCs w:val="20"/>
        </w:rPr>
        <w:t xml:space="preserve">по </w:t>
      </w:r>
      <w:r w:rsidRPr="00055DBA">
        <w:rPr>
          <w:rFonts w:ascii="Times New Roman" w:eastAsia="Calibri" w:hAnsi="Times New Roman"/>
          <w:bCs/>
          <w:sz w:val="20"/>
          <w:szCs w:val="20"/>
          <w:lang w:eastAsia="en-US"/>
        </w:rPr>
        <w:t xml:space="preserve">обеспечению организации работы Комиссии)                                             </w:t>
      </w:r>
    </w:p>
    <w:p w:rsidR="00B6013A" w:rsidRPr="00055DBA" w:rsidRDefault="00B6013A" w:rsidP="00055DBA">
      <w:pPr>
        <w:pStyle w:val="ae"/>
        <w:spacing w:after="0"/>
        <w:ind w:left="0"/>
        <w:jc w:val="both"/>
        <w:rPr>
          <w:rFonts w:ascii="Times New Roman" w:hAnsi="Times New Roman"/>
          <w:sz w:val="20"/>
          <w:szCs w:val="20"/>
        </w:rPr>
      </w:pPr>
    </w:p>
    <w:p w:rsidR="00B6013A" w:rsidRPr="00055DBA" w:rsidRDefault="00B6013A" w:rsidP="00055DBA">
      <w:pPr>
        <w:pStyle w:val="ae"/>
        <w:spacing w:after="0"/>
        <w:ind w:left="0"/>
        <w:jc w:val="both"/>
        <w:rPr>
          <w:rFonts w:ascii="Times New Roman" w:hAnsi="Times New Roman"/>
          <w:sz w:val="20"/>
          <w:szCs w:val="20"/>
        </w:rPr>
      </w:pPr>
    </w:p>
    <w:p w:rsidR="00A12AFF" w:rsidRDefault="00A12AFF" w:rsidP="00A12AFF">
      <w:pPr>
        <w:tabs>
          <w:tab w:val="left" w:pos="2775"/>
        </w:tabs>
        <w:spacing w:after="0" w:line="240" w:lineRule="auto"/>
        <w:rPr>
          <w:rFonts w:ascii="Times New Roman" w:hAnsi="Times New Roman"/>
          <w:b/>
          <w:sz w:val="20"/>
          <w:szCs w:val="20"/>
        </w:rPr>
      </w:pPr>
    </w:p>
    <w:p w:rsidR="00A12AFF" w:rsidRPr="006D19A1" w:rsidRDefault="00A12AFF" w:rsidP="00A12AFF">
      <w:pPr>
        <w:tabs>
          <w:tab w:val="left" w:pos="2775"/>
        </w:tabs>
        <w:spacing w:after="0" w:line="240" w:lineRule="auto"/>
        <w:rPr>
          <w:rFonts w:ascii="Times New Roman" w:hAnsi="Times New Roman"/>
          <w:b/>
          <w:sz w:val="20"/>
          <w:szCs w:val="20"/>
        </w:rPr>
      </w:pPr>
      <w:r w:rsidRPr="006D19A1">
        <w:rPr>
          <w:rFonts w:ascii="Times New Roman" w:hAnsi="Times New Roman"/>
          <w:b/>
          <w:sz w:val="20"/>
          <w:szCs w:val="20"/>
        </w:rPr>
        <w:t>РЕШЕНИЕ СОВЕТА ДЕПУТАТОВ</w:t>
      </w:r>
    </w:p>
    <w:p w:rsidR="00A12AFF" w:rsidRDefault="00A12AFF" w:rsidP="00A12AFF">
      <w:pPr>
        <w:tabs>
          <w:tab w:val="left" w:pos="2775"/>
        </w:tabs>
        <w:spacing w:after="0" w:line="240" w:lineRule="auto"/>
        <w:rPr>
          <w:rFonts w:ascii="Times New Roman" w:hAnsi="Times New Roman"/>
          <w:sz w:val="20"/>
          <w:szCs w:val="20"/>
        </w:rPr>
      </w:pPr>
      <w:r>
        <w:rPr>
          <w:rFonts w:ascii="Times New Roman" w:hAnsi="Times New Roman"/>
          <w:sz w:val="20"/>
          <w:szCs w:val="20"/>
        </w:rPr>
        <w:t>№141 от 17.12.2015г «</w:t>
      </w:r>
      <w:r w:rsidRPr="00312BBF">
        <w:rPr>
          <w:rFonts w:ascii="Times New Roman" w:hAnsi="Times New Roman"/>
          <w:sz w:val="20"/>
          <w:szCs w:val="20"/>
        </w:rPr>
        <w:t>Об утверждении  структуры Администрации</w:t>
      </w:r>
      <w:r>
        <w:rPr>
          <w:rFonts w:ascii="Times New Roman" w:hAnsi="Times New Roman"/>
          <w:sz w:val="20"/>
          <w:szCs w:val="20"/>
        </w:rPr>
        <w:t xml:space="preserve"> </w:t>
      </w:r>
      <w:r w:rsidRPr="00312BBF">
        <w:rPr>
          <w:rFonts w:ascii="Times New Roman" w:hAnsi="Times New Roman"/>
          <w:sz w:val="20"/>
          <w:szCs w:val="20"/>
        </w:rPr>
        <w:t xml:space="preserve"> сельского поселения Сентябрьский на 2016 год</w:t>
      </w:r>
      <w:r>
        <w:rPr>
          <w:rFonts w:ascii="Times New Roman" w:hAnsi="Times New Roman"/>
          <w:sz w:val="20"/>
          <w:szCs w:val="20"/>
        </w:rPr>
        <w:t>»</w:t>
      </w:r>
    </w:p>
    <w:p w:rsidR="00F24CCD" w:rsidRDefault="00F24CCD" w:rsidP="00A12AFF">
      <w:pPr>
        <w:suppressAutoHyphens/>
        <w:autoSpaceDE w:val="0"/>
        <w:autoSpaceDN w:val="0"/>
        <w:adjustRightInd w:val="0"/>
        <w:spacing w:after="0" w:line="240" w:lineRule="auto"/>
        <w:ind w:firstLine="708"/>
        <w:jc w:val="both"/>
        <w:outlineLvl w:val="0"/>
        <w:rPr>
          <w:rFonts w:ascii="Times New Roman" w:hAnsi="Times New Roman"/>
          <w:sz w:val="20"/>
          <w:szCs w:val="20"/>
          <w:lang w:eastAsia="ar-SA"/>
        </w:rPr>
      </w:pPr>
    </w:p>
    <w:p w:rsidR="00A12AFF" w:rsidRPr="00A12AFF" w:rsidRDefault="00A12AFF" w:rsidP="00A12AFF">
      <w:pPr>
        <w:suppressAutoHyphens/>
        <w:autoSpaceDE w:val="0"/>
        <w:autoSpaceDN w:val="0"/>
        <w:adjustRightInd w:val="0"/>
        <w:spacing w:after="0" w:line="240" w:lineRule="auto"/>
        <w:ind w:firstLine="708"/>
        <w:jc w:val="both"/>
        <w:outlineLvl w:val="0"/>
        <w:rPr>
          <w:rFonts w:ascii="Times New Roman" w:hAnsi="Times New Roman"/>
          <w:sz w:val="20"/>
          <w:szCs w:val="20"/>
          <w:lang w:eastAsia="ar-SA"/>
        </w:rPr>
      </w:pPr>
      <w:r w:rsidRPr="00A12AFF">
        <w:rPr>
          <w:rFonts w:ascii="Times New Roman" w:hAnsi="Times New Roman"/>
          <w:sz w:val="20"/>
          <w:szCs w:val="20"/>
          <w:lang w:eastAsia="ar-SA"/>
        </w:rPr>
        <w:t xml:space="preserve">В целях оптимизации структуры и эффективности деятельности администрации сельского поселения Сентябрьский, на основании представления Главы  сельского поселения сентябрьский, в соответствии с пунктом 8 статьи 37 Федерального закона от 06.10.2003 № 131-ФЗ «Об общих принципах организации местного самоуправления в </w:t>
      </w:r>
      <w:r w:rsidRPr="00A12AFF">
        <w:rPr>
          <w:rFonts w:ascii="Times New Roman" w:hAnsi="Times New Roman"/>
          <w:sz w:val="20"/>
          <w:szCs w:val="20"/>
          <w:lang w:eastAsia="ar-SA"/>
        </w:rPr>
        <w:lastRenderedPageBreak/>
        <w:t xml:space="preserve">Российской Федерации», пункта 4 статьи 23 Устава сельского поселения Сентябрьский, Совет депутатов сельского поселения Сентябрьский </w:t>
      </w:r>
      <w:proofErr w:type="gramStart"/>
      <w:r w:rsidRPr="00A12AFF">
        <w:rPr>
          <w:rFonts w:ascii="Times New Roman" w:hAnsi="Times New Roman"/>
          <w:sz w:val="20"/>
          <w:szCs w:val="20"/>
          <w:lang w:eastAsia="ar-SA"/>
        </w:rPr>
        <w:t>р</w:t>
      </w:r>
      <w:proofErr w:type="gramEnd"/>
      <w:r w:rsidRPr="00A12AFF">
        <w:rPr>
          <w:rFonts w:ascii="Times New Roman" w:hAnsi="Times New Roman"/>
          <w:sz w:val="20"/>
          <w:szCs w:val="20"/>
          <w:lang w:eastAsia="ar-SA"/>
        </w:rPr>
        <w:t xml:space="preserve"> е ш и л:</w:t>
      </w:r>
    </w:p>
    <w:p w:rsidR="00A12AFF" w:rsidRPr="00A12AFF" w:rsidRDefault="00A12AFF" w:rsidP="00A12AFF">
      <w:pPr>
        <w:suppressAutoHyphens/>
        <w:spacing w:after="0" w:line="240" w:lineRule="auto"/>
        <w:ind w:firstLine="720"/>
        <w:jc w:val="both"/>
        <w:rPr>
          <w:rFonts w:ascii="Times New Roman" w:hAnsi="Times New Roman"/>
          <w:sz w:val="20"/>
          <w:szCs w:val="20"/>
          <w:lang w:eastAsia="ar-SA"/>
        </w:rPr>
      </w:pPr>
    </w:p>
    <w:p w:rsidR="00A12AFF" w:rsidRPr="00A12AFF" w:rsidRDefault="00A12AFF" w:rsidP="00E10A0E">
      <w:pPr>
        <w:numPr>
          <w:ilvl w:val="0"/>
          <w:numId w:val="23"/>
        </w:numPr>
        <w:suppressAutoHyphens/>
        <w:spacing w:after="0" w:line="240" w:lineRule="auto"/>
        <w:ind w:left="0" w:firstLine="720"/>
        <w:contextualSpacing/>
        <w:jc w:val="both"/>
        <w:rPr>
          <w:rFonts w:ascii="Times New Roman" w:hAnsi="Times New Roman"/>
          <w:sz w:val="20"/>
          <w:szCs w:val="20"/>
        </w:rPr>
      </w:pPr>
      <w:r w:rsidRPr="00A12AFF">
        <w:rPr>
          <w:rFonts w:ascii="Times New Roman" w:hAnsi="Times New Roman"/>
          <w:sz w:val="20"/>
          <w:szCs w:val="20"/>
        </w:rPr>
        <w:t>Утвердить структуру администрации сельского поселения Сентябрьский на 2016 год, согласно приложению №1.</w:t>
      </w:r>
    </w:p>
    <w:p w:rsidR="00A12AFF" w:rsidRPr="00A12AFF" w:rsidRDefault="00A12AFF" w:rsidP="00E10A0E">
      <w:pPr>
        <w:numPr>
          <w:ilvl w:val="0"/>
          <w:numId w:val="23"/>
        </w:numPr>
        <w:suppressAutoHyphens/>
        <w:spacing w:after="0" w:line="240" w:lineRule="auto"/>
        <w:ind w:left="0" w:firstLine="720"/>
        <w:contextualSpacing/>
        <w:jc w:val="both"/>
        <w:rPr>
          <w:rFonts w:ascii="Times New Roman" w:hAnsi="Times New Roman"/>
          <w:sz w:val="20"/>
          <w:szCs w:val="20"/>
        </w:rPr>
      </w:pPr>
      <w:r w:rsidRPr="00A12AFF">
        <w:rPr>
          <w:rFonts w:ascii="Times New Roman" w:hAnsi="Times New Roman"/>
          <w:sz w:val="20"/>
          <w:szCs w:val="20"/>
        </w:rPr>
        <w:t>Решение Совета депутатов сельского поселения Сентябрьский от 16.12.2014  № 85 «Об утверждении структуры администрации сельского поселения Сентябрьский на 2015 год» считать утратившим силу с 01.01.2016 года.</w:t>
      </w:r>
    </w:p>
    <w:p w:rsidR="00A12AFF" w:rsidRPr="00A12AFF" w:rsidRDefault="00A12AFF" w:rsidP="00E10A0E">
      <w:pPr>
        <w:numPr>
          <w:ilvl w:val="0"/>
          <w:numId w:val="23"/>
        </w:numPr>
        <w:suppressAutoHyphens/>
        <w:spacing w:after="0" w:line="240" w:lineRule="auto"/>
        <w:ind w:left="0" w:firstLine="720"/>
        <w:contextualSpacing/>
        <w:jc w:val="both"/>
        <w:rPr>
          <w:rFonts w:ascii="Times New Roman" w:hAnsi="Times New Roman"/>
          <w:sz w:val="20"/>
          <w:szCs w:val="20"/>
        </w:rPr>
      </w:pPr>
      <w:r w:rsidRPr="00A12AFF">
        <w:rPr>
          <w:rFonts w:ascii="Times New Roman" w:eastAsia="Arial Unicode MS" w:hAnsi="Times New Roman"/>
          <w:sz w:val="20"/>
          <w:szCs w:val="20"/>
        </w:rPr>
        <w:t xml:space="preserve">Настоящее решение подлежит официальному опубликованию в </w:t>
      </w:r>
      <w:r w:rsidRPr="00A12AFF">
        <w:rPr>
          <w:rFonts w:ascii="Times New Roman" w:hAnsi="Times New Roman"/>
          <w:sz w:val="20"/>
          <w:szCs w:val="20"/>
        </w:rPr>
        <w:t>бюллетене «Сентябрьский вестник</w:t>
      </w:r>
      <w:r w:rsidRPr="00A12AFF">
        <w:rPr>
          <w:rFonts w:ascii="Times New Roman" w:eastAsia="Arial Unicode MS" w:hAnsi="Times New Roman"/>
          <w:sz w:val="20"/>
          <w:szCs w:val="20"/>
        </w:rPr>
        <w:t>».</w:t>
      </w:r>
    </w:p>
    <w:p w:rsidR="00A12AFF" w:rsidRPr="00A12AFF" w:rsidRDefault="00A12AFF" w:rsidP="00E10A0E">
      <w:pPr>
        <w:numPr>
          <w:ilvl w:val="0"/>
          <w:numId w:val="23"/>
        </w:numPr>
        <w:suppressAutoHyphens/>
        <w:spacing w:after="0" w:line="240" w:lineRule="auto"/>
        <w:ind w:left="0" w:firstLine="720"/>
        <w:contextualSpacing/>
        <w:jc w:val="both"/>
        <w:rPr>
          <w:rFonts w:ascii="Times New Roman" w:hAnsi="Times New Roman"/>
          <w:sz w:val="20"/>
          <w:szCs w:val="20"/>
        </w:rPr>
      </w:pPr>
      <w:r w:rsidRPr="00A12AFF">
        <w:rPr>
          <w:rFonts w:ascii="Times New Roman" w:eastAsia="Arial Unicode MS" w:hAnsi="Times New Roman"/>
          <w:sz w:val="20"/>
          <w:szCs w:val="20"/>
        </w:rPr>
        <w:t>Настоящее решение вступает в силу не ранее чем по истечении одного месяца со дня его официального опубликования и распространяет свое действие на правоотношения, возникшие с 1 января 2016 года.</w:t>
      </w:r>
    </w:p>
    <w:p w:rsidR="00A12AFF" w:rsidRPr="00A12AFF" w:rsidRDefault="00A12AFF" w:rsidP="00A12AFF">
      <w:pPr>
        <w:suppressAutoHyphens/>
        <w:spacing w:after="0" w:line="240" w:lineRule="auto"/>
        <w:ind w:firstLine="708"/>
        <w:jc w:val="both"/>
        <w:rPr>
          <w:rFonts w:ascii="Arial" w:hAnsi="Arial"/>
          <w:sz w:val="20"/>
          <w:szCs w:val="20"/>
          <w:lang w:eastAsia="ar-SA"/>
        </w:rPr>
      </w:pPr>
    </w:p>
    <w:p w:rsidR="00A12AFF" w:rsidRPr="00A12AFF" w:rsidRDefault="00A12AFF" w:rsidP="00A12AFF">
      <w:pPr>
        <w:suppressAutoHyphens/>
        <w:spacing w:after="0" w:line="240" w:lineRule="auto"/>
        <w:ind w:firstLine="708"/>
        <w:jc w:val="both"/>
        <w:rPr>
          <w:rFonts w:ascii="Times New Roman" w:hAnsi="Times New Roman"/>
          <w:sz w:val="20"/>
          <w:szCs w:val="20"/>
          <w:lang w:eastAsia="ar-SA"/>
        </w:rPr>
      </w:pPr>
    </w:p>
    <w:p w:rsidR="00A12AFF" w:rsidRPr="00A12AFF" w:rsidRDefault="00A12AFF" w:rsidP="00A12AFF">
      <w:pPr>
        <w:suppressAutoHyphens/>
        <w:spacing w:after="0" w:line="240" w:lineRule="auto"/>
        <w:jc w:val="both"/>
        <w:rPr>
          <w:rFonts w:ascii="Times New Roman" w:hAnsi="Times New Roman"/>
          <w:sz w:val="20"/>
          <w:szCs w:val="20"/>
          <w:lang w:eastAsia="ar-SA"/>
        </w:rPr>
      </w:pPr>
      <w:r w:rsidRPr="00A12AFF">
        <w:rPr>
          <w:rFonts w:ascii="Times New Roman" w:hAnsi="Times New Roman"/>
          <w:sz w:val="20"/>
          <w:szCs w:val="20"/>
          <w:lang w:eastAsia="ar-SA"/>
        </w:rPr>
        <w:t>Глава поселения</w:t>
      </w:r>
      <w:r w:rsidRPr="00A12AFF">
        <w:rPr>
          <w:rFonts w:ascii="Times New Roman" w:hAnsi="Times New Roman"/>
          <w:sz w:val="20"/>
          <w:szCs w:val="20"/>
          <w:lang w:eastAsia="ar-SA"/>
        </w:rPr>
        <w:tab/>
      </w:r>
      <w:r w:rsidRPr="00A12AFF">
        <w:rPr>
          <w:rFonts w:ascii="Times New Roman" w:hAnsi="Times New Roman"/>
          <w:sz w:val="20"/>
          <w:szCs w:val="20"/>
          <w:lang w:eastAsia="ar-SA"/>
        </w:rPr>
        <w:tab/>
      </w:r>
      <w:r w:rsidRPr="00A12AFF">
        <w:rPr>
          <w:rFonts w:ascii="Times New Roman" w:hAnsi="Times New Roman"/>
          <w:sz w:val="20"/>
          <w:szCs w:val="20"/>
          <w:lang w:eastAsia="ar-SA"/>
        </w:rPr>
        <w:tab/>
        <w:t xml:space="preserve">                                                        А. В. </w:t>
      </w:r>
      <w:proofErr w:type="spellStart"/>
      <w:r w:rsidRPr="00A12AFF">
        <w:rPr>
          <w:rFonts w:ascii="Times New Roman" w:hAnsi="Times New Roman"/>
          <w:sz w:val="20"/>
          <w:szCs w:val="20"/>
          <w:lang w:eastAsia="ar-SA"/>
        </w:rPr>
        <w:t>Светлаков</w:t>
      </w:r>
      <w:proofErr w:type="spellEnd"/>
    </w:p>
    <w:p w:rsidR="00A12AFF" w:rsidRPr="00A12AFF" w:rsidRDefault="00A12AFF" w:rsidP="00A12AFF">
      <w:pPr>
        <w:suppressAutoHyphens/>
        <w:spacing w:after="0" w:line="240" w:lineRule="auto"/>
        <w:rPr>
          <w:rFonts w:ascii="Times New Roman" w:hAnsi="Times New Roman"/>
          <w:sz w:val="20"/>
          <w:szCs w:val="20"/>
          <w:lang w:eastAsia="ar-SA"/>
        </w:rPr>
      </w:pPr>
    </w:p>
    <w:p w:rsidR="00A12AFF" w:rsidRPr="00A12AFF" w:rsidRDefault="00A12AFF" w:rsidP="00A12AFF">
      <w:pPr>
        <w:suppressAutoHyphens/>
        <w:spacing w:after="0" w:line="240" w:lineRule="auto"/>
        <w:jc w:val="center"/>
        <w:rPr>
          <w:rFonts w:ascii="Times New Roman" w:hAnsi="Times New Roman"/>
          <w:sz w:val="20"/>
          <w:szCs w:val="20"/>
          <w:lang w:eastAsia="ar-SA"/>
        </w:rPr>
      </w:pPr>
    </w:p>
    <w:p w:rsidR="00A12AFF" w:rsidRPr="00A12AFF" w:rsidRDefault="00A12AFF" w:rsidP="00A12AFF">
      <w:pPr>
        <w:suppressAutoHyphens/>
        <w:spacing w:after="0" w:line="240" w:lineRule="auto"/>
        <w:jc w:val="center"/>
        <w:rPr>
          <w:rFonts w:ascii="Times New Roman" w:hAnsi="Times New Roman"/>
          <w:sz w:val="26"/>
          <w:szCs w:val="26"/>
          <w:lang w:eastAsia="ar-SA"/>
        </w:rPr>
      </w:pPr>
    </w:p>
    <w:p w:rsidR="00A12AFF" w:rsidRPr="00A12AFF" w:rsidRDefault="00A12AFF" w:rsidP="00A12AFF">
      <w:pPr>
        <w:suppressAutoHyphens/>
        <w:spacing w:after="0" w:line="240" w:lineRule="auto"/>
        <w:jc w:val="center"/>
        <w:rPr>
          <w:rFonts w:ascii="Times New Roman" w:hAnsi="Times New Roman"/>
          <w:sz w:val="26"/>
          <w:szCs w:val="26"/>
          <w:lang w:eastAsia="ar-SA"/>
        </w:rPr>
      </w:pPr>
    </w:p>
    <w:p w:rsidR="00A12AFF" w:rsidRPr="00A12AFF" w:rsidRDefault="00A12AFF" w:rsidP="00A12AFF">
      <w:pPr>
        <w:suppressAutoHyphens/>
        <w:spacing w:after="0" w:line="240" w:lineRule="auto"/>
        <w:jc w:val="center"/>
        <w:rPr>
          <w:rFonts w:ascii="Times New Roman" w:hAnsi="Times New Roman"/>
          <w:b/>
          <w:sz w:val="26"/>
          <w:szCs w:val="26"/>
          <w:lang w:eastAsia="ar-SA"/>
        </w:rPr>
        <w:sectPr w:rsidR="00A12AFF" w:rsidRPr="00A12AFF" w:rsidSect="00FB68E6">
          <w:pgSz w:w="11906" w:h="16838"/>
          <w:pgMar w:top="1135" w:right="707" w:bottom="567" w:left="709" w:header="720" w:footer="720" w:gutter="0"/>
          <w:cols w:space="720"/>
          <w:docGrid w:linePitch="360"/>
        </w:sectPr>
      </w:pPr>
    </w:p>
    <w:p w:rsidR="00FB68E6" w:rsidRDefault="00FB68E6" w:rsidP="00A12AFF">
      <w:pPr>
        <w:suppressAutoHyphens/>
        <w:spacing w:after="0" w:line="240" w:lineRule="auto"/>
        <w:jc w:val="center"/>
        <w:rPr>
          <w:rFonts w:ascii="Times New Roman" w:hAnsi="Times New Roman"/>
          <w:b/>
          <w:sz w:val="24"/>
          <w:szCs w:val="24"/>
          <w:lang w:eastAsia="ar-SA"/>
        </w:rPr>
        <w:sectPr w:rsidR="00FB68E6" w:rsidSect="00055DBA">
          <w:pgSz w:w="11906" w:h="16838"/>
          <w:pgMar w:top="425" w:right="709" w:bottom="357" w:left="567" w:header="709" w:footer="0" w:gutter="0"/>
          <w:cols w:space="708"/>
          <w:docGrid w:linePitch="360"/>
        </w:sectPr>
      </w:pPr>
    </w:p>
    <w:tbl>
      <w:tblPr>
        <w:tblpPr w:leftFromText="180" w:rightFromText="180" w:vertAnchor="page" w:horzAnchor="margin" w:tblpXSpec="right" w:tblpY="571"/>
        <w:tblW w:w="4395" w:type="dxa"/>
        <w:tblLook w:val="01E0" w:firstRow="1" w:lastRow="1" w:firstColumn="1" w:lastColumn="1" w:noHBand="0" w:noVBand="0"/>
      </w:tblPr>
      <w:tblGrid>
        <w:gridCol w:w="4395"/>
      </w:tblGrid>
      <w:tr w:rsidR="00FB68E6" w:rsidRPr="00A12AFF" w:rsidTr="00FB68E6">
        <w:tc>
          <w:tcPr>
            <w:tcW w:w="4395" w:type="dxa"/>
            <w:shd w:val="clear" w:color="auto" w:fill="auto"/>
          </w:tcPr>
          <w:p w:rsidR="00FB68E6" w:rsidRPr="00A12AFF" w:rsidRDefault="00FB68E6" w:rsidP="00FB68E6">
            <w:pPr>
              <w:suppressAutoHyphens/>
              <w:spacing w:after="0" w:line="240" w:lineRule="auto"/>
              <w:rPr>
                <w:rFonts w:ascii="Times New Roman" w:hAnsi="Times New Roman"/>
                <w:sz w:val="20"/>
                <w:szCs w:val="20"/>
                <w:lang w:eastAsia="ar-SA"/>
              </w:rPr>
            </w:pPr>
            <w:r w:rsidRPr="00A12AFF">
              <w:rPr>
                <w:rFonts w:ascii="Times New Roman" w:hAnsi="Times New Roman"/>
                <w:sz w:val="20"/>
                <w:szCs w:val="20"/>
                <w:lang w:eastAsia="ar-SA"/>
              </w:rPr>
              <w:lastRenderedPageBreak/>
              <w:t xml:space="preserve">Приложение  </w:t>
            </w:r>
          </w:p>
        </w:tc>
      </w:tr>
      <w:tr w:rsidR="00FB68E6" w:rsidRPr="00A12AFF" w:rsidTr="00FB68E6">
        <w:tc>
          <w:tcPr>
            <w:tcW w:w="4395" w:type="dxa"/>
            <w:shd w:val="clear" w:color="auto" w:fill="auto"/>
          </w:tcPr>
          <w:p w:rsidR="00FB68E6" w:rsidRPr="00A12AFF" w:rsidRDefault="00FB68E6" w:rsidP="00FB68E6">
            <w:pPr>
              <w:suppressAutoHyphens/>
              <w:spacing w:after="0" w:line="240" w:lineRule="auto"/>
              <w:rPr>
                <w:rFonts w:ascii="Times New Roman" w:hAnsi="Times New Roman"/>
                <w:sz w:val="20"/>
                <w:szCs w:val="20"/>
                <w:lang w:eastAsia="ar-SA"/>
              </w:rPr>
            </w:pPr>
            <w:r w:rsidRPr="00A12AFF">
              <w:rPr>
                <w:rFonts w:ascii="Times New Roman" w:hAnsi="Times New Roman"/>
                <w:sz w:val="20"/>
                <w:szCs w:val="20"/>
                <w:lang w:eastAsia="ar-SA"/>
              </w:rPr>
              <w:t>к решению Совета депутатов</w:t>
            </w:r>
          </w:p>
        </w:tc>
      </w:tr>
      <w:tr w:rsidR="00FB68E6" w:rsidRPr="00A12AFF" w:rsidTr="00FB68E6">
        <w:tc>
          <w:tcPr>
            <w:tcW w:w="4395" w:type="dxa"/>
            <w:shd w:val="clear" w:color="auto" w:fill="auto"/>
          </w:tcPr>
          <w:p w:rsidR="00FB68E6" w:rsidRPr="00A12AFF" w:rsidRDefault="00FB68E6" w:rsidP="00FB68E6">
            <w:pPr>
              <w:suppressAutoHyphens/>
              <w:spacing w:after="0" w:line="240" w:lineRule="auto"/>
              <w:rPr>
                <w:rFonts w:ascii="Times New Roman" w:hAnsi="Times New Roman"/>
                <w:sz w:val="20"/>
                <w:szCs w:val="20"/>
                <w:lang w:eastAsia="ar-SA"/>
              </w:rPr>
            </w:pPr>
            <w:r w:rsidRPr="00A12AFF">
              <w:rPr>
                <w:rFonts w:ascii="Times New Roman" w:hAnsi="Times New Roman"/>
                <w:sz w:val="20"/>
                <w:szCs w:val="20"/>
                <w:lang w:eastAsia="ar-SA"/>
              </w:rPr>
              <w:t xml:space="preserve">сельского поселения </w:t>
            </w:r>
            <w:proofErr w:type="gramStart"/>
            <w:r w:rsidRPr="00A12AFF">
              <w:rPr>
                <w:rFonts w:ascii="Times New Roman" w:hAnsi="Times New Roman"/>
                <w:sz w:val="20"/>
                <w:szCs w:val="20"/>
                <w:lang w:eastAsia="ar-SA"/>
              </w:rPr>
              <w:t>Сентябрьский</w:t>
            </w:r>
            <w:proofErr w:type="gramEnd"/>
          </w:p>
        </w:tc>
      </w:tr>
      <w:tr w:rsidR="00FB68E6" w:rsidRPr="00A12AFF" w:rsidTr="00FB68E6">
        <w:tc>
          <w:tcPr>
            <w:tcW w:w="4395" w:type="dxa"/>
            <w:shd w:val="clear" w:color="auto" w:fill="auto"/>
          </w:tcPr>
          <w:p w:rsidR="00FB68E6" w:rsidRPr="00A12AFF" w:rsidRDefault="00FB68E6" w:rsidP="00FB68E6">
            <w:pPr>
              <w:suppressAutoHyphens/>
              <w:spacing w:after="0" w:line="240" w:lineRule="auto"/>
              <w:rPr>
                <w:rFonts w:ascii="Times New Roman" w:hAnsi="Times New Roman"/>
                <w:sz w:val="20"/>
                <w:szCs w:val="20"/>
                <w:lang w:eastAsia="ar-SA"/>
              </w:rPr>
            </w:pPr>
            <w:r w:rsidRPr="00A12AFF">
              <w:rPr>
                <w:rFonts w:ascii="Times New Roman" w:hAnsi="Times New Roman"/>
                <w:sz w:val="20"/>
                <w:szCs w:val="20"/>
                <w:lang w:eastAsia="ar-SA"/>
              </w:rPr>
              <w:t xml:space="preserve">от </w:t>
            </w:r>
            <w:r w:rsidRPr="00A12AFF">
              <w:rPr>
                <w:rFonts w:ascii="Times New Roman" w:hAnsi="Times New Roman"/>
                <w:sz w:val="20"/>
                <w:szCs w:val="20"/>
                <w:u w:val="single"/>
                <w:lang w:eastAsia="ar-SA"/>
              </w:rPr>
              <w:t>17.12.2015</w:t>
            </w:r>
            <w:r w:rsidRPr="00A12AFF">
              <w:rPr>
                <w:rFonts w:ascii="Times New Roman" w:hAnsi="Times New Roman"/>
                <w:sz w:val="20"/>
                <w:szCs w:val="20"/>
                <w:lang w:eastAsia="ar-SA"/>
              </w:rPr>
              <w:t xml:space="preserve"> № </w:t>
            </w:r>
            <w:r w:rsidRPr="00A12AFF">
              <w:rPr>
                <w:rFonts w:ascii="Times New Roman" w:hAnsi="Times New Roman"/>
                <w:sz w:val="20"/>
                <w:szCs w:val="20"/>
                <w:u w:val="single"/>
                <w:lang w:eastAsia="ar-SA"/>
              </w:rPr>
              <w:t>141</w:t>
            </w:r>
          </w:p>
        </w:tc>
      </w:tr>
    </w:tbl>
    <w:p w:rsidR="00FB68E6" w:rsidRDefault="00FB68E6" w:rsidP="00A12AFF">
      <w:pPr>
        <w:suppressAutoHyphens/>
        <w:spacing w:after="0" w:line="240" w:lineRule="auto"/>
        <w:jc w:val="center"/>
        <w:rPr>
          <w:rFonts w:ascii="Times New Roman" w:hAnsi="Times New Roman"/>
          <w:b/>
          <w:sz w:val="24"/>
          <w:szCs w:val="24"/>
          <w:lang w:eastAsia="ar-SA"/>
        </w:rPr>
      </w:pPr>
    </w:p>
    <w:p w:rsidR="00FB68E6" w:rsidRDefault="00FB68E6" w:rsidP="00A12AFF">
      <w:pPr>
        <w:suppressAutoHyphens/>
        <w:spacing w:after="0" w:line="240" w:lineRule="auto"/>
        <w:jc w:val="center"/>
        <w:rPr>
          <w:rFonts w:ascii="Times New Roman" w:hAnsi="Times New Roman"/>
          <w:b/>
          <w:sz w:val="24"/>
          <w:szCs w:val="24"/>
          <w:lang w:eastAsia="ar-SA"/>
        </w:rPr>
      </w:pPr>
    </w:p>
    <w:p w:rsidR="00FB68E6" w:rsidRDefault="00FB68E6" w:rsidP="00A12AFF">
      <w:pPr>
        <w:suppressAutoHyphens/>
        <w:spacing w:after="0" w:line="240" w:lineRule="auto"/>
        <w:jc w:val="center"/>
        <w:rPr>
          <w:rFonts w:ascii="Times New Roman" w:hAnsi="Times New Roman"/>
          <w:b/>
          <w:sz w:val="24"/>
          <w:szCs w:val="24"/>
          <w:lang w:eastAsia="ar-SA"/>
        </w:rPr>
      </w:pPr>
      <w:bookmarkStart w:id="13" w:name="_GoBack"/>
      <w:bookmarkEnd w:id="13"/>
    </w:p>
    <w:p w:rsidR="00FB68E6" w:rsidRDefault="00FB68E6" w:rsidP="00A12AFF">
      <w:pPr>
        <w:suppressAutoHyphens/>
        <w:spacing w:after="0" w:line="240" w:lineRule="auto"/>
        <w:jc w:val="center"/>
        <w:rPr>
          <w:rFonts w:ascii="Times New Roman" w:hAnsi="Times New Roman"/>
          <w:b/>
          <w:sz w:val="24"/>
          <w:szCs w:val="24"/>
          <w:lang w:eastAsia="ar-SA"/>
        </w:rPr>
      </w:pPr>
    </w:p>
    <w:p w:rsidR="00FB68E6" w:rsidRDefault="00FB68E6" w:rsidP="00A12AFF">
      <w:pPr>
        <w:suppressAutoHyphens/>
        <w:spacing w:after="0" w:line="240" w:lineRule="auto"/>
        <w:jc w:val="center"/>
        <w:rPr>
          <w:rFonts w:ascii="Times New Roman" w:hAnsi="Times New Roman"/>
          <w:b/>
          <w:sz w:val="24"/>
          <w:szCs w:val="24"/>
          <w:lang w:eastAsia="ar-SA"/>
        </w:rPr>
      </w:pPr>
    </w:p>
    <w:p w:rsidR="00A12AFF" w:rsidRPr="00A12AFF" w:rsidRDefault="00A12AFF" w:rsidP="00A12AFF">
      <w:pPr>
        <w:suppressAutoHyphens/>
        <w:spacing w:after="0" w:line="240" w:lineRule="auto"/>
        <w:jc w:val="center"/>
        <w:rPr>
          <w:rFonts w:ascii="Times New Roman" w:hAnsi="Times New Roman"/>
          <w:b/>
          <w:sz w:val="24"/>
          <w:szCs w:val="24"/>
          <w:lang w:eastAsia="ar-SA"/>
        </w:rPr>
      </w:pPr>
      <w:r w:rsidRPr="00A12AFF">
        <w:rPr>
          <w:rFonts w:ascii="Times New Roman" w:hAnsi="Times New Roman"/>
          <w:b/>
          <w:sz w:val="24"/>
          <w:szCs w:val="24"/>
          <w:lang w:eastAsia="ar-SA"/>
        </w:rPr>
        <w:t xml:space="preserve">СТРУКТУРА  АДМИНИСТРАЦИИ СЕЛЬСКОГО ПОСЕЛЕНИЯ </w:t>
      </w:r>
      <w:proofErr w:type="gramStart"/>
      <w:r w:rsidRPr="00A12AFF">
        <w:rPr>
          <w:rFonts w:ascii="Times New Roman" w:hAnsi="Times New Roman"/>
          <w:b/>
          <w:sz w:val="24"/>
          <w:szCs w:val="24"/>
          <w:lang w:eastAsia="ar-SA"/>
        </w:rPr>
        <w:t>СЕНТЯБРЬСКИЙ</w:t>
      </w:r>
      <w:proofErr w:type="gramEnd"/>
    </w:p>
    <w:p w:rsidR="00A12AFF" w:rsidRPr="00A12AFF" w:rsidRDefault="00E47D2B" w:rsidP="00A12AFF">
      <w:pPr>
        <w:suppressAutoHyphens/>
        <w:spacing w:after="0" w:line="240" w:lineRule="auto"/>
        <w:jc w:val="center"/>
        <w:rPr>
          <w:rFonts w:ascii="Times New Roman" w:hAnsi="Times New Roman"/>
          <w:b/>
          <w:sz w:val="24"/>
          <w:szCs w:val="24"/>
          <w:lang w:eastAsia="ar-SA"/>
        </w:rPr>
      </w:pPr>
      <w:r>
        <w:rPr>
          <w:rFonts w:ascii="Times New Roman" w:hAnsi="Times New Roman"/>
          <w:b/>
          <w:noProof/>
          <w:sz w:val="24"/>
          <w:szCs w:val="24"/>
          <w:lang w:eastAsia="ar-SA"/>
        </w:rPr>
        <w:pict>
          <v:shape id="_x0000_s1038" type="#_x0000_t202" style="position:absolute;left:0;text-align:left;margin-left:266.8pt;margin-top:7.05pt;width:191.7pt;height:30.85pt;z-index:12">
            <v:textbox style="mso-next-textbox:#_x0000_s1038">
              <w:txbxContent>
                <w:p w:rsidR="00E47D2B" w:rsidRPr="00FD1B84" w:rsidRDefault="00E47D2B" w:rsidP="00A12AFF">
                  <w:pPr>
                    <w:jc w:val="center"/>
                    <w:rPr>
                      <w:rFonts w:ascii="Times New Roman" w:hAnsi="Times New Roman"/>
                      <w:b/>
                    </w:rPr>
                  </w:pPr>
                  <w:r w:rsidRPr="00FD1B84">
                    <w:rPr>
                      <w:rFonts w:ascii="Times New Roman" w:hAnsi="Times New Roman"/>
                      <w:b/>
                    </w:rPr>
                    <w:t>Глава сельского поселения</w:t>
                  </w:r>
                </w:p>
              </w:txbxContent>
            </v:textbox>
          </v:shape>
        </w:pict>
      </w:r>
    </w:p>
    <w:p w:rsidR="00A12AFF" w:rsidRPr="00A12AFF" w:rsidRDefault="00A12AFF" w:rsidP="00A12AFF">
      <w:pPr>
        <w:suppressAutoHyphens/>
        <w:spacing w:after="0" w:line="240" w:lineRule="auto"/>
        <w:jc w:val="center"/>
        <w:rPr>
          <w:rFonts w:ascii="Times New Roman" w:hAnsi="Times New Roman"/>
          <w:b/>
          <w:sz w:val="24"/>
          <w:szCs w:val="24"/>
          <w:lang w:eastAsia="ar-SA"/>
        </w:rPr>
      </w:pPr>
      <w:proofErr w:type="spellStart"/>
      <w:r w:rsidRPr="00A12AFF">
        <w:rPr>
          <w:rFonts w:ascii="Times New Roman" w:hAnsi="Times New Roman"/>
          <w:b/>
          <w:sz w:val="24"/>
          <w:szCs w:val="24"/>
          <w:lang w:eastAsia="ar-SA"/>
        </w:rPr>
        <w:t>Струк</w:t>
      </w:r>
      <w:proofErr w:type="spellEnd"/>
      <w:r w:rsidR="00E47D2B">
        <w:rPr>
          <w:rFonts w:ascii="Times New Roman" w:hAnsi="Times New Roman"/>
          <w:b/>
          <w:noProof/>
          <w:sz w:val="24"/>
          <w:szCs w:val="24"/>
          <w:lang w:eastAsia="ar-SA"/>
        </w:rPr>
        <w:pict>
          <v:shape id="_x0000_s1032" type="#_x0000_t202" style="position:absolute;left:0;text-align:left;margin-left:-11pt;margin-top:49.85pt;width:213.2pt;height:54pt;z-index:6;mso-position-horizontal-relative:text;mso-position-vertical-relative:text">
            <v:textbox style="mso-next-textbox:#_x0000_s1032">
              <w:txbxContent>
                <w:p w:rsidR="00E47D2B" w:rsidRPr="00061D8D" w:rsidRDefault="00E47D2B" w:rsidP="00A12AFF">
                  <w:pPr>
                    <w:rPr>
                      <w:rFonts w:ascii="Times New Roman" w:hAnsi="Times New Roman"/>
                      <w:b/>
                      <w:sz w:val="24"/>
                      <w:szCs w:val="24"/>
                    </w:rPr>
                  </w:pPr>
                  <w:r w:rsidRPr="00061D8D">
                    <w:rPr>
                      <w:rFonts w:ascii="Times New Roman" w:hAnsi="Times New Roman"/>
                      <w:b/>
                      <w:sz w:val="24"/>
                      <w:szCs w:val="24"/>
                    </w:rPr>
                    <w:t xml:space="preserve">Отдел учета и отчетности </w:t>
                  </w:r>
                </w:p>
                <w:p w:rsidR="00E47D2B" w:rsidRPr="00061D8D" w:rsidRDefault="00E47D2B" w:rsidP="00A12AFF">
                  <w:pPr>
                    <w:rPr>
                      <w:rFonts w:ascii="Times New Roman" w:hAnsi="Times New Roman"/>
                      <w:sz w:val="24"/>
                      <w:szCs w:val="24"/>
                    </w:rPr>
                  </w:pPr>
                  <w:r w:rsidRPr="00061D8D">
                    <w:rPr>
                      <w:rFonts w:ascii="Times New Roman" w:hAnsi="Times New Roman"/>
                      <w:sz w:val="24"/>
                      <w:szCs w:val="24"/>
                    </w:rPr>
                    <w:t>Начальник отдела - главный бухгалтер</w:t>
                  </w:r>
                </w:p>
                <w:p w:rsidR="00E47D2B" w:rsidRPr="005F49E5" w:rsidRDefault="00E47D2B" w:rsidP="00A12AFF">
                  <w:pPr>
                    <w:rPr>
                      <w:szCs w:val="20"/>
                    </w:rPr>
                  </w:pPr>
                </w:p>
              </w:txbxContent>
            </v:textbox>
          </v:shape>
        </w:pict>
      </w:r>
      <w:r w:rsidR="00E47D2B">
        <w:rPr>
          <w:rFonts w:ascii="Times New Roman" w:hAnsi="Times New Roman"/>
          <w:b/>
          <w:noProof/>
          <w:sz w:val="24"/>
          <w:szCs w:val="24"/>
          <w:lang w:eastAsia="ar-SA"/>
        </w:rPr>
        <w:pict>
          <v:shapetype id="_x0000_t32" coordsize="21600,21600" o:spt="32" o:oned="t" path="m,l21600,21600e" filled="f">
            <v:path arrowok="t" fillok="f" o:connecttype="none"/>
            <o:lock v:ext="edit" shapetype="t"/>
          </v:shapetype>
          <v:shape id="_x0000_s1049" type="#_x0000_t32" style="position:absolute;left:0;text-align:left;margin-left:380pt;margin-top:22.05pt;width:.05pt;height:11.35pt;z-index:23;mso-position-horizontal-relative:text;mso-position-vertical-relative:text" o:connectortype="straight"/>
        </w:pict>
      </w:r>
      <w:r w:rsidR="00E47D2B">
        <w:rPr>
          <w:rFonts w:ascii="Times New Roman" w:hAnsi="Times New Roman"/>
          <w:b/>
          <w:noProof/>
          <w:sz w:val="24"/>
          <w:szCs w:val="24"/>
          <w:lang w:eastAsia="ar-SA"/>
        </w:rPr>
        <w:pict>
          <v:shape id="_x0000_s1047" type="#_x0000_t32" style="position:absolute;left:0;text-align:left;margin-left:380pt;margin-top:31.5pt;width:116.05pt;height:1.9pt;flip:y;z-index:21;mso-position-horizontal-relative:text;mso-position-vertical-relative:text" o:connectortype="straight"/>
        </w:pict>
      </w:r>
      <w:r w:rsidR="00E47D2B">
        <w:rPr>
          <w:rFonts w:ascii="Times New Roman" w:hAnsi="Times New Roman"/>
          <w:b/>
          <w:noProof/>
          <w:sz w:val="24"/>
          <w:szCs w:val="24"/>
          <w:lang w:eastAsia="ar-SA"/>
        </w:rPr>
        <w:pict>
          <v:shape id="_x0000_s1048" type="#_x0000_t32" style="position:absolute;left:0;text-align:left;margin-left:339.7pt;margin-top:22.05pt;width:0;height:11.35pt;z-index:22;mso-position-horizontal-relative:text;mso-position-vertical-relative:text" o:connectortype="straight"/>
        </w:pict>
      </w:r>
      <w:r w:rsidR="00E47D2B">
        <w:rPr>
          <w:rFonts w:ascii="Times New Roman" w:hAnsi="Times New Roman"/>
          <w:b/>
          <w:noProof/>
          <w:sz w:val="24"/>
          <w:szCs w:val="24"/>
          <w:lang w:eastAsia="ar-SA"/>
        </w:rPr>
        <w:pict>
          <v:shape id="_x0000_s1034" type="#_x0000_t32" style="position:absolute;left:0;text-align:left;margin-left:89.15pt;margin-top:31.5pt;width:250.55pt;height:1.9pt;z-index:8;mso-position-horizontal-relative:text;mso-position-vertical-relative:text" o:connectortype="straight"/>
        </w:pict>
      </w:r>
      <w:r w:rsidR="00E47D2B">
        <w:rPr>
          <w:rFonts w:ascii="Times New Roman" w:hAnsi="Times New Roman"/>
          <w:b/>
          <w:noProof/>
          <w:sz w:val="24"/>
          <w:szCs w:val="24"/>
          <w:lang w:eastAsia="ar-SA"/>
        </w:rPr>
        <w:pict>
          <v:shape id="_x0000_s1039" type="#_x0000_t202" style="position:absolute;left:0;text-align:left;margin-left:254.7pt;margin-top:52pt;width:203.8pt;height:34.6pt;z-index:13;mso-position-horizontal-relative:text;mso-position-vertical-relative:text">
            <v:textbox style="mso-next-textbox:#_x0000_s1039">
              <w:txbxContent>
                <w:p w:rsidR="00E47D2B" w:rsidRPr="00FD1B84" w:rsidRDefault="00E47D2B" w:rsidP="00A12AFF">
                  <w:pPr>
                    <w:jc w:val="center"/>
                    <w:rPr>
                      <w:rFonts w:ascii="Times New Roman" w:hAnsi="Times New Roman"/>
                      <w:b/>
                    </w:rPr>
                  </w:pPr>
                  <w:r w:rsidRPr="00FD1B84">
                    <w:rPr>
                      <w:rFonts w:ascii="Times New Roman" w:hAnsi="Times New Roman"/>
                      <w:b/>
                    </w:rPr>
                    <w:t>Заместитель главы поселения</w:t>
                  </w:r>
                </w:p>
                <w:p w:rsidR="00E47D2B" w:rsidRPr="00FD1B84" w:rsidRDefault="00E47D2B" w:rsidP="00A12AFF">
                  <w:pPr>
                    <w:jc w:val="center"/>
                    <w:rPr>
                      <w:rFonts w:ascii="Times New Roman" w:hAnsi="Times New Roman"/>
                    </w:rPr>
                  </w:pPr>
                </w:p>
              </w:txbxContent>
            </v:textbox>
          </v:shape>
        </w:pict>
      </w:r>
      <w:r w:rsidR="00E47D2B">
        <w:rPr>
          <w:rFonts w:ascii="Times New Roman" w:hAnsi="Times New Roman"/>
          <w:b/>
          <w:noProof/>
          <w:sz w:val="24"/>
          <w:szCs w:val="24"/>
          <w:lang w:eastAsia="ar-SA"/>
        </w:rPr>
        <w:pict>
          <v:shape id="_x0000_s1036" type="#_x0000_t32" style="position:absolute;left:0;text-align:left;margin-left:357.55pt;margin-top:22.05pt;width:0;height:29.95pt;z-index:10;mso-position-horizontal-relative:text;mso-position-vertical-relative:text" o:connectortype="straight">
            <v:stroke endarrow="block"/>
          </v:shape>
        </w:pict>
      </w:r>
      <w:r w:rsidR="00E47D2B">
        <w:rPr>
          <w:rFonts w:ascii="Times New Roman" w:hAnsi="Times New Roman"/>
          <w:b/>
          <w:noProof/>
          <w:sz w:val="24"/>
          <w:szCs w:val="24"/>
          <w:lang w:eastAsia="ar-SA"/>
        </w:rPr>
        <w:pict>
          <v:shape id="_x0000_s1035" type="#_x0000_t32" style="position:absolute;left:0;text-align:left;margin-left:89.15pt;margin-top:30.45pt;width:0;height:21.55pt;z-index:9;mso-position-horizontal-relative:text;mso-position-vertical-relative:text" o:connectortype="straight">
            <v:stroke endarrow="block"/>
          </v:shape>
        </w:pict>
      </w:r>
    </w:p>
    <w:p w:rsidR="00A12AFF" w:rsidRPr="00A12AFF" w:rsidRDefault="00A12AFF" w:rsidP="00A12AFF">
      <w:pPr>
        <w:suppressAutoHyphens/>
        <w:spacing w:after="0" w:line="240" w:lineRule="auto"/>
        <w:jc w:val="center"/>
        <w:rPr>
          <w:rFonts w:ascii="Times New Roman" w:hAnsi="Times New Roman"/>
          <w:b/>
          <w:sz w:val="26"/>
          <w:szCs w:val="26"/>
          <w:lang w:eastAsia="ar-SA"/>
        </w:rPr>
      </w:pP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31" type="#_x0000_t32" style="position:absolute;margin-left:496.8pt;margin-top:2.75pt;width:.9pt;height:18.35pt;z-index:5" o:connectortype="straight"/>
        </w:pict>
      </w:r>
      <w:r>
        <w:rPr>
          <w:rFonts w:ascii="Arial" w:hAnsi="Arial"/>
          <w:noProof/>
        </w:rPr>
        <w:pict>
          <v:shape id="_x0000_s1052" type="#_x0000_t32" style="position:absolute;margin-left:215.6pt;margin-top:5.35pt;width:0;height:153.75pt;z-index:26" o:connectortype="straight"/>
        </w:pict>
      </w:r>
      <w:r>
        <w:rPr>
          <w:rFonts w:ascii="Arial" w:hAnsi="Arial"/>
          <w:noProof/>
        </w:rPr>
        <w:pict>
          <v:shape id="_x0000_s1051" type="#_x0000_t202" style="position:absolute;margin-left:517pt;margin-top:.85pt;width:188.15pt;height:34.95pt;z-index:25">
            <v:textbox style="mso-next-textbox:#_x0000_s1051">
              <w:txbxContent>
                <w:p w:rsidR="00E47D2B" w:rsidRPr="00B87E77" w:rsidRDefault="00E47D2B" w:rsidP="00A12AFF">
                  <w:pPr>
                    <w:rPr>
                      <w:rFonts w:ascii="Times New Roman" w:hAnsi="Times New Roman"/>
                      <w:sz w:val="24"/>
                      <w:szCs w:val="24"/>
                    </w:rPr>
                  </w:pPr>
                  <w:r w:rsidRPr="00B14750">
                    <w:rPr>
                      <w:rFonts w:ascii="Times New Roman" w:hAnsi="Times New Roman"/>
                      <w:b/>
                      <w:sz w:val="24"/>
                      <w:szCs w:val="24"/>
                    </w:rPr>
                    <w:t>Ведущий специалист</w:t>
                  </w:r>
                </w:p>
                <w:p w:rsidR="00E47D2B" w:rsidRPr="005F49E5" w:rsidRDefault="00E47D2B" w:rsidP="00A12AFF"/>
              </w:txbxContent>
            </v:textbox>
          </v:shape>
        </w:pict>
      </w:r>
    </w:p>
    <w:p w:rsidR="00A12AFF" w:rsidRPr="00A12AFF" w:rsidRDefault="00E47D2B" w:rsidP="00A12AFF">
      <w:pPr>
        <w:tabs>
          <w:tab w:val="left" w:pos="10470"/>
        </w:tabs>
        <w:suppressAutoHyphens/>
        <w:spacing w:after="0" w:line="240" w:lineRule="auto"/>
        <w:rPr>
          <w:rFonts w:ascii="Arial" w:hAnsi="Arial"/>
          <w:lang w:eastAsia="ar-SA"/>
        </w:rPr>
      </w:pPr>
      <w:r>
        <w:rPr>
          <w:rFonts w:ascii="Arial" w:hAnsi="Arial"/>
          <w:noProof/>
        </w:rPr>
        <w:pict>
          <v:shape id="_x0000_s1050" type="#_x0000_t32" style="position:absolute;margin-left:497.7pt;margin-top:7.55pt;width:15.9pt;height:.9pt;z-index:24" o:connectortype="straight">
            <v:stroke endarrow="block"/>
          </v:shape>
        </w:pict>
      </w:r>
      <w:r w:rsidR="00A12AFF" w:rsidRPr="00A12AFF">
        <w:rPr>
          <w:rFonts w:ascii="Arial" w:hAnsi="Arial"/>
          <w:lang w:eastAsia="ar-SA"/>
        </w:rPr>
        <w:tab/>
      </w:r>
    </w:p>
    <w:p w:rsidR="00A12AFF" w:rsidRPr="00A12AFF" w:rsidRDefault="00A12AFF" w:rsidP="00A12AFF">
      <w:pPr>
        <w:tabs>
          <w:tab w:val="left" w:pos="10695"/>
        </w:tabs>
        <w:suppressAutoHyphens/>
        <w:spacing w:after="0" w:line="240" w:lineRule="auto"/>
        <w:rPr>
          <w:rFonts w:ascii="Arial" w:hAnsi="Arial"/>
          <w:lang w:eastAsia="ar-SA"/>
        </w:rPr>
      </w:pPr>
      <w:r w:rsidRPr="00A12AFF">
        <w:rPr>
          <w:rFonts w:ascii="Arial" w:hAnsi="Arial"/>
          <w:lang w:eastAsia="ar-SA"/>
        </w:rPr>
        <w:tab/>
      </w:r>
    </w:p>
    <w:p w:rsidR="00A12AFF" w:rsidRPr="00A12AFF" w:rsidRDefault="00A12AFF" w:rsidP="00A12AFF">
      <w:pPr>
        <w:suppressAutoHyphens/>
        <w:spacing w:after="0" w:line="240" w:lineRule="auto"/>
        <w:rPr>
          <w:rFonts w:ascii="Arial" w:hAnsi="Arial"/>
          <w:lang w:eastAsia="ar-SA"/>
        </w:rPr>
      </w:pP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43" type="#_x0000_t32" style="position:absolute;margin-left:254.7pt;margin-top:8.75pt;width:2.05pt;height:117pt;z-index:17" o:connectortype="straight"/>
        </w:pict>
      </w: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40" type="#_x0000_t202" style="position:absolute;margin-left:273.7pt;margin-top:6pt;width:183.3pt;height:36.25pt;z-index:14">
            <v:textbox style="mso-next-textbox:#_x0000_s1040">
              <w:txbxContent>
                <w:p w:rsidR="00E47D2B" w:rsidRPr="00B14750" w:rsidRDefault="00E47D2B" w:rsidP="00A12AFF">
                  <w:pPr>
                    <w:rPr>
                      <w:rFonts w:ascii="Times New Roman" w:hAnsi="Times New Roman"/>
                      <w:b/>
                      <w:sz w:val="24"/>
                      <w:szCs w:val="24"/>
                    </w:rPr>
                  </w:pPr>
                  <w:r w:rsidRPr="00B14750">
                    <w:rPr>
                      <w:rFonts w:ascii="Times New Roman" w:hAnsi="Times New Roman"/>
                      <w:b/>
                      <w:sz w:val="24"/>
                      <w:szCs w:val="24"/>
                    </w:rPr>
                    <w:t xml:space="preserve">Главный специалист </w:t>
                  </w:r>
                </w:p>
                <w:p w:rsidR="00E47D2B" w:rsidRPr="00B14750" w:rsidRDefault="00E47D2B" w:rsidP="00A12AFF">
                  <w:pPr>
                    <w:rPr>
                      <w:rFonts w:ascii="Times New Roman" w:hAnsi="Times New Roman"/>
                      <w:sz w:val="24"/>
                      <w:szCs w:val="24"/>
                    </w:rPr>
                  </w:pPr>
                </w:p>
                <w:p w:rsidR="00E47D2B" w:rsidRPr="005F49E5" w:rsidRDefault="00E47D2B" w:rsidP="00A12AFF"/>
              </w:txbxContent>
            </v:textbox>
          </v:shape>
        </w:pict>
      </w:r>
      <w:r>
        <w:rPr>
          <w:rFonts w:ascii="Times New Roman" w:hAnsi="Times New Roman"/>
          <w:b/>
          <w:noProof/>
          <w:sz w:val="24"/>
          <w:szCs w:val="24"/>
          <w:lang w:eastAsia="ar-SA"/>
        </w:rPr>
        <w:pict>
          <v:shape id="_x0000_s1037" type="#_x0000_t32" style="position:absolute;margin-left:203.05pt;margin-top:11.1pt;width:.45pt;height:39.75pt;z-index:11" o:connectortype="straight"/>
        </w:pict>
      </w: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44" type="#_x0000_t32" style="position:absolute;margin-left:257.8pt;margin-top:9.6pt;width:15.9pt;height:.9pt;z-index:18" o:connectortype="straight">
            <v:stroke endarrow="block"/>
          </v:shape>
        </w:pict>
      </w: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33" type="#_x0000_t202" style="position:absolute;margin-left:-11.25pt;margin-top:4.55pt;width:206.9pt;height:43pt;z-index:7">
            <v:textbox style="mso-next-textbox:#_x0000_s1033">
              <w:txbxContent>
                <w:p w:rsidR="00E47D2B" w:rsidRPr="00061D8D" w:rsidRDefault="00E47D2B" w:rsidP="00A12AFF">
                  <w:pPr>
                    <w:rPr>
                      <w:rFonts w:ascii="Times New Roman" w:hAnsi="Times New Roman"/>
                      <w:b/>
                      <w:sz w:val="24"/>
                      <w:szCs w:val="24"/>
                    </w:rPr>
                  </w:pPr>
                  <w:r w:rsidRPr="00061D8D">
                    <w:rPr>
                      <w:rFonts w:ascii="Times New Roman" w:hAnsi="Times New Roman"/>
                      <w:b/>
                      <w:sz w:val="24"/>
                      <w:szCs w:val="24"/>
                    </w:rPr>
                    <w:t xml:space="preserve">Ведущий специалист </w:t>
                  </w:r>
                </w:p>
                <w:p w:rsidR="00E47D2B" w:rsidRPr="00061D8D" w:rsidRDefault="00E47D2B" w:rsidP="00A12AFF">
                  <w:pPr>
                    <w:rPr>
                      <w:rFonts w:ascii="Times New Roman" w:hAnsi="Times New Roman"/>
                      <w:sz w:val="24"/>
                      <w:szCs w:val="24"/>
                    </w:rPr>
                  </w:pPr>
                </w:p>
                <w:p w:rsidR="00E47D2B" w:rsidRDefault="00E47D2B" w:rsidP="00A12AFF"/>
                <w:p w:rsidR="00E47D2B" w:rsidRPr="005F49E5" w:rsidRDefault="00E47D2B" w:rsidP="00A12AFF"/>
              </w:txbxContent>
            </v:textbox>
          </v:shape>
        </w:pict>
      </w:r>
    </w:p>
    <w:p w:rsidR="00A12AFF" w:rsidRPr="00A12AFF" w:rsidRDefault="00A12AFF" w:rsidP="00A12AFF">
      <w:pPr>
        <w:suppressAutoHyphens/>
        <w:spacing w:after="0" w:line="240" w:lineRule="auto"/>
        <w:rPr>
          <w:rFonts w:ascii="Arial" w:hAnsi="Arial"/>
          <w:lang w:eastAsia="ar-SA"/>
        </w:rPr>
      </w:pP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41" type="#_x0000_t202" style="position:absolute;margin-left:274.75pt;margin-top:1pt;width:181.8pt;height:34pt;z-index:15">
            <v:textbox style="mso-next-textbox:#_x0000_s1041">
              <w:txbxContent>
                <w:p w:rsidR="00E47D2B" w:rsidRDefault="00E47D2B" w:rsidP="00A12AFF">
                  <w:pPr>
                    <w:jc w:val="center"/>
                    <w:rPr>
                      <w:rFonts w:ascii="Times New Roman" w:hAnsi="Times New Roman"/>
                      <w:sz w:val="24"/>
                      <w:szCs w:val="24"/>
                    </w:rPr>
                  </w:pPr>
                  <w:r w:rsidRPr="00B14750">
                    <w:rPr>
                      <w:rFonts w:ascii="Times New Roman" w:hAnsi="Times New Roman"/>
                      <w:b/>
                      <w:sz w:val="24"/>
                      <w:szCs w:val="24"/>
                    </w:rPr>
                    <w:t>Ведущий специалист</w:t>
                  </w:r>
                  <w:r w:rsidRPr="00B14750">
                    <w:rPr>
                      <w:rFonts w:ascii="Times New Roman" w:hAnsi="Times New Roman"/>
                      <w:sz w:val="24"/>
                      <w:szCs w:val="24"/>
                    </w:rPr>
                    <w:t xml:space="preserve">  </w:t>
                  </w:r>
                </w:p>
                <w:p w:rsidR="00E47D2B" w:rsidRPr="00791FAD" w:rsidRDefault="00E47D2B" w:rsidP="00A12AFF">
                  <w:pPr>
                    <w:jc w:val="center"/>
                    <w:rPr>
                      <w:rFonts w:ascii="Times New Roman" w:hAnsi="Times New Roman"/>
                      <w:sz w:val="24"/>
                      <w:szCs w:val="24"/>
                    </w:rPr>
                  </w:pPr>
                  <w:r w:rsidRPr="00791FAD">
                    <w:rPr>
                      <w:rFonts w:ascii="Times New Roman" w:hAnsi="Times New Roman"/>
                      <w:sz w:val="24"/>
                      <w:szCs w:val="24"/>
                    </w:rPr>
                    <w:t xml:space="preserve">2 </w:t>
                  </w:r>
                  <w:proofErr w:type="spellStart"/>
                  <w:r w:rsidRPr="00791FAD">
                    <w:rPr>
                      <w:rFonts w:ascii="Times New Roman" w:hAnsi="Times New Roman"/>
                      <w:sz w:val="24"/>
                      <w:szCs w:val="24"/>
                    </w:rPr>
                    <w:t>штат</w:t>
                  </w:r>
                  <w:proofErr w:type="gramStart"/>
                  <w:r w:rsidRPr="00791FAD">
                    <w:rPr>
                      <w:rFonts w:ascii="Times New Roman" w:hAnsi="Times New Roman"/>
                      <w:sz w:val="24"/>
                      <w:szCs w:val="24"/>
                    </w:rPr>
                    <w:t>.е</w:t>
                  </w:r>
                  <w:proofErr w:type="gramEnd"/>
                  <w:r w:rsidRPr="00791FAD">
                    <w:rPr>
                      <w:rFonts w:ascii="Times New Roman" w:hAnsi="Times New Roman"/>
                      <w:sz w:val="24"/>
                      <w:szCs w:val="24"/>
                    </w:rPr>
                    <w:t>д</w:t>
                  </w:r>
                  <w:proofErr w:type="spellEnd"/>
                  <w:r w:rsidRPr="00791FAD">
                    <w:rPr>
                      <w:rFonts w:ascii="Times New Roman" w:hAnsi="Times New Roman"/>
                      <w:sz w:val="24"/>
                      <w:szCs w:val="24"/>
                    </w:rPr>
                    <w:t>.</w:t>
                  </w:r>
                </w:p>
                <w:p w:rsidR="00E47D2B" w:rsidRPr="00B14750" w:rsidRDefault="00E47D2B" w:rsidP="00A12AFF">
                  <w:pPr>
                    <w:rPr>
                      <w:rFonts w:ascii="Times New Roman" w:hAnsi="Times New Roman"/>
                      <w:sz w:val="24"/>
                      <w:szCs w:val="24"/>
                    </w:rPr>
                  </w:pPr>
                </w:p>
                <w:p w:rsidR="00E47D2B" w:rsidRPr="005F49E5" w:rsidRDefault="00E47D2B" w:rsidP="00A12AFF"/>
              </w:txbxContent>
            </v:textbox>
          </v:shape>
        </w:pict>
      </w:r>
      <w:r>
        <w:rPr>
          <w:rFonts w:ascii="Arial" w:hAnsi="Arial"/>
          <w:noProof/>
        </w:rPr>
        <w:pict>
          <v:shape id="_x0000_s1055" type="#_x0000_t32" style="position:absolute;margin-left:192pt;margin-top:1.75pt;width:10.85pt;height:.15pt;flip:x;z-index:29" o:connectortype="straight">
            <v:stroke endarrow="block"/>
          </v:shape>
        </w:pict>
      </w: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46" type="#_x0000_t32" style="position:absolute;margin-left:257.05pt;margin-top:9.3pt;width:17.8pt;height:0;z-index:20" o:connectortype="straight">
            <v:stroke endarrow="block"/>
          </v:shape>
        </w:pict>
      </w:r>
    </w:p>
    <w:p w:rsidR="00A12AFF" w:rsidRPr="00A12AFF" w:rsidRDefault="00E47D2B" w:rsidP="00A12AFF">
      <w:pPr>
        <w:suppressAutoHyphens/>
        <w:spacing w:after="0" w:line="240" w:lineRule="auto"/>
        <w:rPr>
          <w:rFonts w:ascii="Arial" w:hAnsi="Arial"/>
          <w:lang w:eastAsia="ar-SA"/>
        </w:rPr>
      </w:pPr>
      <w:r>
        <w:rPr>
          <w:rFonts w:ascii="Arial" w:hAnsi="Arial"/>
          <w:noProof/>
        </w:rPr>
        <w:pict>
          <v:shape id="_x0000_s1053" type="#_x0000_t202" style="position:absolute;margin-left:-11pt;margin-top:12.45pt;width:204.65pt;height:19.65pt;z-index:27">
            <v:textbox style="mso-next-textbox:#_x0000_s1053">
              <w:txbxContent>
                <w:p w:rsidR="00E47D2B" w:rsidRPr="001409A1" w:rsidRDefault="00E47D2B" w:rsidP="00A12AFF">
                  <w:pPr>
                    <w:rPr>
                      <w:rFonts w:ascii="Times New Roman" w:hAnsi="Times New Roman"/>
                      <w:b/>
                      <w:sz w:val="24"/>
                      <w:szCs w:val="24"/>
                    </w:rPr>
                  </w:pPr>
                  <w:r>
                    <w:rPr>
                      <w:rFonts w:ascii="Times New Roman" w:hAnsi="Times New Roman"/>
                      <w:b/>
                      <w:sz w:val="24"/>
                      <w:szCs w:val="24"/>
                    </w:rPr>
                    <w:t>Специалист администрации</w:t>
                  </w:r>
                </w:p>
                <w:p w:rsidR="00E47D2B" w:rsidRPr="00B14750" w:rsidRDefault="00E47D2B" w:rsidP="00A12AFF">
                  <w:pPr>
                    <w:rPr>
                      <w:rFonts w:ascii="Times New Roman" w:hAnsi="Times New Roman"/>
                      <w:b/>
                      <w:sz w:val="24"/>
                      <w:szCs w:val="24"/>
                    </w:rPr>
                  </w:pPr>
                </w:p>
                <w:p w:rsidR="00E47D2B" w:rsidRPr="00B14750" w:rsidRDefault="00E47D2B" w:rsidP="00A12AFF">
                  <w:pPr>
                    <w:rPr>
                      <w:rFonts w:ascii="Times New Roman" w:hAnsi="Times New Roman"/>
                      <w:sz w:val="24"/>
                      <w:szCs w:val="24"/>
                    </w:rPr>
                  </w:pPr>
                  <w:r w:rsidRPr="00B14750">
                    <w:rPr>
                      <w:rFonts w:ascii="Times New Roman" w:hAnsi="Times New Roman"/>
                      <w:sz w:val="24"/>
                      <w:szCs w:val="24"/>
                    </w:rPr>
                    <w:t xml:space="preserve"> (по работе с населением)</w:t>
                  </w:r>
                </w:p>
                <w:p w:rsidR="00E47D2B" w:rsidRDefault="00E47D2B" w:rsidP="00A12AFF"/>
              </w:txbxContent>
            </v:textbox>
          </v:shape>
        </w:pict>
      </w: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42" type="#_x0000_t202" style="position:absolute;margin-left:275.5pt;margin-top:5.05pt;width:181.4pt;height:33.9pt;z-index:16">
            <v:textbox style="mso-next-textbox:#_x0000_s1042">
              <w:txbxContent>
                <w:p w:rsidR="00E47D2B" w:rsidRDefault="00E47D2B" w:rsidP="00A12AFF">
                  <w:pPr>
                    <w:rPr>
                      <w:rFonts w:ascii="Times New Roman" w:hAnsi="Times New Roman"/>
                      <w:b/>
                      <w:sz w:val="24"/>
                      <w:szCs w:val="24"/>
                    </w:rPr>
                  </w:pPr>
                  <w:r>
                    <w:rPr>
                      <w:rFonts w:ascii="Times New Roman" w:hAnsi="Times New Roman"/>
                      <w:b/>
                      <w:sz w:val="24"/>
                      <w:szCs w:val="24"/>
                    </w:rPr>
                    <w:t>Инспектор ВУР</w:t>
                  </w:r>
                </w:p>
                <w:p w:rsidR="00E47D2B" w:rsidRPr="00B14750" w:rsidRDefault="00E47D2B" w:rsidP="00A12AFF">
                  <w:pPr>
                    <w:rPr>
                      <w:rFonts w:ascii="Times New Roman" w:hAnsi="Times New Roman"/>
                      <w:sz w:val="24"/>
                      <w:szCs w:val="24"/>
                    </w:rPr>
                  </w:pPr>
                  <w:r>
                    <w:rPr>
                      <w:rFonts w:ascii="Times New Roman" w:hAnsi="Times New Roman"/>
                      <w:sz w:val="24"/>
                      <w:szCs w:val="24"/>
                    </w:rPr>
                    <w:t xml:space="preserve"> </w:t>
                  </w:r>
                </w:p>
                <w:p w:rsidR="00E47D2B" w:rsidRDefault="00E47D2B" w:rsidP="00A12AFF"/>
              </w:txbxContent>
            </v:textbox>
          </v:shape>
        </w:pict>
      </w:r>
      <w:r>
        <w:rPr>
          <w:rFonts w:ascii="Arial" w:hAnsi="Arial"/>
          <w:noProof/>
        </w:rPr>
        <w:pict>
          <v:shape id="_x0000_s1054" type="#_x0000_t32" style="position:absolute;margin-left:198pt;margin-top:7.3pt;width:17.6pt;height:.15pt;flip:x;z-index:28" o:connectortype="straight">
            <v:stroke endarrow="block"/>
          </v:shape>
        </w:pict>
      </w:r>
    </w:p>
    <w:p w:rsidR="00A12AFF" w:rsidRPr="00A12AFF" w:rsidRDefault="00E47D2B" w:rsidP="00A12AFF">
      <w:pPr>
        <w:suppressAutoHyphens/>
        <w:spacing w:after="0" w:line="240" w:lineRule="auto"/>
        <w:rPr>
          <w:rFonts w:ascii="Arial" w:hAnsi="Arial"/>
          <w:lang w:eastAsia="ar-SA"/>
        </w:rPr>
      </w:pPr>
      <w:r>
        <w:rPr>
          <w:rFonts w:ascii="Times New Roman" w:hAnsi="Times New Roman"/>
          <w:b/>
          <w:noProof/>
          <w:sz w:val="24"/>
          <w:szCs w:val="24"/>
          <w:lang w:eastAsia="ar-SA"/>
        </w:rPr>
        <w:pict>
          <v:shape id="_x0000_s1045" type="#_x0000_t32" style="position:absolute;margin-left:257.8pt;margin-top:11.9pt;width:15.9pt;height:0;z-index:19" o:connectortype="straight">
            <v:stroke endarrow="block"/>
          </v:shape>
        </w:pict>
      </w:r>
    </w:p>
    <w:p w:rsidR="00FB68E6" w:rsidRDefault="00FB68E6" w:rsidP="00A12AFF">
      <w:pPr>
        <w:suppressAutoHyphens/>
        <w:spacing w:after="0" w:line="240" w:lineRule="auto"/>
        <w:rPr>
          <w:rFonts w:ascii="Arial" w:hAnsi="Arial"/>
          <w:lang w:eastAsia="ar-SA"/>
        </w:rPr>
        <w:sectPr w:rsidR="00FB68E6" w:rsidSect="00FB68E6">
          <w:pgSz w:w="16838" w:h="11906" w:orient="landscape"/>
          <w:pgMar w:top="567" w:right="425" w:bottom="709" w:left="357" w:header="709" w:footer="0" w:gutter="0"/>
          <w:cols w:space="708"/>
          <w:docGrid w:linePitch="360"/>
        </w:sectPr>
      </w:pPr>
    </w:p>
    <w:p w:rsidR="00E47D2B" w:rsidRPr="00E47D2B" w:rsidRDefault="00E47D2B" w:rsidP="00E47D2B">
      <w:pPr>
        <w:tabs>
          <w:tab w:val="left" w:pos="2775"/>
        </w:tabs>
        <w:spacing w:after="0" w:line="240" w:lineRule="auto"/>
        <w:rPr>
          <w:rFonts w:ascii="Times New Roman" w:hAnsi="Times New Roman"/>
          <w:b/>
          <w:sz w:val="20"/>
          <w:szCs w:val="20"/>
        </w:rPr>
      </w:pPr>
      <w:r w:rsidRPr="00E47D2B">
        <w:rPr>
          <w:rFonts w:ascii="Times New Roman" w:hAnsi="Times New Roman"/>
          <w:b/>
          <w:sz w:val="20"/>
          <w:szCs w:val="20"/>
        </w:rPr>
        <w:lastRenderedPageBreak/>
        <w:t>РЕШЕНИЕ СОВЕТА ДЕПУТАТОВ</w:t>
      </w:r>
    </w:p>
    <w:p w:rsidR="00E47D2B" w:rsidRDefault="00E47D2B" w:rsidP="00E47D2B">
      <w:pPr>
        <w:tabs>
          <w:tab w:val="left" w:pos="2775"/>
        </w:tabs>
        <w:spacing w:after="0" w:line="240" w:lineRule="auto"/>
        <w:rPr>
          <w:rFonts w:ascii="Times New Roman" w:hAnsi="Times New Roman"/>
          <w:sz w:val="20"/>
          <w:szCs w:val="20"/>
        </w:rPr>
      </w:pPr>
      <w:r w:rsidRPr="00E47D2B">
        <w:rPr>
          <w:rFonts w:ascii="Times New Roman" w:hAnsi="Times New Roman"/>
          <w:sz w:val="20"/>
          <w:szCs w:val="20"/>
        </w:rPr>
        <w:t>№14</w:t>
      </w:r>
      <w:r>
        <w:rPr>
          <w:rFonts w:ascii="Times New Roman" w:hAnsi="Times New Roman"/>
          <w:sz w:val="20"/>
          <w:szCs w:val="20"/>
        </w:rPr>
        <w:t>2</w:t>
      </w:r>
      <w:r w:rsidRPr="00E47D2B">
        <w:rPr>
          <w:rFonts w:ascii="Times New Roman" w:hAnsi="Times New Roman"/>
          <w:sz w:val="20"/>
          <w:szCs w:val="20"/>
        </w:rPr>
        <w:t xml:space="preserve"> от 17.12.2015г «Об утверждении Программы приватизации муниципального имущества на 2016 год</w:t>
      </w:r>
      <w:r>
        <w:rPr>
          <w:rFonts w:ascii="Times New Roman" w:hAnsi="Times New Roman"/>
          <w:sz w:val="20"/>
          <w:szCs w:val="20"/>
        </w:rPr>
        <w:t>»</w:t>
      </w: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4395"/>
        </w:tabs>
        <w:suppressAutoHyphens/>
        <w:spacing w:after="0" w:line="240" w:lineRule="auto"/>
        <w:ind w:right="41" w:firstLine="720"/>
        <w:jc w:val="both"/>
        <w:rPr>
          <w:rFonts w:ascii="Times New Roman" w:hAnsi="Times New Roman"/>
          <w:sz w:val="20"/>
          <w:szCs w:val="20"/>
          <w:lang w:eastAsia="ar-SA"/>
        </w:rPr>
      </w:pPr>
      <w:r w:rsidRPr="00E47D2B">
        <w:rPr>
          <w:rFonts w:ascii="Times New Roman" w:hAnsi="Times New Roman"/>
          <w:sz w:val="20"/>
          <w:szCs w:val="20"/>
          <w:lang w:eastAsia="ar-SA"/>
        </w:rPr>
        <w:t xml:space="preserve">В соответствии с Федеральным законом от 21.12.2001 N 178-ФЗ "О приватизации государственного и муниципального имущества", Федеральным законом от 06.10.2003 N 131-ФЗ "Об общих принципах организации местного самоуправления в Российской Федерации", решением Совета поселения от 17.05.2012 № 210 «Об утверждении Положения о порядке управления и распоряжения собственностью муниципального образования сельское поселение Сентябрьский», Совет поселения </w:t>
      </w:r>
      <w:proofErr w:type="gramStart"/>
      <w:r w:rsidRPr="00E47D2B">
        <w:rPr>
          <w:rFonts w:ascii="Times New Roman" w:hAnsi="Times New Roman"/>
          <w:sz w:val="20"/>
          <w:szCs w:val="20"/>
          <w:lang w:eastAsia="ar-SA"/>
        </w:rPr>
        <w:t>р</w:t>
      </w:r>
      <w:proofErr w:type="gramEnd"/>
      <w:r w:rsidRPr="00E47D2B">
        <w:rPr>
          <w:rFonts w:ascii="Times New Roman" w:hAnsi="Times New Roman"/>
          <w:sz w:val="20"/>
          <w:szCs w:val="20"/>
          <w:lang w:eastAsia="ar-SA"/>
        </w:rPr>
        <w:t xml:space="preserve"> е ш и л:</w:t>
      </w:r>
    </w:p>
    <w:p w:rsidR="00E47D2B" w:rsidRPr="00E47D2B" w:rsidRDefault="00E47D2B" w:rsidP="00E47D2B">
      <w:pPr>
        <w:suppressAutoHyphens/>
        <w:autoSpaceDE w:val="0"/>
        <w:autoSpaceDN w:val="0"/>
        <w:adjustRightInd w:val="0"/>
        <w:spacing w:after="0" w:line="240" w:lineRule="auto"/>
        <w:ind w:firstLine="540"/>
        <w:jc w:val="both"/>
        <w:outlineLvl w:val="0"/>
        <w:rPr>
          <w:rFonts w:ascii="Times New Roman" w:hAnsi="Times New Roman"/>
          <w:sz w:val="20"/>
          <w:szCs w:val="20"/>
          <w:lang w:eastAsia="ar-SA"/>
        </w:rPr>
      </w:pPr>
    </w:p>
    <w:p w:rsidR="00E47D2B" w:rsidRPr="00E47D2B" w:rsidRDefault="00E47D2B" w:rsidP="00E47D2B">
      <w:pPr>
        <w:numPr>
          <w:ilvl w:val="0"/>
          <w:numId w:val="24"/>
        </w:numPr>
        <w:tabs>
          <w:tab w:val="left" w:pos="1134"/>
        </w:tabs>
        <w:suppressAutoHyphens/>
        <w:autoSpaceDE w:val="0"/>
        <w:autoSpaceDN w:val="0"/>
        <w:adjustRightInd w:val="0"/>
        <w:spacing w:after="0" w:line="240" w:lineRule="auto"/>
        <w:ind w:left="0" w:firstLine="709"/>
        <w:jc w:val="both"/>
        <w:outlineLvl w:val="0"/>
        <w:rPr>
          <w:rFonts w:ascii="Times New Roman" w:hAnsi="Times New Roman"/>
          <w:sz w:val="20"/>
          <w:szCs w:val="20"/>
          <w:lang w:eastAsia="ar-SA"/>
        </w:rPr>
      </w:pPr>
      <w:r w:rsidRPr="00E47D2B">
        <w:rPr>
          <w:rFonts w:ascii="Times New Roman" w:hAnsi="Times New Roman"/>
          <w:sz w:val="20"/>
          <w:szCs w:val="20"/>
          <w:lang w:eastAsia="ar-SA"/>
        </w:rPr>
        <w:t>Утвердить Программу приватизации муниципального имущества, находящегося в собственности муниципального образования сельское поселение Сентябрьский на  2016 год согласно приложению.</w:t>
      </w:r>
    </w:p>
    <w:p w:rsidR="00E47D2B" w:rsidRPr="00E47D2B" w:rsidRDefault="00E47D2B" w:rsidP="00E47D2B">
      <w:pPr>
        <w:numPr>
          <w:ilvl w:val="0"/>
          <w:numId w:val="24"/>
        </w:numPr>
        <w:tabs>
          <w:tab w:val="num" w:pos="0"/>
          <w:tab w:val="left" w:pos="1134"/>
        </w:tabs>
        <w:suppressAutoHyphens/>
        <w:spacing w:after="0" w:line="240" w:lineRule="auto"/>
        <w:ind w:left="0" w:firstLine="709"/>
        <w:jc w:val="both"/>
        <w:rPr>
          <w:rFonts w:ascii="Times New Roman" w:hAnsi="Times New Roman"/>
          <w:sz w:val="20"/>
          <w:szCs w:val="20"/>
          <w:lang w:eastAsia="ar-SA"/>
        </w:rPr>
      </w:pPr>
      <w:r w:rsidRPr="00E47D2B">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47D2B" w:rsidRPr="00E47D2B" w:rsidRDefault="00E47D2B" w:rsidP="00E47D2B">
      <w:pPr>
        <w:numPr>
          <w:ilvl w:val="0"/>
          <w:numId w:val="24"/>
        </w:numPr>
        <w:tabs>
          <w:tab w:val="left" w:pos="1134"/>
        </w:tabs>
        <w:suppressAutoHyphens/>
        <w:spacing w:after="0" w:line="240" w:lineRule="auto"/>
        <w:ind w:left="0" w:firstLine="709"/>
        <w:jc w:val="both"/>
        <w:rPr>
          <w:rFonts w:ascii="Times New Roman" w:hAnsi="Times New Roman"/>
          <w:sz w:val="20"/>
          <w:szCs w:val="20"/>
          <w:lang w:eastAsia="ar-SA"/>
        </w:rPr>
      </w:pPr>
      <w:r w:rsidRPr="00E47D2B">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E47D2B" w:rsidRPr="00E47D2B" w:rsidRDefault="00E47D2B" w:rsidP="00E47D2B">
      <w:pPr>
        <w:tabs>
          <w:tab w:val="left" w:pos="720"/>
        </w:tabs>
        <w:suppressAutoHyphens/>
        <w:spacing w:after="0" w:line="240" w:lineRule="auto"/>
        <w:jc w:val="both"/>
        <w:rPr>
          <w:rFonts w:ascii="Times New Roman" w:hAnsi="Times New Roman"/>
          <w:sz w:val="20"/>
          <w:szCs w:val="20"/>
          <w:lang w:eastAsia="ar-SA"/>
        </w:rPr>
      </w:pPr>
    </w:p>
    <w:p w:rsidR="00E47D2B" w:rsidRPr="00E47D2B" w:rsidRDefault="00E47D2B" w:rsidP="00E47D2B">
      <w:pPr>
        <w:tabs>
          <w:tab w:val="left" w:pos="900"/>
        </w:tabs>
        <w:suppressAutoHyphens/>
        <w:spacing w:after="0" w:line="240" w:lineRule="auto"/>
        <w:jc w:val="both"/>
        <w:rPr>
          <w:rFonts w:ascii="Times New Roman" w:hAnsi="Times New Roman"/>
          <w:sz w:val="20"/>
          <w:szCs w:val="20"/>
          <w:lang w:eastAsia="ar-SA"/>
        </w:rPr>
      </w:pPr>
    </w:p>
    <w:p w:rsidR="00E47D2B" w:rsidRPr="00E47D2B" w:rsidRDefault="00E47D2B" w:rsidP="00E47D2B">
      <w:pPr>
        <w:tabs>
          <w:tab w:val="left" w:pos="900"/>
        </w:tabs>
        <w:suppressAutoHyphens/>
        <w:spacing w:after="0" w:line="240" w:lineRule="auto"/>
        <w:jc w:val="both"/>
        <w:rPr>
          <w:rFonts w:ascii="Times New Roman" w:hAnsi="Times New Roman"/>
          <w:sz w:val="20"/>
          <w:szCs w:val="20"/>
          <w:lang w:eastAsia="ar-SA"/>
        </w:rPr>
      </w:pPr>
    </w:p>
    <w:p w:rsidR="00E47D2B" w:rsidRPr="00E47D2B" w:rsidRDefault="00E47D2B" w:rsidP="00E47D2B">
      <w:pPr>
        <w:tabs>
          <w:tab w:val="left" w:pos="900"/>
        </w:tabs>
        <w:suppressAutoHyphens/>
        <w:spacing w:after="0" w:line="240" w:lineRule="auto"/>
        <w:jc w:val="both"/>
        <w:rPr>
          <w:rFonts w:ascii="Times New Roman" w:hAnsi="Times New Roman"/>
          <w:sz w:val="20"/>
          <w:szCs w:val="20"/>
          <w:lang w:eastAsia="ar-SA"/>
        </w:rPr>
      </w:pPr>
      <w:r w:rsidRPr="00E47D2B">
        <w:rPr>
          <w:rFonts w:ascii="Times New Roman" w:hAnsi="Times New Roman"/>
          <w:sz w:val="20"/>
          <w:szCs w:val="20"/>
          <w:lang w:eastAsia="ar-SA"/>
        </w:rPr>
        <w:t xml:space="preserve">Глава поселения                                                                        </w:t>
      </w:r>
      <w:proofErr w:type="spellStart"/>
      <w:r w:rsidRPr="00E47D2B">
        <w:rPr>
          <w:rFonts w:ascii="Times New Roman" w:hAnsi="Times New Roman"/>
          <w:sz w:val="20"/>
          <w:szCs w:val="20"/>
          <w:lang w:eastAsia="ar-SA"/>
        </w:rPr>
        <w:t>А.В.Светлаков</w:t>
      </w:r>
      <w:proofErr w:type="spellEnd"/>
    </w:p>
    <w:p w:rsidR="00E47D2B" w:rsidRPr="00E47D2B" w:rsidRDefault="00E47D2B" w:rsidP="00E47D2B">
      <w:pPr>
        <w:tabs>
          <w:tab w:val="left" w:pos="5954"/>
        </w:tabs>
        <w:suppressAutoHyphens/>
        <w:spacing w:after="0" w:line="240" w:lineRule="auto"/>
        <w:rPr>
          <w:rFonts w:ascii="Times New Roman" w:hAnsi="Times New Roman"/>
          <w:sz w:val="20"/>
          <w:szCs w:val="20"/>
          <w:lang w:eastAsia="ar-SA"/>
        </w:rPr>
      </w:pPr>
    </w:p>
    <w:p w:rsidR="00E47D2B" w:rsidRPr="00E47D2B" w:rsidRDefault="00E47D2B" w:rsidP="00E47D2B">
      <w:pPr>
        <w:tabs>
          <w:tab w:val="left" w:pos="5954"/>
        </w:tabs>
        <w:suppressAutoHyphens/>
        <w:spacing w:after="0" w:line="240" w:lineRule="auto"/>
        <w:rPr>
          <w:rFonts w:ascii="Times New Roman" w:hAnsi="Times New Roman"/>
          <w:sz w:val="20"/>
          <w:szCs w:val="20"/>
          <w:lang w:eastAsia="ar-SA"/>
        </w:rPr>
      </w:pPr>
    </w:p>
    <w:p w:rsidR="00E47D2B" w:rsidRDefault="00E47D2B" w:rsidP="00E47D2B">
      <w:pPr>
        <w:tabs>
          <w:tab w:val="left" w:pos="5954"/>
        </w:tabs>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 xml:space="preserve">Приложение к решению Совета депутатов сельского поселения </w:t>
      </w:r>
      <w:proofErr w:type="gramStart"/>
      <w:r w:rsidRPr="00E47D2B">
        <w:rPr>
          <w:rFonts w:ascii="Times New Roman" w:hAnsi="Times New Roman"/>
          <w:sz w:val="20"/>
          <w:szCs w:val="20"/>
          <w:lang w:eastAsia="ar-SA"/>
        </w:rPr>
        <w:t>Сентябрьский</w:t>
      </w:r>
      <w:proofErr w:type="gramEnd"/>
      <w:r w:rsidRPr="00E47D2B">
        <w:rPr>
          <w:rFonts w:ascii="Times New Roman" w:hAnsi="Times New Roman"/>
          <w:sz w:val="20"/>
          <w:szCs w:val="20"/>
          <w:lang w:eastAsia="ar-SA"/>
        </w:rPr>
        <w:t xml:space="preserve"> от 17.12.2015 № 142</w:t>
      </w:r>
    </w:p>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 xml:space="preserve">                                                                     </w:t>
      </w:r>
    </w:p>
    <w:p w:rsidR="00E47D2B" w:rsidRPr="00E47D2B" w:rsidRDefault="00E47D2B" w:rsidP="00E47D2B">
      <w:pPr>
        <w:suppressAutoHyphens/>
        <w:spacing w:after="0" w:line="240" w:lineRule="auto"/>
        <w:rPr>
          <w:rFonts w:ascii="Times New Roman" w:hAnsi="Times New Roman"/>
          <w:sz w:val="20"/>
          <w:szCs w:val="20"/>
          <w:lang w:eastAsia="ar-SA"/>
        </w:rPr>
      </w:pPr>
    </w:p>
    <w:p w:rsidR="00E47D2B" w:rsidRPr="00E47D2B" w:rsidRDefault="00E47D2B" w:rsidP="00E47D2B">
      <w:pPr>
        <w:tabs>
          <w:tab w:val="left" w:pos="694"/>
          <w:tab w:val="left" w:pos="2278"/>
        </w:tabs>
        <w:suppressAutoHyphens/>
        <w:spacing w:after="0" w:line="240" w:lineRule="auto"/>
        <w:jc w:val="center"/>
        <w:rPr>
          <w:rFonts w:ascii="Times New Roman" w:hAnsi="Times New Roman"/>
          <w:b/>
          <w:sz w:val="20"/>
          <w:szCs w:val="20"/>
          <w:lang w:eastAsia="ar-SA"/>
        </w:rPr>
      </w:pPr>
      <w:r w:rsidRPr="00E47D2B">
        <w:rPr>
          <w:rFonts w:ascii="Times New Roman" w:hAnsi="Times New Roman"/>
          <w:b/>
          <w:sz w:val="20"/>
          <w:szCs w:val="20"/>
          <w:lang w:eastAsia="ar-SA"/>
        </w:rPr>
        <w:t>ПРОГРАММА ПРИВАТИЗАЦИИ ИМУЩЕСТВА МУНИЦИПАЛЬНОГО ОБРАЗОВАНИЯ СЕЛЬСКОЕ ПОСЕЛЕНИЕ СЕНТЯБРЬСКИЙ НА 2016 ГОД</w:t>
      </w:r>
    </w:p>
    <w:p w:rsidR="00E47D2B" w:rsidRPr="00E47D2B" w:rsidRDefault="00E47D2B" w:rsidP="00E47D2B">
      <w:pPr>
        <w:suppressAutoHyphens/>
        <w:autoSpaceDE w:val="0"/>
        <w:autoSpaceDN w:val="0"/>
        <w:adjustRightInd w:val="0"/>
        <w:spacing w:after="0" w:line="240" w:lineRule="auto"/>
        <w:jc w:val="center"/>
        <w:outlineLvl w:val="1"/>
        <w:rPr>
          <w:rFonts w:ascii="Times New Roman" w:hAnsi="Times New Roman"/>
          <w:sz w:val="20"/>
          <w:szCs w:val="20"/>
          <w:lang w:eastAsia="ar-SA"/>
        </w:rPr>
      </w:pPr>
    </w:p>
    <w:p w:rsidR="00E47D2B" w:rsidRPr="00E47D2B" w:rsidRDefault="00E47D2B" w:rsidP="00E47D2B">
      <w:pPr>
        <w:suppressAutoHyphens/>
        <w:autoSpaceDE w:val="0"/>
        <w:autoSpaceDN w:val="0"/>
        <w:adjustRightInd w:val="0"/>
        <w:spacing w:after="0" w:line="240" w:lineRule="auto"/>
        <w:jc w:val="center"/>
        <w:outlineLvl w:val="1"/>
        <w:rPr>
          <w:rFonts w:ascii="Times New Roman" w:hAnsi="Times New Roman"/>
          <w:b/>
          <w:sz w:val="20"/>
          <w:szCs w:val="20"/>
          <w:lang w:eastAsia="ar-SA"/>
        </w:rPr>
      </w:pPr>
      <w:r w:rsidRPr="00E47D2B">
        <w:rPr>
          <w:rFonts w:ascii="Times New Roman" w:hAnsi="Times New Roman"/>
          <w:b/>
          <w:sz w:val="20"/>
          <w:szCs w:val="20"/>
          <w:lang w:eastAsia="ar-SA"/>
        </w:rPr>
        <w:t>1. Общие положения</w:t>
      </w:r>
    </w:p>
    <w:p w:rsidR="00E47D2B" w:rsidRPr="00E47D2B" w:rsidRDefault="00E47D2B" w:rsidP="00E47D2B">
      <w:pPr>
        <w:suppressAutoHyphens/>
        <w:autoSpaceDE w:val="0"/>
        <w:autoSpaceDN w:val="0"/>
        <w:adjustRightInd w:val="0"/>
        <w:spacing w:after="0" w:line="240" w:lineRule="auto"/>
        <w:ind w:firstLine="724"/>
        <w:jc w:val="both"/>
        <w:outlineLvl w:val="1"/>
        <w:rPr>
          <w:rFonts w:ascii="Times New Roman" w:hAnsi="Times New Roman"/>
          <w:sz w:val="20"/>
          <w:szCs w:val="20"/>
          <w:lang w:eastAsia="ar-SA"/>
        </w:rPr>
      </w:pPr>
      <w:r w:rsidRPr="00E47D2B">
        <w:rPr>
          <w:rFonts w:ascii="Times New Roman" w:hAnsi="Times New Roman"/>
          <w:sz w:val="20"/>
          <w:szCs w:val="20"/>
          <w:lang w:eastAsia="ar-SA"/>
        </w:rPr>
        <w:t>1.1. Программа приватизации муниципального имущества  сельского поселения Сентябрьский (далее - Программа) является муниципальной программой в области экономического и социального развития сельского поселения Сентябрьский на 2014 год.</w:t>
      </w:r>
    </w:p>
    <w:p w:rsidR="00E47D2B" w:rsidRPr="00E47D2B" w:rsidRDefault="00E47D2B" w:rsidP="00E47D2B">
      <w:pPr>
        <w:suppressAutoHyphens/>
        <w:autoSpaceDE w:val="0"/>
        <w:autoSpaceDN w:val="0"/>
        <w:adjustRightInd w:val="0"/>
        <w:spacing w:after="0" w:line="240" w:lineRule="auto"/>
        <w:ind w:firstLine="540"/>
        <w:jc w:val="both"/>
        <w:outlineLvl w:val="1"/>
        <w:rPr>
          <w:rFonts w:ascii="Times New Roman" w:hAnsi="Times New Roman"/>
          <w:sz w:val="20"/>
          <w:szCs w:val="20"/>
          <w:lang w:eastAsia="ar-SA"/>
        </w:rPr>
      </w:pPr>
      <w:r w:rsidRPr="00E47D2B">
        <w:rPr>
          <w:rFonts w:ascii="Times New Roman" w:hAnsi="Times New Roman"/>
          <w:sz w:val="20"/>
          <w:szCs w:val="20"/>
          <w:lang w:eastAsia="ar-SA"/>
        </w:rPr>
        <w:t xml:space="preserve">  1.2.  Главными целями Программы являются:</w:t>
      </w:r>
    </w:p>
    <w:p w:rsidR="00E47D2B" w:rsidRPr="00E47D2B" w:rsidRDefault="00E47D2B" w:rsidP="00E47D2B">
      <w:pPr>
        <w:suppressAutoHyphens/>
        <w:autoSpaceDE w:val="0"/>
        <w:autoSpaceDN w:val="0"/>
        <w:adjustRightInd w:val="0"/>
        <w:spacing w:after="0" w:line="240" w:lineRule="auto"/>
        <w:ind w:firstLine="540"/>
        <w:jc w:val="both"/>
        <w:outlineLvl w:val="1"/>
        <w:rPr>
          <w:rFonts w:ascii="Times New Roman" w:hAnsi="Times New Roman"/>
          <w:sz w:val="20"/>
          <w:szCs w:val="20"/>
          <w:lang w:eastAsia="ar-SA"/>
        </w:rPr>
      </w:pPr>
      <w:r w:rsidRPr="00E47D2B">
        <w:rPr>
          <w:rFonts w:ascii="Times New Roman" w:hAnsi="Times New Roman"/>
          <w:sz w:val="20"/>
          <w:szCs w:val="20"/>
          <w:lang w:eastAsia="ar-SA"/>
        </w:rPr>
        <w:t>- формирование широкого слоя частных собственников;</w:t>
      </w:r>
    </w:p>
    <w:p w:rsidR="00E47D2B" w:rsidRPr="00E47D2B" w:rsidRDefault="00E47D2B" w:rsidP="00E47D2B">
      <w:pPr>
        <w:suppressAutoHyphens/>
        <w:autoSpaceDE w:val="0"/>
        <w:autoSpaceDN w:val="0"/>
        <w:adjustRightInd w:val="0"/>
        <w:spacing w:after="0" w:line="240" w:lineRule="auto"/>
        <w:ind w:firstLine="540"/>
        <w:jc w:val="both"/>
        <w:outlineLvl w:val="1"/>
        <w:rPr>
          <w:rFonts w:ascii="Times New Roman" w:hAnsi="Times New Roman"/>
          <w:sz w:val="20"/>
          <w:szCs w:val="20"/>
          <w:lang w:eastAsia="ar-SA"/>
        </w:rPr>
      </w:pPr>
      <w:r w:rsidRPr="00E47D2B">
        <w:rPr>
          <w:rFonts w:ascii="Times New Roman" w:hAnsi="Times New Roman"/>
          <w:sz w:val="20"/>
          <w:szCs w:val="20"/>
          <w:lang w:eastAsia="ar-SA"/>
        </w:rPr>
        <w:t>- формирование доходной базы поселкового  бюджета;</w:t>
      </w:r>
    </w:p>
    <w:p w:rsidR="00E47D2B" w:rsidRPr="00E47D2B" w:rsidRDefault="00E47D2B" w:rsidP="00E47D2B">
      <w:pPr>
        <w:suppressAutoHyphens/>
        <w:autoSpaceDE w:val="0"/>
        <w:autoSpaceDN w:val="0"/>
        <w:adjustRightInd w:val="0"/>
        <w:spacing w:after="0" w:line="240" w:lineRule="auto"/>
        <w:ind w:firstLine="540"/>
        <w:jc w:val="both"/>
        <w:outlineLvl w:val="1"/>
        <w:rPr>
          <w:rFonts w:ascii="Times New Roman" w:hAnsi="Times New Roman"/>
          <w:sz w:val="20"/>
          <w:szCs w:val="20"/>
          <w:lang w:eastAsia="ar-SA"/>
        </w:rPr>
      </w:pPr>
      <w:r w:rsidRPr="00E47D2B">
        <w:rPr>
          <w:rFonts w:ascii="Times New Roman" w:hAnsi="Times New Roman"/>
          <w:sz w:val="20"/>
          <w:szCs w:val="20"/>
          <w:lang w:eastAsia="ar-SA"/>
        </w:rPr>
        <w:t>-оптимизация структуры муниципальной собственности, оздоровление экономики.</w:t>
      </w:r>
    </w:p>
    <w:p w:rsidR="00E47D2B" w:rsidRPr="00E47D2B" w:rsidRDefault="00E47D2B" w:rsidP="00E47D2B">
      <w:pPr>
        <w:suppressAutoHyphens/>
        <w:autoSpaceDE w:val="0"/>
        <w:autoSpaceDN w:val="0"/>
        <w:adjustRightInd w:val="0"/>
        <w:spacing w:after="0" w:line="240" w:lineRule="auto"/>
        <w:ind w:firstLine="540"/>
        <w:jc w:val="both"/>
        <w:outlineLvl w:val="1"/>
        <w:rPr>
          <w:rFonts w:ascii="Times New Roman" w:hAnsi="Times New Roman"/>
          <w:sz w:val="20"/>
          <w:szCs w:val="20"/>
          <w:lang w:eastAsia="ar-SA"/>
        </w:rPr>
      </w:pPr>
      <w:r w:rsidRPr="00E47D2B">
        <w:rPr>
          <w:rFonts w:ascii="Times New Roman" w:hAnsi="Times New Roman"/>
          <w:sz w:val="20"/>
          <w:szCs w:val="20"/>
          <w:lang w:eastAsia="ar-SA"/>
        </w:rPr>
        <w:t xml:space="preserve">  1.3. Настоящая Программа не распространяется на приватизацию жилищного фонда муниципального образования сельское поселение </w:t>
      </w:r>
      <w:proofErr w:type="gramStart"/>
      <w:r w:rsidRPr="00E47D2B">
        <w:rPr>
          <w:rFonts w:ascii="Times New Roman" w:hAnsi="Times New Roman"/>
          <w:sz w:val="20"/>
          <w:szCs w:val="20"/>
          <w:lang w:eastAsia="ar-SA"/>
        </w:rPr>
        <w:t>Сентябрьский</w:t>
      </w:r>
      <w:proofErr w:type="gramEnd"/>
      <w:r w:rsidRPr="00E47D2B">
        <w:rPr>
          <w:rFonts w:ascii="Times New Roman" w:hAnsi="Times New Roman"/>
          <w:sz w:val="20"/>
          <w:szCs w:val="20"/>
          <w:lang w:eastAsia="ar-SA"/>
        </w:rPr>
        <w:t>.</w:t>
      </w:r>
    </w:p>
    <w:p w:rsidR="00E47D2B" w:rsidRPr="00E47D2B" w:rsidRDefault="00E47D2B" w:rsidP="00E47D2B">
      <w:pPr>
        <w:suppressAutoHyphens/>
        <w:autoSpaceDE w:val="0"/>
        <w:autoSpaceDN w:val="0"/>
        <w:adjustRightInd w:val="0"/>
        <w:spacing w:after="0" w:line="240" w:lineRule="auto"/>
        <w:ind w:firstLine="540"/>
        <w:jc w:val="both"/>
        <w:outlineLvl w:val="1"/>
        <w:rPr>
          <w:rFonts w:ascii="Times New Roman" w:hAnsi="Times New Roman"/>
          <w:sz w:val="20"/>
          <w:szCs w:val="20"/>
          <w:lang w:eastAsia="ar-SA"/>
        </w:rPr>
      </w:pPr>
      <w:r w:rsidRPr="00E47D2B">
        <w:rPr>
          <w:rFonts w:ascii="Times New Roman" w:hAnsi="Times New Roman"/>
          <w:sz w:val="20"/>
          <w:szCs w:val="20"/>
          <w:lang w:eastAsia="ar-SA"/>
        </w:rPr>
        <w:t xml:space="preserve">  1.4. После утверждения Программы  администрация сельского поселения Сентябрьский публикует информационное сообщение о приватизации муниципального имущества, в обязательном порядке, на официальном сайте администрации сельского поселения Сентябрьский и  информационном бюллетене «Сентябрьский вестник». Обязательному опубликованию в информационном сообщении о приватизации муниципального имущества подлежат сведения, предусмотренные Федеральным законом от 21.12.2001 № 178-ФЗ "О приватизации государственного и муниципального имущества".</w:t>
      </w:r>
    </w:p>
    <w:p w:rsidR="00E47D2B" w:rsidRPr="00E47D2B" w:rsidRDefault="00E47D2B" w:rsidP="00E47D2B">
      <w:pPr>
        <w:suppressAutoHyphens/>
        <w:autoSpaceDE w:val="0"/>
        <w:autoSpaceDN w:val="0"/>
        <w:adjustRightInd w:val="0"/>
        <w:spacing w:after="0" w:line="240" w:lineRule="auto"/>
        <w:jc w:val="center"/>
        <w:outlineLvl w:val="1"/>
        <w:rPr>
          <w:rFonts w:ascii="Times New Roman" w:hAnsi="Times New Roman"/>
          <w:sz w:val="20"/>
          <w:szCs w:val="20"/>
          <w:lang w:eastAsia="ar-SA"/>
        </w:rPr>
      </w:pPr>
    </w:p>
    <w:p w:rsidR="00E47D2B" w:rsidRPr="00E47D2B" w:rsidRDefault="00E47D2B" w:rsidP="00E47D2B">
      <w:pPr>
        <w:suppressAutoHyphens/>
        <w:autoSpaceDE w:val="0"/>
        <w:autoSpaceDN w:val="0"/>
        <w:adjustRightInd w:val="0"/>
        <w:spacing w:after="0" w:line="240" w:lineRule="auto"/>
        <w:jc w:val="center"/>
        <w:outlineLvl w:val="1"/>
        <w:rPr>
          <w:rFonts w:ascii="Times New Roman" w:hAnsi="Times New Roman"/>
          <w:b/>
          <w:sz w:val="20"/>
          <w:szCs w:val="20"/>
          <w:lang w:eastAsia="ar-SA"/>
        </w:rPr>
      </w:pPr>
      <w:r w:rsidRPr="00E47D2B">
        <w:rPr>
          <w:rFonts w:ascii="Times New Roman" w:hAnsi="Times New Roman"/>
          <w:b/>
          <w:sz w:val="20"/>
          <w:szCs w:val="20"/>
          <w:lang w:eastAsia="ar-SA"/>
        </w:rPr>
        <w:t>2. Объекты, подлежащие приватизации</w:t>
      </w:r>
    </w:p>
    <w:p w:rsidR="00E47D2B" w:rsidRPr="00E47D2B" w:rsidRDefault="00E47D2B" w:rsidP="00E47D2B">
      <w:pPr>
        <w:suppressAutoHyphens/>
        <w:autoSpaceDE w:val="0"/>
        <w:autoSpaceDN w:val="0"/>
        <w:adjustRightInd w:val="0"/>
        <w:spacing w:after="0" w:line="240" w:lineRule="auto"/>
        <w:jc w:val="both"/>
        <w:outlineLvl w:val="1"/>
        <w:rPr>
          <w:rFonts w:ascii="Times New Roman" w:hAnsi="Times New Roman"/>
          <w:sz w:val="20"/>
          <w:szCs w:val="20"/>
          <w:lang w:eastAsia="ar-SA"/>
        </w:rPr>
      </w:pPr>
    </w:p>
    <w:p w:rsidR="00E47D2B" w:rsidRPr="00E47D2B" w:rsidRDefault="00E47D2B" w:rsidP="00E47D2B">
      <w:pPr>
        <w:suppressAutoHyphens/>
        <w:autoSpaceDE w:val="0"/>
        <w:autoSpaceDN w:val="0"/>
        <w:adjustRightInd w:val="0"/>
        <w:spacing w:after="0" w:line="240" w:lineRule="auto"/>
        <w:ind w:firstLine="724"/>
        <w:jc w:val="both"/>
        <w:outlineLvl w:val="1"/>
        <w:rPr>
          <w:rFonts w:ascii="Times New Roman" w:hAnsi="Times New Roman"/>
          <w:sz w:val="20"/>
          <w:szCs w:val="20"/>
          <w:lang w:eastAsia="ar-SA"/>
        </w:rPr>
      </w:pPr>
      <w:r w:rsidRPr="00E47D2B">
        <w:rPr>
          <w:rFonts w:ascii="Times New Roman" w:hAnsi="Times New Roman"/>
          <w:sz w:val="20"/>
          <w:szCs w:val="20"/>
          <w:lang w:eastAsia="ar-SA"/>
        </w:rPr>
        <w:t xml:space="preserve">2.1. Объекты, подлежащие приватизации, включаются в Программу на основании решений Совета депутатов сельского поселения </w:t>
      </w:r>
      <w:proofErr w:type="gramStart"/>
      <w:r w:rsidRPr="00E47D2B">
        <w:rPr>
          <w:rFonts w:ascii="Times New Roman" w:hAnsi="Times New Roman"/>
          <w:sz w:val="20"/>
          <w:szCs w:val="20"/>
          <w:lang w:eastAsia="ar-SA"/>
        </w:rPr>
        <w:t>Сентябрьский</w:t>
      </w:r>
      <w:proofErr w:type="gramEnd"/>
      <w:r w:rsidRPr="00E47D2B">
        <w:rPr>
          <w:rFonts w:ascii="Times New Roman" w:hAnsi="Times New Roman"/>
          <w:sz w:val="20"/>
          <w:szCs w:val="20"/>
          <w:lang w:eastAsia="ar-SA"/>
        </w:rPr>
        <w:t>.</w:t>
      </w:r>
    </w:p>
    <w:p w:rsidR="00E47D2B" w:rsidRPr="00E47D2B" w:rsidRDefault="00E47D2B" w:rsidP="00E47D2B">
      <w:pPr>
        <w:suppressAutoHyphens/>
        <w:autoSpaceDE w:val="0"/>
        <w:autoSpaceDN w:val="0"/>
        <w:adjustRightInd w:val="0"/>
        <w:spacing w:after="0" w:line="240" w:lineRule="auto"/>
        <w:ind w:firstLine="540"/>
        <w:jc w:val="both"/>
        <w:outlineLvl w:val="1"/>
        <w:rPr>
          <w:rFonts w:ascii="Times New Roman" w:hAnsi="Times New Roman"/>
          <w:sz w:val="20"/>
          <w:szCs w:val="20"/>
          <w:lang w:eastAsia="ar-SA"/>
        </w:rPr>
      </w:pPr>
      <w:r w:rsidRPr="00E47D2B">
        <w:rPr>
          <w:rFonts w:ascii="Times New Roman" w:hAnsi="Times New Roman"/>
          <w:sz w:val="20"/>
          <w:szCs w:val="20"/>
          <w:lang w:eastAsia="ar-SA"/>
        </w:rPr>
        <w:t xml:space="preserve">  2.2. Формирование Программы путем включения в нее объектов, подлежащих приватизации, осуществляется в течение финансового года.</w:t>
      </w:r>
    </w:p>
    <w:p w:rsidR="00E47D2B" w:rsidRPr="00E47D2B" w:rsidRDefault="00E47D2B" w:rsidP="00E47D2B">
      <w:pPr>
        <w:tabs>
          <w:tab w:val="left" w:pos="694"/>
          <w:tab w:val="left" w:pos="2278"/>
        </w:tabs>
        <w:suppressAutoHyphens/>
        <w:spacing w:after="0" w:line="240" w:lineRule="auto"/>
        <w:ind w:firstLine="724"/>
        <w:jc w:val="both"/>
        <w:rPr>
          <w:rFonts w:ascii="Times New Roman" w:hAnsi="Times New Roman"/>
          <w:sz w:val="20"/>
          <w:szCs w:val="20"/>
          <w:lang w:eastAsia="ar-SA"/>
        </w:rPr>
      </w:pPr>
      <w:r w:rsidRPr="00E47D2B">
        <w:rPr>
          <w:rFonts w:ascii="Times New Roman" w:hAnsi="Times New Roman"/>
          <w:sz w:val="20"/>
          <w:szCs w:val="20"/>
          <w:lang w:eastAsia="ar-SA"/>
        </w:rPr>
        <w:t>2.3. Программа включает в себя состав подлежащего приватизации муниципального имущества (приложение):</w:t>
      </w:r>
    </w:p>
    <w:p w:rsidR="00E47D2B" w:rsidRPr="00E47D2B" w:rsidRDefault="00E47D2B" w:rsidP="00E47D2B">
      <w:pPr>
        <w:tabs>
          <w:tab w:val="left" w:pos="694"/>
          <w:tab w:val="left" w:pos="2278"/>
        </w:tabs>
        <w:suppressAutoHyphens/>
        <w:spacing w:after="0" w:line="240" w:lineRule="auto"/>
        <w:jc w:val="both"/>
        <w:rPr>
          <w:rFonts w:ascii="Times New Roman" w:hAnsi="Times New Roman"/>
          <w:sz w:val="20"/>
          <w:szCs w:val="20"/>
          <w:lang w:eastAsia="ar-SA"/>
        </w:rPr>
      </w:pPr>
      <w:r w:rsidRPr="00E47D2B">
        <w:rPr>
          <w:rFonts w:ascii="Times New Roman" w:hAnsi="Times New Roman"/>
          <w:sz w:val="20"/>
          <w:szCs w:val="20"/>
          <w:lang w:eastAsia="ar-SA"/>
        </w:rPr>
        <w:t xml:space="preserve">          - приложение к Программе приватизации имущества муниципального образования  сельское поселение Сентябрьский на 2016 год (Состав имущества в собственности муниципального образования сельское поселение Сентябрьский, подлежащий приватизации в 2016 году).</w:t>
      </w:r>
    </w:p>
    <w:p w:rsidR="00E47D2B" w:rsidRPr="00E47D2B" w:rsidRDefault="00E47D2B" w:rsidP="00E47D2B">
      <w:pPr>
        <w:tabs>
          <w:tab w:val="left" w:pos="694"/>
          <w:tab w:val="left" w:pos="2278"/>
        </w:tabs>
        <w:suppressAutoHyphens/>
        <w:spacing w:after="0" w:line="240" w:lineRule="auto"/>
        <w:ind w:firstLine="720"/>
        <w:jc w:val="both"/>
        <w:rPr>
          <w:rFonts w:ascii="Times New Roman" w:hAnsi="Times New Roman"/>
          <w:sz w:val="20"/>
          <w:szCs w:val="20"/>
          <w:lang w:eastAsia="ar-SA"/>
        </w:rPr>
      </w:pPr>
      <w:r w:rsidRPr="00E47D2B">
        <w:rPr>
          <w:rFonts w:ascii="Times New Roman" w:hAnsi="Times New Roman"/>
          <w:sz w:val="20"/>
          <w:szCs w:val="20"/>
          <w:lang w:eastAsia="ar-SA"/>
        </w:rPr>
        <w:t xml:space="preserve">2.4. Приватизацию имущества  муниципального образования сельское поселение </w:t>
      </w:r>
      <w:proofErr w:type="gramStart"/>
      <w:r w:rsidRPr="00E47D2B">
        <w:rPr>
          <w:rFonts w:ascii="Times New Roman" w:hAnsi="Times New Roman"/>
          <w:sz w:val="20"/>
          <w:szCs w:val="20"/>
          <w:lang w:eastAsia="ar-SA"/>
        </w:rPr>
        <w:t>Сентябрьский</w:t>
      </w:r>
      <w:proofErr w:type="gramEnd"/>
      <w:r w:rsidRPr="00E47D2B">
        <w:rPr>
          <w:rFonts w:ascii="Times New Roman" w:hAnsi="Times New Roman"/>
          <w:sz w:val="20"/>
          <w:szCs w:val="20"/>
          <w:lang w:eastAsia="ar-SA"/>
        </w:rPr>
        <w:t>, организацию торгов осуществляет администрация сельского поселения Сентябрьский.</w:t>
      </w:r>
    </w:p>
    <w:p w:rsidR="00E47D2B" w:rsidRPr="00E47D2B" w:rsidRDefault="00E47D2B" w:rsidP="00E47D2B">
      <w:pPr>
        <w:tabs>
          <w:tab w:val="left" w:pos="694"/>
          <w:tab w:val="left" w:pos="2278"/>
        </w:tabs>
        <w:suppressAutoHyphens/>
        <w:spacing w:after="0" w:line="240" w:lineRule="auto"/>
        <w:jc w:val="both"/>
        <w:rPr>
          <w:rFonts w:ascii="Times New Roman" w:hAnsi="Times New Roman"/>
          <w:sz w:val="20"/>
          <w:szCs w:val="20"/>
          <w:lang w:eastAsia="ar-SA"/>
        </w:rPr>
      </w:pPr>
    </w:p>
    <w:p w:rsidR="00E47D2B" w:rsidRPr="00E47D2B" w:rsidRDefault="00E47D2B" w:rsidP="00E47D2B">
      <w:pPr>
        <w:tabs>
          <w:tab w:val="left" w:pos="694"/>
          <w:tab w:val="left" w:pos="2278"/>
        </w:tabs>
        <w:suppressAutoHyphens/>
        <w:spacing w:after="0" w:line="240" w:lineRule="auto"/>
        <w:jc w:val="both"/>
        <w:rPr>
          <w:rFonts w:ascii="Times New Roman" w:hAnsi="Times New Roman"/>
          <w:sz w:val="20"/>
          <w:szCs w:val="20"/>
          <w:lang w:eastAsia="ar-SA"/>
        </w:rPr>
      </w:pPr>
    </w:p>
    <w:p w:rsidR="00E47D2B" w:rsidRPr="00E47D2B" w:rsidRDefault="00E47D2B" w:rsidP="00E47D2B">
      <w:pPr>
        <w:tabs>
          <w:tab w:val="left" w:pos="694"/>
          <w:tab w:val="left" w:pos="2278"/>
        </w:tabs>
        <w:suppressAutoHyphens/>
        <w:spacing w:after="0" w:line="240" w:lineRule="auto"/>
        <w:jc w:val="center"/>
        <w:rPr>
          <w:rFonts w:ascii="Times New Roman" w:hAnsi="Times New Roman"/>
          <w:sz w:val="20"/>
          <w:szCs w:val="20"/>
          <w:lang w:eastAsia="ar-SA"/>
        </w:rPr>
      </w:pPr>
      <w:r w:rsidRPr="00E47D2B">
        <w:rPr>
          <w:rFonts w:ascii="Times New Roman" w:hAnsi="Times New Roman"/>
          <w:sz w:val="20"/>
          <w:szCs w:val="20"/>
          <w:lang w:eastAsia="ar-SA"/>
        </w:rPr>
        <w:t xml:space="preserve">                    </w:t>
      </w:r>
    </w:p>
    <w:p w:rsidR="00E47D2B" w:rsidRPr="00E47D2B" w:rsidRDefault="00E47D2B" w:rsidP="00E47D2B">
      <w:pPr>
        <w:tabs>
          <w:tab w:val="left" w:pos="694"/>
          <w:tab w:val="left" w:pos="2278"/>
        </w:tabs>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Приложение  к программе приватизации имущества муниципального образования сельского поселения Сентябрьский на 2016 год</w:t>
      </w:r>
    </w:p>
    <w:p w:rsidR="00E47D2B" w:rsidRPr="00E47D2B" w:rsidRDefault="00E47D2B" w:rsidP="00E47D2B">
      <w:pPr>
        <w:tabs>
          <w:tab w:val="left" w:pos="694"/>
          <w:tab w:val="left" w:pos="2278"/>
        </w:tabs>
        <w:suppressAutoHyphens/>
        <w:spacing w:after="0" w:line="240" w:lineRule="auto"/>
        <w:jc w:val="center"/>
        <w:rPr>
          <w:rFonts w:ascii="Times New Roman" w:hAnsi="Times New Roman"/>
          <w:sz w:val="20"/>
          <w:szCs w:val="20"/>
          <w:lang w:eastAsia="ar-SA"/>
        </w:rPr>
      </w:pPr>
    </w:p>
    <w:p w:rsidR="00E47D2B" w:rsidRPr="00E47D2B" w:rsidRDefault="00E47D2B" w:rsidP="00E47D2B">
      <w:pPr>
        <w:tabs>
          <w:tab w:val="left" w:pos="694"/>
          <w:tab w:val="left" w:pos="2278"/>
        </w:tabs>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 xml:space="preserve">                                                                                </w:t>
      </w:r>
    </w:p>
    <w:p w:rsidR="00E47D2B" w:rsidRPr="00E47D2B" w:rsidRDefault="00E47D2B" w:rsidP="00E47D2B">
      <w:pPr>
        <w:tabs>
          <w:tab w:val="left" w:pos="694"/>
          <w:tab w:val="left" w:pos="2278"/>
        </w:tabs>
        <w:suppressAutoHyphens/>
        <w:spacing w:after="0" w:line="240" w:lineRule="auto"/>
        <w:jc w:val="center"/>
        <w:rPr>
          <w:rFonts w:ascii="Times New Roman" w:hAnsi="Times New Roman"/>
          <w:b/>
          <w:sz w:val="20"/>
          <w:szCs w:val="20"/>
          <w:lang w:eastAsia="ar-SA"/>
        </w:rPr>
      </w:pPr>
      <w:r w:rsidRPr="00E47D2B">
        <w:rPr>
          <w:rFonts w:ascii="Times New Roman" w:hAnsi="Times New Roman"/>
          <w:b/>
          <w:sz w:val="20"/>
          <w:szCs w:val="20"/>
          <w:lang w:eastAsia="ar-SA"/>
        </w:rPr>
        <w:t xml:space="preserve">Состав имущества в собственности муниципального образования </w:t>
      </w:r>
    </w:p>
    <w:p w:rsidR="00E47D2B" w:rsidRPr="00E47D2B" w:rsidRDefault="00E47D2B" w:rsidP="00E47D2B">
      <w:pPr>
        <w:tabs>
          <w:tab w:val="left" w:pos="694"/>
          <w:tab w:val="left" w:pos="2278"/>
        </w:tabs>
        <w:suppressAutoHyphens/>
        <w:spacing w:after="0" w:line="240" w:lineRule="auto"/>
        <w:jc w:val="center"/>
        <w:rPr>
          <w:rFonts w:ascii="Times New Roman" w:hAnsi="Times New Roman"/>
          <w:b/>
          <w:sz w:val="20"/>
          <w:szCs w:val="20"/>
          <w:lang w:eastAsia="ar-SA"/>
        </w:rPr>
      </w:pPr>
      <w:r w:rsidRPr="00E47D2B">
        <w:rPr>
          <w:rFonts w:ascii="Times New Roman" w:hAnsi="Times New Roman"/>
          <w:b/>
          <w:sz w:val="20"/>
          <w:szCs w:val="20"/>
          <w:lang w:eastAsia="ar-SA"/>
        </w:rPr>
        <w:t xml:space="preserve">сельское поселение </w:t>
      </w:r>
      <w:proofErr w:type="gramStart"/>
      <w:r w:rsidRPr="00E47D2B">
        <w:rPr>
          <w:rFonts w:ascii="Times New Roman" w:hAnsi="Times New Roman"/>
          <w:b/>
          <w:sz w:val="20"/>
          <w:szCs w:val="20"/>
          <w:lang w:eastAsia="ar-SA"/>
        </w:rPr>
        <w:t>Сентябрьский</w:t>
      </w:r>
      <w:proofErr w:type="gramEnd"/>
      <w:r w:rsidRPr="00E47D2B">
        <w:rPr>
          <w:rFonts w:ascii="Times New Roman" w:hAnsi="Times New Roman"/>
          <w:b/>
          <w:sz w:val="20"/>
          <w:szCs w:val="20"/>
          <w:lang w:eastAsia="ar-SA"/>
        </w:rPr>
        <w:t>, подлежащий приватизации в 2016 году</w:t>
      </w:r>
    </w:p>
    <w:p w:rsidR="00E47D2B" w:rsidRPr="00E47D2B" w:rsidRDefault="00E47D2B" w:rsidP="00E47D2B">
      <w:pPr>
        <w:tabs>
          <w:tab w:val="left" w:pos="694"/>
          <w:tab w:val="left" w:pos="2278"/>
        </w:tabs>
        <w:suppressAutoHyphens/>
        <w:spacing w:after="0" w:line="240" w:lineRule="auto"/>
        <w:jc w:val="both"/>
        <w:rPr>
          <w:rFonts w:ascii="Times New Roman" w:hAnsi="Times New Roman"/>
          <w:sz w:val="20"/>
          <w:szCs w:val="20"/>
          <w:lang w:eastAsia="ar-SA"/>
        </w:rPr>
      </w:pPr>
    </w:p>
    <w:tbl>
      <w:tblPr>
        <w:tblpPr w:leftFromText="180" w:rightFromText="180" w:vertAnchor="text" w:horzAnchor="margin" w:tblpX="108" w:tblpY="10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694"/>
        <w:gridCol w:w="2268"/>
        <w:gridCol w:w="1701"/>
      </w:tblGrid>
      <w:tr w:rsidR="00E47D2B" w:rsidRPr="00E47D2B" w:rsidTr="00E47D2B">
        <w:trPr>
          <w:trHeight w:val="14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center"/>
              <w:rPr>
                <w:rFonts w:ascii="Times New Roman" w:hAnsi="Times New Roman"/>
                <w:sz w:val="20"/>
                <w:szCs w:val="20"/>
                <w:lang w:eastAsia="ar-SA"/>
              </w:rPr>
            </w:pPr>
            <w:r w:rsidRPr="00E47D2B">
              <w:rPr>
                <w:rFonts w:ascii="Times New Roman" w:hAnsi="Times New Roman"/>
                <w:sz w:val="20"/>
                <w:szCs w:val="20"/>
                <w:lang w:eastAsia="ar-SA"/>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Наименование</w:t>
            </w:r>
          </w:p>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 xml:space="preserve">объекта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center"/>
              <w:rPr>
                <w:rFonts w:ascii="Times New Roman" w:hAnsi="Times New Roman"/>
                <w:sz w:val="20"/>
                <w:szCs w:val="20"/>
                <w:lang w:eastAsia="ar-SA"/>
              </w:rPr>
            </w:pPr>
            <w:r w:rsidRPr="00E47D2B">
              <w:rPr>
                <w:rFonts w:ascii="Times New Roman" w:hAnsi="Times New Roman"/>
                <w:sz w:val="20"/>
                <w:szCs w:val="20"/>
                <w:lang w:eastAsia="ar-SA"/>
              </w:rPr>
              <w:t>Инвентарный номер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center"/>
              <w:rPr>
                <w:rFonts w:ascii="Times New Roman" w:hAnsi="Times New Roman"/>
                <w:sz w:val="20"/>
                <w:szCs w:val="20"/>
                <w:lang w:eastAsia="ar-SA"/>
              </w:rPr>
            </w:pPr>
            <w:r w:rsidRPr="00E47D2B">
              <w:rPr>
                <w:rFonts w:ascii="Times New Roman" w:hAnsi="Times New Roman"/>
                <w:sz w:val="20"/>
                <w:szCs w:val="20"/>
                <w:lang w:eastAsia="ar-SA"/>
              </w:rPr>
              <w:t>Местонахождения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Стоимость имущества</w:t>
            </w:r>
          </w:p>
        </w:tc>
      </w:tr>
      <w:tr w:rsidR="00E47D2B" w:rsidRPr="00E47D2B" w:rsidTr="00E47D2B">
        <w:trPr>
          <w:trHeight w:val="7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center"/>
              <w:rPr>
                <w:rFonts w:ascii="Times New Roman" w:hAnsi="Times New Roman"/>
                <w:sz w:val="20"/>
                <w:szCs w:val="20"/>
                <w:lang w:eastAsia="ar-SA"/>
              </w:rPr>
            </w:pPr>
            <w:r w:rsidRPr="00E47D2B">
              <w:rPr>
                <w:rFonts w:ascii="Times New Roman" w:hAnsi="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 xml:space="preserve">Автомобиль </w:t>
            </w:r>
          </w:p>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Тойота Авенсис</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center"/>
              <w:rPr>
                <w:rFonts w:ascii="Times New Roman" w:hAnsi="Times New Roman"/>
                <w:sz w:val="20"/>
                <w:szCs w:val="20"/>
                <w:lang w:eastAsia="ar-SA"/>
              </w:rPr>
            </w:pPr>
            <w:r w:rsidRPr="00E47D2B">
              <w:rPr>
                <w:rFonts w:ascii="Times New Roman" w:hAnsi="Times New Roman"/>
                <w:sz w:val="20"/>
                <w:szCs w:val="20"/>
                <w:lang w:eastAsia="ar-SA"/>
              </w:rPr>
              <w:t>0515_3410010117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both"/>
              <w:rPr>
                <w:rFonts w:ascii="Times New Roman" w:hAnsi="Times New Roman"/>
                <w:sz w:val="20"/>
                <w:szCs w:val="20"/>
                <w:lang w:eastAsia="ar-SA"/>
              </w:rPr>
            </w:pPr>
            <w:r w:rsidRPr="00E47D2B">
              <w:rPr>
                <w:rFonts w:ascii="Times New Roman" w:hAnsi="Times New Roman"/>
                <w:sz w:val="20"/>
                <w:szCs w:val="20"/>
                <w:lang w:eastAsia="ar-SA"/>
              </w:rPr>
              <w:t xml:space="preserve">п. Сентябрьский </w:t>
            </w:r>
          </w:p>
          <w:p w:rsidR="00E47D2B" w:rsidRPr="00E47D2B" w:rsidRDefault="00E47D2B" w:rsidP="00E47D2B">
            <w:pPr>
              <w:suppressAutoHyphens/>
              <w:spacing w:after="0" w:line="240" w:lineRule="auto"/>
              <w:jc w:val="both"/>
              <w:rPr>
                <w:rFonts w:ascii="Times New Roman" w:hAnsi="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оценочная</w:t>
            </w:r>
          </w:p>
        </w:tc>
      </w:tr>
      <w:tr w:rsidR="00E47D2B" w:rsidRPr="00E47D2B" w:rsidTr="00E47D2B">
        <w:trPr>
          <w:trHeight w:val="7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center"/>
              <w:rPr>
                <w:rFonts w:ascii="Times New Roman" w:hAnsi="Times New Roman"/>
                <w:sz w:val="20"/>
                <w:szCs w:val="20"/>
                <w:lang w:eastAsia="ar-SA"/>
              </w:rPr>
            </w:pPr>
            <w:r w:rsidRPr="00E47D2B">
              <w:rPr>
                <w:rFonts w:ascii="Times New Roman" w:hAnsi="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Автобус Волжанин-32901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center"/>
              <w:rPr>
                <w:rFonts w:ascii="Times New Roman" w:hAnsi="Times New Roman"/>
                <w:sz w:val="20"/>
                <w:szCs w:val="20"/>
                <w:lang w:eastAsia="ar-SA"/>
              </w:rPr>
            </w:pPr>
            <w:r w:rsidRPr="00E47D2B">
              <w:rPr>
                <w:rFonts w:ascii="Times New Roman" w:hAnsi="Times New Roman"/>
                <w:sz w:val="20"/>
                <w:szCs w:val="20"/>
                <w:lang w:eastAsia="ar-SA"/>
              </w:rPr>
              <w:t>2616_3612705056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jc w:val="both"/>
              <w:rPr>
                <w:rFonts w:ascii="Times New Roman" w:hAnsi="Times New Roman"/>
                <w:sz w:val="20"/>
                <w:szCs w:val="20"/>
                <w:lang w:eastAsia="ar-SA"/>
              </w:rPr>
            </w:pPr>
            <w:r w:rsidRPr="00E47D2B">
              <w:rPr>
                <w:rFonts w:ascii="Times New Roman" w:hAnsi="Times New Roman"/>
                <w:sz w:val="20"/>
                <w:szCs w:val="20"/>
                <w:lang w:eastAsia="ar-SA"/>
              </w:rPr>
              <w:t xml:space="preserve">п. Сентябрьский </w:t>
            </w:r>
          </w:p>
          <w:p w:rsidR="00E47D2B" w:rsidRPr="00E47D2B" w:rsidRDefault="00E47D2B" w:rsidP="00E47D2B">
            <w:pPr>
              <w:suppressAutoHyphens/>
              <w:spacing w:after="0" w:line="240" w:lineRule="auto"/>
              <w:jc w:val="both"/>
              <w:rPr>
                <w:rFonts w:ascii="Times New Roman" w:hAnsi="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7D2B" w:rsidRPr="00E47D2B" w:rsidRDefault="00E47D2B" w:rsidP="00E47D2B">
            <w:pPr>
              <w:suppressAutoHyphens/>
              <w:spacing w:after="0" w:line="240" w:lineRule="auto"/>
              <w:rPr>
                <w:rFonts w:ascii="Times New Roman" w:hAnsi="Times New Roman"/>
                <w:sz w:val="20"/>
                <w:szCs w:val="20"/>
                <w:lang w:eastAsia="ar-SA"/>
              </w:rPr>
            </w:pPr>
            <w:r w:rsidRPr="00E47D2B">
              <w:rPr>
                <w:rFonts w:ascii="Times New Roman" w:hAnsi="Times New Roman"/>
                <w:sz w:val="20"/>
                <w:szCs w:val="20"/>
                <w:lang w:eastAsia="ar-SA"/>
              </w:rPr>
              <w:t>оценочная</w:t>
            </w:r>
          </w:p>
        </w:tc>
      </w:tr>
    </w:tbl>
    <w:p w:rsidR="00E47D2B" w:rsidRPr="00E47D2B" w:rsidRDefault="00E47D2B" w:rsidP="00E47D2B">
      <w:pPr>
        <w:suppressAutoHyphens/>
        <w:spacing w:after="0" w:line="240" w:lineRule="auto"/>
        <w:jc w:val="center"/>
        <w:rPr>
          <w:rFonts w:ascii="Times New Roman" w:hAnsi="Times New Roman"/>
          <w:sz w:val="20"/>
          <w:szCs w:val="20"/>
          <w:lang w:eastAsia="ar-SA"/>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Pr="00E47D2B" w:rsidRDefault="00E47D2B" w:rsidP="00E47D2B">
      <w:pPr>
        <w:tabs>
          <w:tab w:val="left" w:pos="2775"/>
        </w:tabs>
        <w:spacing w:after="0" w:line="240" w:lineRule="auto"/>
        <w:rPr>
          <w:rFonts w:ascii="Times New Roman" w:hAnsi="Times New Roman"/>
          <w:b/>
          <w:sz w:val="20"/>
          <w:szCs w:val="20"/>
        </w:rPr>
      </w:pPr>
    </w:p>
    <w:p w:rsidR="00E47D2B" w:rsidRDefault="00E47D2B" w:rsidP="008679AC">
      <w:pPr>
        <w:tabs>
          <w:tab w:val="left" w:pos="2775"/>
        </w:tabs>
        <w:spacing w:after="0" w:line="240" w:lineRule="auto"/>
        <w:rPr>
          <w:rFonts w:ascii="Times New Roman" w:hAnsi="Times New Roman"/>
          <w:b/>
          <w:sz w:val="20"/>
          <w:szCs w:val="20"/>
        </w:rPr>
      </w:pPr>
    </w:p>
    <w:p w:rsidR="008679AC" w:rsidRPr="00C020D3" w:rsidRDefault="008679AC" w:rsidP="008679AC">
      <w:pPr>
        <w:tabs>
          <w:tab w:val="left" w:pos="2775"/>
        </w:tabs>
        <w:spacing w:after="0" w:line="240" w:lineRule="auto"/>
        <w:rPr>
          <w:rFonts w:ascii="Times New Roman" w:hAnsi="Times New Roman"/>
          <w:sz w:val="20"/>
          <w:szCs w:val="20"/>
        </w:rPr>
      </w:pPr>
      <w:r>
        <w:rPr>
          <w:rFonts w:ascii="Times New Roman" w:hAnsi="Times New Roman"/>
          <w:b/>
          <w:sz w:val="20"/>
          <w:szCs w:val="20"/>
        </w:rPr>
        <w:t>ПОСТАНОВЛЕНИЕ</w:t>
      </w:r>
      <w:r w:rsidRPr="00C020D3">
        <w:rPr>
          <w:rFonts w:ascii="Times New Roman" w:hAnsi="Times New Roman"/>
          <w:sz w:val="20"/>
          <w:szCs w:val="20"/>
        </w:rPr>
        <w:t xml:space="preserve"> </w:t>
      </w:r>
    </w:p>
    <w:p w:rsidR="008679AC" w:rsidRPr="00C020D3" w:rsidRDefault="008679AC" w:rsidP="008679AC">
      <w:pPr>
        <w:tabs>
          <w:tab w:val="left" w:pos="2775"/>
        </w:tabs>
        <w:spacing w:after="0" w:line="240" w:lineRule="auto"/>
        <w:rPr>
          <w:rFonts w:ascii="Times New Roman" w:hAnsi="Times New Roman"/>
          <w:sz w:val="20"/>
          <w:szCs w:val="20"/>
        </w:rPr>
      </w:pPr>
      <w:r w:rsidRPr="00C020D3">
        <w:rPr>
          <w:rFonts w:ascii="Times New Roman" w:hAnsi="Times New Roman"/>
          <w:sz w:val="20"/>
          <w:szCs w:val="20"/>
        </w:rPr>
        <w:t>№ 186-па от 16.12.2015 «</w:t>
      </w:r>
      <w:r w:rsidRPr="008679AC">
        <w:rPr>
          <w:rFonts w:ascii="Times New Roman" w:hAnsi="Times New Roman"/>
          <w:sz w:val="20"/>
          <w:szCs w:val="20"/>
        </w:rPr>
        <w:t>Об усилении мер пожарной безопасности в период подготовки, проведения новогодних и рождественских праздников в сельском поселении Сентябрьский</w:t>
      </w:r>
      <w:r w:rsidRPr="00C020D3">
        <w:rPr>
          <w:rFonts w:ascii="Times New Roman" w:hAnsi="Times New Roman"/>
          <w:sz w:val="20"/>
          <w:szCs w:val="20"/>
        </w:rPr>
        <w:t>»</w:t>
      </w:r>
    </w:p>
    <w:p w:rsidR="00A12AFF" w:rsidRDefault="00A12AFF" w:rsidP="00A12AFF">
      <w:pPr>
        <w:suppressAutoHyphens/>
        <w:spacing w:after="0" w:line="240" w:lineRule="auto"/>
        <w:rPr>
          <w:rFonts w:ascii="Arial" w:hAnsi="Arial"/>
          <w:lang w:eastAsia="ar-SA"/>
        </w:rPr>
      </w:pPr>
    </w:p>
    <w:p w:rsidR="00F24CCD" w:rsidRPr="00F24CCD" w:rsidRDefault="00F24CCD" w:rsidP="00F24CCD">
      <w:pPr>
        <w:spacing w:after="0" w:line="240" w:lineRule="auto"/>
        <w:ind w:firstLine="708"/>
        <w:jc w:val="both"/>
        <w:rPr>
          <w:rFonts w:ascii="Times New Roman" w:hAnsi="Times New Roman"/>
          <w:sz w:val="20"/>
          <w:szCs w:val="20"/>
        </w:rPr>
      </w:pPr>
      <w:proofErr w:type="gramStart"/>
      <w:r w:rsidRPr="00F24CCD">
        <w:rPr>
          <w:rFonts w:ascii="Times New Roman" w:hAnsi="Times New Roman"/>
          <w:sz w:val="20"/>
          <w:szCs w:val="20"/>
        </w:rPr>
        <w:t>Во исполнение требований Федеральных законов от 21 декабря 1994 №68-ФЗ                     "О защите населения и территорий от чрезвычайных ситуаций природного и техногенного характера", от 21 декабря 1994 № 69-ФЗ "О пожарной безопасности", от 06 октября 2003     № 131-ФЗ "Об общих принципах организации местного самоуправления в Российской  Федерации", и в целях своевременного и качественного проведения мероприятий по              повышению пожарной безопасности в период подготовки и</w:t>
      </w:r>
      <w:proofErr w:type="gramEnd"/>
      <w:r w:rsidRPr="00F24CCD">
        <w:rPr>
          <w:rFonts w:ascii="Times New Roman" w:hAnsi="Times New Roman"/>
          <w:sz w:val="20"/>
          <w:szCs w:val="20"/>
        </w:rPr>
        <w:t xml:space="preserve"> проведения массовых                 мероприятий, связанных с празднованием новогодних и рождественских праздников                 на территории сельского поселения Сентябрьский в период декабрь 2015 – январь 2016 года       </w:t>
      </w:r>
      <w:proofErr w:type="gramStart"/>
      <w:r w:rsidRPr="00F24CCD">
        <w:rPr>
          <w:rFonts w:ascii="Times New Roman" w:hAnsi="Times New Roman"/>
          <w:bCs/>
          <w:sz w:val="20"/>
          <w:szCs w:val="20"/>
        </w:rPr>
        <w:t>п</w:t>
      </w:r>
      <w:proofErr w:type="gramEnd"/>
      <w:r w:rsidRPr="00F24CCD">
        <w:rPr>
          <w:rFonts w:ascii="Times New Roman" w:hAnsi="Times New Roman"/>
          <w:bCs/>
          <w:sz w:val="20"/>
          <w:szCs w:val="20"/>
        </w:rPr>
        <w:t xml:space="preserve"> о с т а н о в л я ю:</w:t>
      </w:r>
    </w:p>
    <w:p w:rsidR="00F24CCD" w:rsidRPr="00F24CCD" w:rsidRDefault="00F24CCD" w:rsidP="00F24CCD">
      <w:pPr>
        <w:spacing w:after="0" w:line="240" w:lineRule="auto"/>
        <w:jc w:val="both"/>
        <w:rPr>
          <w:rFonts w:ascii="Times New Roman" w:hAnsi="Times New Roman"/>
          <w:sz w:val="20"/>
          <w:szCs w:val="20"/>
        </w:rPr>
      </w:pPr>
    </w:p>
    <w:p w:rsidR="00F24CCD" w:rsidRPr="00F24CCD" w:rsidRDefault="00F24CCD" w:rsidP="00F24CCD">
      <w:pPr>
        <w:tabs>
          <w:tab w:val="left" w:pos="9355"/>
        </w:tabs>
        <w:spacing w:after="0" w:line="240" w:lineRule="auto"/>
        <w:ind w:firstLine="708"/>
        <w:jc w:val="both"/>
        <w:rPr>
          <w:rFonts w:ascii="Times New Roman" w:hAnsi="Times New Roman"/>
          <w:sz w:val="20"/>
          <w:szCs w:val="20"/>
        </w:rPr>
      </w:pPr>
      <w:r w:rsidRPr="00F24CCD">
        <w:rPr>
          <w:rFonts w:ascii="Times New Roman" w:hAnsi="Times New Roman"/>
          <w:sz w:val="20"/>
          <w:szCs w:val="20"/>
        </w:rPr>
        <w:t xml:space="preserve">1. Утвердить план проведения новогодних мероприятий с массовым пребыванием людей в сельском поселении Сентябрьский, рекомендовать ответственным лицам усилить </w:t>
      </w:r>
      <w:proofErr w:type="gramStart"/>
      <w:r w:rsidRPr="00F24CCD">
        <w:rPr>
          <w:rFonts w:ascii="Times New Roman" w:hAnsi="Times New Roman"/>
          <w:sz w:val="20"/>
          <w:szCs w:val="20"/>
        </w:rPr>
        <w:t>контроль за</w:t>
      </w:r>
      <w:proofErr w:type="gramEnd"/>
      <w:r w:rsidRPr="00F24CCD">
        <w:rPr>
          <w:rFonts w:ascii="Times New Roman" w:hAnsi="Times New Roman"/>
          <w:sz w:val="20"/>
          <w:szCs w:val="20"/>
        </w:rPr>
        <w:t xml:space="preserve"> соблюдением мер пожарной безопасности в местах проведения праздников (приложение 1).</w:t>
      </w:r>
    </w:p>
    <w:p w:rsidR="00F24CCD" w:rsidRPr="00F24CCD" w:rsidRDefault="00F24CCD" w:rsidP="00F24CCD">
      <w:pPr>
        <w:tabs>
          <w:tab w:val="left" w:pos="9355"/>
        </w:tabs>
        <w:spacing w:after="0" w:line="240" w:lineRule="auto"/>
        <w:ind w:firstLine="708"/>
        <w:jc w:val="both"/>
        <w:rPr>
          <w:rFonts w:ascii="Times New Roman" w:hAnsi="Times New Roman"/>
          <w:sz w:val="20"/>
          <w:szCs w:val="20"/>
        </w:rPr>
      </w:pPr>
      <w:r w:rsidRPr="00F24CCD">
        <w:rPr>
          <w:rFonts w:ascii="Times New Roman" w:hAnsi="Times New Roman"/>
          <w:sz w:val="20"/>
          <w:szCs w:val="20"/>
        </w:rPr>
        <w:t xml:space="preserve">2. Рекомендовать директору ДК «Жемчужина Югры » С.О. Сидоровой взять на особый контроль обеспечение пожарной безопасности в здании на период подготовки и проведения новогодних и рождественских праздников. </w:t>
      </w:r>
    </w:p>
    <w:p w:rsidR="00F24CCD" w:rsidRPr="00F24CCD" w:rsidRDefault="00F24CCD" w:rsidP="00F24CCD">
      <w:pPr>
        <w:tabs>
          <w:tab w:val="left" w:pos="9355"/>
        </w:tabs>
        <w:spacing w:after="0" w:line="240" w:lineRule="auto"/>
        <w:ind w:firstLine="708"/>
        <w:jc w:val="both"/>
        <w:rPr>
          <w:rFonts w:ascii="Times New Roman" w:hAnsi="Times New Roman"/>
          <w:sz w:val="20"/>
          <w:szCs w:val="20"/>
        </w:rPr>
      </w:pPr>
      <w:r w:rsidRPr="00F24CCD">
        <w:rPr>
          <w:rFonts w:ascii="Times New Roman" w:hAnsi="Times New Roman"/>
          <w:sz w:val="20"/>
          <w:szCs w:val="20"/>
        </w:rPr>
        <w:t>3. В целях усиления пожарной безопасности в период новогодних, рождественских праздников утвердить план мероприятий ПБ в период праздничных дней (приложение 2).</w:t>
      </w:r>
    </w:p>
    <w:p w:rsidR="00F24CCD" w:rsidRPr="00F24CCD" w:rsidRDefault="00F24CCD" w:rsidP="00F24CCD">
      <w:pPr>
        <w:spacing w:after="0" w:line="240" w:lineRule="auto"/>
        <w:ind w:firstLine="708"/>
        <w:jc w:val="both"/>
        <w:rPr>
          <w:rFonts w:ascii="Times New Roman" w:hAnsi="Times New Roman"/>
          <w:bCs/>
          <w:sz w:val="20"/>
          <w:szCs w:val="20"/>
        </w:rPr>
      </w:pPr>
      <w:r w:rsidRPr="00F24CCD">
        <w:rPr>
          <w:rFonts w:ascii="Times New Roman" w:hAnsi="Times New Roman"/>
          <w:bCs/>
          <w:sz w:val="20"/>
          <w:szCs w:val="20"/>
        </w:rPr>
        <w:t>4. Настоящее постановление подлежит официальному опубликованию  (обнародованию) в информационном бюллетене «Сентябрьский вестник».</w:t>
      </w:r>
    </w:p>
    <w:p w:rsidR="00F24CCD" w:rsidRPr="00F24CCD" w:rsidRDefault="00F24CCD" w:rsidP="00F24CCD">
      <w:pPr>
        <w:widowControl w:val="0"/>
        <w:tabs>
          <w:tab w:val="left" w:pos="984"/>
        </w:tabs>
        <w:autoSpaceDE w:val="0"/>
        <w:autoSpaceDN w:val="0"/>
        <w:adjustRightInd w:val="0"/>
        <w:spacing w:after="0" w:line="240" w:lineRule="auto"/>
        <w:ind w:right="19"/>
        <w:jc w:val="both"/>
        <w:rPr>
          <w:rFonts w:ascii="Times New Roman" w:hAnsi="Times New Roman"/>
          <w:sz w:val="20"/>
          <w:szCs w:val="20"/>
        </w:rPr>
      </w:pPr>
      <w:r w:rsidRPr="00F24CCD">
        <w:rPr>
          <w:rFonts w:ascii="Times New Roman" w:hAnsi="Times New Roman"/>
          <w:sz w:val="20"/>
          <w:szCs w:val="20"/>
        </w:rPr>
        <w:t xml:space="preserve">           5. </w:t>
      </w:r>
      <w:proofErr w:type="gramStart"/>
      <w:r w:rsidRPr="00F24CCD">
        <w:rPr>
          <w:rFonts w:ascii="Times New Roman" w:hAnsi="Times New Roman"/>
          <w:sz w:val="20"/>
          <w:szCs w:val="20"/>
        </w:rPr>
        <w:t>Контроль за</w:t>
      </w:r>
      <w:proofErr w:type="gramEnd"/>
      <w:r w:rsidRPr="00F24CCD">
        <w:rPr>
          <w:rFonts w:ascii="Times New Roman" w:hAnsi="Times New Roman"/>
          <w:sz w:val="20"/>
          <w:szCs w:val="20"/>
        </w:rPr>
        <w:t xml:space="preserve"> выполнением постановления осуществляю лично.</w:t>
      </w:r>
    </w:p>
    <w:p w:rsidR="00F24CCD" w:rsidRPr="00F24CCD" w:rsidRDefault="00F24CCD" w:rsidP="00F24CCD">
      <w:pPr>
        <w:widowControl w:val="0"/>
        <w:tabs>
          <w:tab w:val="left" w:pos="984"/>
        </w:tabs>
        <w:autoSpaceDE w:val="0"/>
        <w:autoSpaceDN w:val="0"/>
        <w:adjustRightInd w:val="0"/>
        <w:spacing w:after="0" w:line="240" w:lineRule="auto"/>
        <w:ind w:right="19"/>
        <w:jc w:val="both"/>
        <w:rPr>
          <w:rFonts w:ascii="Times New Roman" w:hAnsi="Times New Roman"/>
          <w:sz w:val="20"/>
          <w:szCs w:val="20"/>
        </w:rPr>
      </w:pPr>
    </w:p>
    <w:p w:rsidR="00F24CCD" w:rsidRPr="00F24CCD" w:rsidRDefault="00F24CCD" w:rsidP="00F24CCD">
      <w:pPr>
        <w:widowControl w:val="0"/>
        <w:tabs>
          <w:tab w:val="left" w:pos="984"/>
        </w:tabs>
        <w:autoSpaceDE w:val="0"/>
        <w:autoSpaceDN w:val="0"/>
        <w:adjustRightInd w:val="0"/>
        <w:spacing w:after="0" w:line="240" w:lineRule="auto"/>
        <w:ind w:right="19"/>
        <w:jc w:val="both"/>
        <w:rPr>
          <w:rFonts w:ascii="Times New Roman" w:hAnsi="Times New Roman"/>
          <w:sz w:val="20"/>
          <w:szCs w:val="20"/>
        </w:rPr>
      </w:pPr>
    </w:p>
    <w:p w:rsidR="00F24CCD" w:rsidRPr="00F24CCD" w:rsidRDefault="00F24CCD" w:rsidP="00F24CCD">
      <w:pPr>
        <w:widowControl w:val="0"/>
        <w:tabs>
          <w:tab w:val="left" w:pos="984"/>
        </w:tabs>
        <w:autoSpaceDE w:val="0"/>
        <w:autoSpaceDN w:val="0"/>
        <w:adjustRightInd w:val="0"/>
        <w:spacing w:after="0" w:line="240" w:lineRule="auto"/>
        <w:ind w:right="19"/>
        <w:jc w:val="both"/>
        <w:rPr>
          <w:rFonts w:ascii="Times New Roman" w:hAnsi="Times New Roman"/>
          <w:sz w:val="20"/>
          <w:szCs w:val="20"/>
        </w:rPr>
      </w:pPr>
    </w:p>
    <w:p w:rsidR="00F24CCD" w:rsidRPr="00F24CCD" w:rsidRDefault="00F24CCD" w:rsidP="00F24CCD">
      <w:pPr>
        <w:widowControl w:val="0"/>
        <w:tabs>
          <w:tab w:val="left" w:pos="984"/>
        </w:tabs>
        <w:autoSpaceDE w:val="0"/>
        <w:autoSpaceDN w:val="0"/>
        <w:adjustRightInd w:val="0"/>
        <w:spacing w:after="0" w:line="240" w:lineRule="auto"/>
        <w:ind w:right="19"/>
        <w:jc w:val="both"/>
        <w:rPr>
          <w:rFonts w:ascii="Times New Roman" w:hAnsi="Times New Roman"/>
          <w:sz w:val="20"/>
          <w:szCs w:val="20"/>
        </w:rPr>
      </w:pPr>
      <w:r w:rsidRPr="00F24CCD">
        <w:rPr>
          <w:rFonts w:ascii="Times New Roman" w:hAnsi="Times New Roman"/>
          <w:sz w:val="20"/>
          <w:szCs w:val="20"/>
        </w:rPr>
        <w:t xml:space="preserve">     Глава поселения</w:t>
      </w:r>
      <w:r w:rsidRPr="00F24CCD">
        <w:rPr>
          <w:rFonts w:ascii="Times New Roman" w:hAnsi="Times New Roman"/>
          <w:sz w:val="20"/>
          <w:szCs w:val="20"/>
        </w:rPr>
        <w:tab/>
      </w:r>
      <w:r w:rsidRPr="00F24CCD">
        <w:rPr>
          <w:rFonts w:ascii="Times New Roman" w:hAnsi="Times New Roman"/>
          <w:sz w:val="20"/>
          <w:szCs w:val="20"/>
        </w:rPr>
        <w:tab/>
      </w:r>
      <w:r w:rsidRPr="00F24CCD">
        <w:rPr>
          <w:rFonts w:ascii="Times New Roman" w:hAnsi="Times New Roman"/>
          <w:sz w:val="20"/>
          <w:szCs w:val="20"/>
        </w:rPr>
        <w:tab/>
      </w:r>
      <w:r w:rsidRPr="00F24CCD">
        <w:rPr>
          <w:rFonts w:ascii="Times New Roman" w:hAnsi="Times New Roman"/>
          <w:sz w:val="20"/>
          <w:szCs w:val="20"/>
        </w:rPr>
        <w:tab/>
      </w:r>
      <w:r w:rsidRPr="00F24CCD">
        <w:rPr>
          <w:rFonts w:ascii="Times New Roman" w:hAnsi="Times New Roman"/>
          <w:sz w:val="20"/>
          <w:szCs w:val="20"/>
        </w:rPr>
        <w:tab/>
        <w:t xml:space="preserve">                                       </w:t>
      </w:r>
      <w:proofErr w:type="spellStart"/>
      <w:r w:rsidRPr="00F24CCD">
        <w:rPr>
          <w:rFonts w:ascii="Times New Roman" w:hAnsi="Times New Roman"/>
          <w:sz w:val="20"/>
          <w:szCs w:val="20"/>
        </w:rPr>
        <w:t>А.В.Светлаков</w:t>
      </w:r>
      <w:proofErr w:type="spellEnd"/>
      <w:r w:rsidRPr="00F24CCD">
        <w:rPr>
          <w:rFonts w:ascii="Times New Roman" w:hAnsi="Times New Roman"/>
          <w:sz w:val="20"/>
          <w:szCs w:val="20"/>
        </w:rPr>
        <w:t xml:space="preserve"> </w:t>
      </w:r>
    </w:p>
    <w:p w:rsidR="00F24CCD" w:rsidRPr="00F24CCD" w:rsidRDefault="00F24CCD" w:rsidP="00F24CCD">
      <w:pPr>
        <w:spacing w:after="0" w:line="240" w:lineRule="auto"/>
        <w:rPr>
          <w:rFonts w:ascii="Times New Roman" w:hAnsi="Times New Roman"/>
          <w:sz w:val="20"/>
          <w:szCs w:val="20"/>
        </w:rPr>
        <w:sectPr w:rsidR="00F24CCD" w:rsidRPr="00F24CCD" w:rsidSect="00E47D2B">
          <w:pgSz w:w="11906" w:h="16838"/>
          <w:pgMar w:top="1134" w:right="567" w:bottom="993" w:left="567" w:header="709" w:footer="709" w:gutter="0"/>
          <w:pgNumType w:start="1"/>
          <w:cols w:space="720"/>
        </w:sectPr>
      </w:pPr>
    </w:p>
    <w:p w:rsidR="00F24CCD" w:rsidRPr="00F24CCD" w:rsidRDefault="00F24CCD" w:rsidP="00F24CCD">
      <w:pPr>
        <w:spacing w:after="0" w:line="240" w:lineRule="auto"/>
        <w:rPr>
          <w:rFonts w:ascii="Times New Roman" w:hAnsi="Times New Roman"/>
          <w:sz w:val="20"/>
          <w:szCs w:val="20"/>
        </w:rPr>
      </w:pPr>
    </w:p>
    <w:p w:rsidR="00F24CCD" w:rsidRPr="00F24CCD" w:rsidRDefault="00F24CCD" w:rsidP="00F24CCD">
      <w:pPr>
        <w:spacing w:after="0" w:line="240" w:lineRule="auto"/>
        <w:ind w:left="10632" w:right="-285"/>
        <w:rPr>
          <w:rFonts w:ascii="Times New Roman" w:hAnsi="Times New Roman"/>
          <w:sz w:val="20"/>
          <w:szCs w:val="20"/>
        </w:rPr>
      </w:pPr>
      <w:r w:rsidRPr="00F24CCD">
        <w:rPr>
          <w:rFonts w:ascii="Times New Roman" w:hAnsi="Times New Roman"/>
          <w:sz w:val="20"/>
          <w:szCs w:val="20"/>
        </w:rPr>
        <w:t>Приложение 1</w:t>
      </w:r>
    </w:p>
    <w:p w:rsidR="00F24CCD" w:rsidRPr="00F24CCD" w:rsidRDefault="00F24CCD" w:rsidP="00F24CCD">
      <w:pPr>
        <w:spacing w:after="0" w:line="240" w:lineRule="auto"/>
        <w:ind w:left="10632" w:right="-285"/>
        <w:rPr>
          <w:rFonts w:ascii="Times New Roman" w:hAnsi="Times New Roman"/>
          <w:sz w:val="20"/>
          <w:szCs w:val="20"/>
        </w:rPr>
      </w:pPr>
      <w:r w:rsidRPr="00F24CCD">
        <w:rPr>
          <w:rFonts w:ascii="Times New Roman" w:hAnsi="Times New Roman"/>
          <w:sz w:val="20"/>
          <w:szCs w:val="20"/>
        </w:rPr>
        <w:t xml:space="preserve">к постановлению администрации </w:t>
      </w:r>
    </w:p>
    <w:p w:rsidR="00F24CCD" w:rsidRPr="00F24CCD" w:rsidRDefault="00F24CCD" w:rsidP="00F24CCD">
      <w:pPr>
        <w:spacing w:after="0" w:line="240" w:lineRule="auto"/>
        <w:ind w:left="10632" w:right="-285"/>
        <w:rPr>
          <w:rFonts w:ascii="Times New Roman" w:hAnsi="Times New Roman"/>
          <w:sz w:val="20"/>
          <w:szCs w:val="20"/>
        </w:rPr>
      </w:pPr>
      <w:r w:rsidRPr="00F24CCD">
        <w:rPr>
          <w:rFonts w:ascii="Times New Roman" w:hAnsi="Times New Roman"/>
          <w:sz w:val="20"/>
          <w:szCs w:val="20"/>
        </w:rPr>
        <w:t xml:space="preserve">сельского поселения </w:t>
      </w:r>
      <w:proofErr w:type="gramStart"/>
      <w:r w:rsidRPr="00F24CCD">
        <w:rPr>
          <w:rFonts w:ascii="Times New Roman" w:hAnsi="Times New Roman"/>
          <w:sz w:val="20"/>
          <w:szCs w:val="20"/>
        </w:rPr>
        <w:t>Сентябрьский</w:t>
      </w:r>
      <w:proofErr w:type="gramEnd"/>
      <w:r w:rsidRPr="00F24CCD">
        <w:rPr>
          <w:rFonts w:ascii="Times New Roman" w:hAnsi="Times New Roman"/>
          <w:sz w:val="20"/>
          <w:szCs w:val="20"/>
        </w:rPr>
        <w:t xml:space="preserve">                  </w:t>
      </w:r>
    </w:p>
    <w:p w:rsidR="00F24CCD" w:rsidRPr="00F24CCD" w:rsidRDefault="00F24CCD" w:rsidP="00F24CCD">
      <w:pPr>
        <w:spacing w:after="0" w:line="240" w:lineRule="auto"/>
        <w:ind w:left="10632" w:right="-285"/>
        <w:rPr>
          <w:rFonts w:ascii="Times New Roman" w:hAnsi="Times New Roman"/>
          <w:sz w:val="20"/>
          <w:szCs w:val="20"/>
        </w:rPr>
      </w:pPr>
      <w:r w:rsidRPr="00F24CCD">
        <w:rPr>
          <w:rFonts w:ascii="Times New Roman" w:hAnsi="Times New Roman"/>
          <w:sz w:val="20"/>
          <w:szCs w:val="20"/>
        </w:rPr>
        <w:t xml:space="preserve">от 16.12.2015  №186-па </w:t>
      </w:r>
    </w:p>
    <w:p w:rsidR="00F24CCD" w:rsidRPr="00F24CCD" w:rsidRDefault="00F24CCD" w:rsidP="00F24CCD">
      <w:pPr>
        <w:spacing w:after="0" w:line="240" w:lineRule="auto"/>
        <w:rPr>
          <w:rFonts w:ascii="Times New Roman" w:hAnsi="Times New Roman"/>
          <w:sz w:val="20"/>
          <w:szCs w:val="20"/>
        </w:rPr>
      </w:pP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 xml:space="preserve">План проведения новогодних мероприятий с массовым пребыванием людей </w:t>
      </w: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 xml:space="preserve">в сельском поселении </w:t>
      </w:r>
      <w:proofErr w:type="gramStart"/>
      <w:r w:rsidRPr="00F24CCD">
        <w:rPr>
          <w:rFonts w:ascii="Times New Roman" w:hAnsi="Times New Roman"/>
          <w:sz w:val="20"/>
          <w:szCs w:val="20"/>
        </w:rPr>
        <w:t>Сентябрьский</w:t>
      </w:r>
      <w:proofErr w:type="gramEnd"/>
    </w:p>
    <w:p w:rsidR="00F24CCD" w:rsidRPr="00F24CCD" w:rsidRDefault="00F24CCD" w:rsidP="00F24CCD">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410"/>
        <w:gridCol w:w="2693"/>
        <w:gridCol w:w="2551"/>
        <w:gridCol w:w="2694"/>
      </w:tblGrid>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w:t>
            </w:r>
          </w:p>
          <w:p w:rsidR="00F24CCD" w:rsidRPr="00F24CCD" w:rsidRDefault="00F24CCD" w:rsidP="00F24CCD">
            <w:pPr>
              <w:spacing w:after="0" w:line="240" w:lineRule="auto"/>
              <w:rPr>
                <w:rFonts w:ascii="Times New Roman" w:hAnsi="Times New Roman"/>
                <w:sz w:val="20"/>
                <w:szCs w:val="20"/>
              </w:rPr>
            </w:pPr>
            <w:proofErr w:type="gramStart"/>
            <w:r w:rsidRPr="00F24CCD">
              <w:rPr>
                <w:rFonts w:ascii="Times New Roman" w:hAnsi="Times New Roman"/>
                <w:sz w:val="20"/>
                <w:szCs w:val="20"/>
              </w:rPr>
              <w:t>п</w:t>
            </w:r>
            <w:proofErr w:type="gramEnd"/>
            <w:r w:rsidRPr="00F24CCD">
              <w:rPr>
                <w:rFonts w:ascii="Times New Roman" w:hAnsi="Times New Roman"/>
                <w:sz w:val="20"/>
                <w:szCs w:val="20"/>
              </w:rPr>
              <w:t>/п</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 xml:space="preserve"> </w:t>
            </w: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 xml:space="preserve">Мероприятие </w:t>
            </w:r>
          </w:p>
        </w:tc>
        <w:tc>
          <w:tcPr>
            <w:tcW w:w="2410"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spacing w:after="0" w:line="240" w:lineRule="auto"/>
              <w:jc w:val="center"/>
              <w:rPr>
                <w:rFonts w:ascii="Times New Roman" w:hAnsi="Times New Roman"/>
                <w:sz w:val="20"/>
                <w:szCs w:val="20"/>
              </w:rPr>
            </w:pP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Место проведения</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Ответственные,</w:t>
            </w: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Количество,</w:t>
            </w: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присутствующих</w:t>
            </w: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 xml:space="preserve">при проведении </w:t>
            </w: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Планируемая дат</w:t>
            </w:r>
            <w:proofErr w:type="gramStart"/>
            <w:r w:rsidRPr="00F24CCD">
              <w:rPr>
                <w:rFonts w:ascii="Times New Roman" w:hAnsi="Times New Roman"/>
                <w:sz w:val="20"/>
                <w:szCs w:val="20"/>
              </w:rPr>
              <w:t>а(</w:t>
            </w:r>
            <w:proofErr w:type="gramEnd"/>
            <w:r w:rsidRPr="00F24CCD">
              <w:rPr>
                <w:rFonts w:ascii="Times New Roman" w:hAnsi="Times New Roman"/>
                <w:sz w:val="20"/>
                <w:szCs w:val="20"/>
              </w:rPr>
              <w:t>ы)</w:t>
            </w: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проведения</w:t>
            </w: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мероприяти</w:t>
            </w:r>
            <w:proofErr w:type="gramStart"/>
            <w:r w:rsidRPr="00F24CCD">
              <w:rPr>
                <w:rFonts w:ascii="Times New Roman" w:hAnsi="Times New Roman"/>
                <w:sz w:val="20"/>
                <w:szCs w:val="20"/>
              </w:rPr>
              <w:t>я(</w:t>
            </w:r>
            <w:proofErr w:type="spellStart"/>
            <w:proofErr w:type="gramEnd"/>
            <w:r w:rsidRPr="00F24CCD">
              <w:rPr>
                <w:rFonts w:ascii="Times New Roman" w:hAnsi="Times New Roman"/>
                <w:sz w:val="20"/>
                <w:szCs w:val="20"/>
              </w:rPr>
              <w:t>ий</w:t>
            </w:r>
            <w:proofErr w:type="spellEnd"/>
            <w:r w:rsidRPr="00F24CCD">
              <w:rPr>
                <w:rFonts w:ascii="Times New Roman" w:hAnsi="Times New Roman"/>
                <w:sz w:val="20"/>
                <w:szCs w:val="20"/>
              </w:rPr>
              <w:t>)</w:t>
            </w: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5</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6</w:t>
            </w: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Детский утренник</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 xml:space="preserve">«Заколдованный праздник» </w:t>
            </w:r>
            <w:proofErr w:type="spellStart"/>
            <w:r w:rsidRPr="00F24CCD">
              <w:rPr>
                <w:rFonts w:ascii="Times New Roman" w:hAnsi="Times New Roman"/>
                <w:sz w:val="20"/>
                <w:szCs w:val="20"/>
              </w:rPr>
              <w:t>Живитченко</w:t>
            </w:r>
            <w:proofErr w:type="spellEnd"/>
            <w:r w:rsidRPr="00F24CCD">
              <w:rPr>
                <w:rFonts w:ascii="Times New Roman" w:hAnsi="Times New Roman"/>
                <w:sz w:val="20"/>
                <w:szCs w:val="20"/>
              </w:rPr>
              <w:t xml:space="preserve"> Л.А.</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55</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24.12.2015</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14.00</w:t>
            </w: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Детский утренник</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 xml:space="preserve"> «Этот новый год!»</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 xml:space="preserve"> </w:t>
            </w:r>
            <w:proofErr w:type="spellStart"/>
            <w:r w:rsidRPr="00F24CCD">
              <w:rPr>
                <w:rFonts w:ascii="Times New Roman" w:hAnsi="Times New Roman"/>
                <w:sz w:val="20"/>
                <w:szCs w:val="20"/>
              </w:rPr>
              <w:t>Дубынина</w:t>
            </w:r>
            <w:proofErr w:type="spellEnd"/>
            <w:r w:rsidRPr="00F24CCD">
              <w:rPr>
                <w:rFonts w:ascii="Times New Roman" w:hAnsi="Times New Roman"/>
                <w:sz w:val="20"/>
                <w:szCs w:val="20"/>
              </w:rPr>
              <w:t xml:space="preserve"> А.А.</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spacing w:after="0" w:line="240" w:lineRule="auto"/>
              <w:jc w:val="center"/>
              <w:rPr>
                <w:rFonts w:ascii="Times New Roman" w:hAnsi="Times New Roman"/>
                <w:sz w:val="20"/>
                <w:szCs w:val="20"/>
              </w:rPr>
            </w:pPr>
          </w:p>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50</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24.12.2015</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12.00</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18.00</w:t>
            </w: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 xml:space="preserve">«Елочный базар» концерт </w:t>
            </w:r>
          </w:p>
          <w:p w:rsidR="00F24CCD" w:rsidRPr="00F24CCD" w:rsidRDefault="00F24CCD" w:rsidP="00F24CCD">
            <w:pPr>
              <w:spacing w:after="0" w:line="240" w:lineRule="auto"/>
              <w:rPr>
                <w:rFonts w:ascii="Times New Roman" w:hAnsi="Times New Roman"/>
                <w:sz w:val="20"/>
                <w:szCs w:val="20"/>
              </w:rPr>
            </w:pPr>
            <w:proofErr w:type="spellStart"/>
            <w:r w:rsidRPr="00F24CCD">
              <w:rPr>
                <w:rFonts w:ascii="Times New Roman" w:hAnsi="Times New Roman"/>
                <w:sz w:val="20"/>
                <w:szCs w:val="20"/>
              </w:rPr>
              <w:t>Живитченко</w:t>
            </w:r>
            <w:proofErr w:type="spellEnd"/>
            <w:r w:rsidRPr="00F24CCD">
              <w:rPr>
                <w:rFonts w:ascii="Times New Roman" w:hAnsi="Times New Roman"/>
                <w:sz w:val="20"/>
                <w:szCs w:val="20"/>
              </w:rPr>
              <w:t xml:space="preserve"> Л.А.</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150</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26.12.2015</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14.00</w:t>
            </w: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Вечер отдыха</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«Старые сказки о главном»</w:t>
            </w:r>
          </w:p>
          <w:p w:rsidR="00F24CCD" w:rsidRPr="00F24CCD" w:rsidRDefault="00F24CCD" w:rsidP="00F24CCD">
            <w:pPr>
              <w:spacing w:after="0" w:line="240" w:lineRule="auto"/>
              <w:rPr>
                <w:rFonts w:ascii="Times New Roman" w:hAnsi="Times New Roman"/>
                <w:sz w:val="20"/>
                <w:szCs w:val="20"/>
              </w:rPr>
            </w:pPr>
            <w:proofErr w:type="spellStart"/>
            <w:r w:rsidRPr="00F24CCD">
              <w:rPr>
                <w:rFonts w:ascii="Times New Roman" w:hAnsi="Times New Roman"/>
                <w:sz w:val="20"/>
                <w:szCs w:val="20"/>
              </w:rPr>
              <w:t>Дубынина</w:t>
            </w:r>
            <w:proofErr w:type="spellEnd"/>
            <w:r w:rsidRPr="00F24CCD">
              <w:rPr>
                <w:rFonts w:ascii="Times New Roman" w:hAnsi="Times New Roman"/>
                <w:sz w:val="20"/>
                <w:szCs w:val="20"/>
              </w:rPr>
              <w:t xml:space="preserve"> А.А.</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60</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26.12.2015</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19.00</w:t>
            </w: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5.</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Детский утренник «Мы спешим за чудесами»</w:t>
            </w:r>
          </w:p>
          <w:p w:rsidR="00F24CCD" w:rsidRPr="00F24CCD" w:rsidRDefault="00F24CCD" w:rsidP="00F24CCD">
            <w:pPr>
              <w:spacing w:after="0" w:line="240" w:lineRule="auto"/>
              <w:rPr>
                <w:rFonts w:ascii="Times New Roman" w:hAnsi="Times New Roman"/>
                <w:sz w:val="20"/>
                <w:szCs w:val="20"/>
              </w:rPr>
            </w:pPr>
            <w:proofErr w:type="spellStart"/>
            <w:r w:rsidRPr="00F24CCD">
              <w:rPr>
                <w:rFonts w:ascii="Times New Roman" w:hAnsi="Times New Roman"/>
                <w:sz w:val="20"/>
                <w:szCs w:val="20"/>
              </w:rPr>
              <w:t>Живитченко</w:t>
            </w:r>
            <w:proofErr w:type="spellEnd"/>
            <w:r w:rsidRPr="00F24CCD">
              <w:rPr>
                <w:rFonts w:ascii="Times New Roman" w:hAnsi="Times New Roman"/>
                <w:sz w:val="20"/>
                <w:szCs w:val="20"/>
              </w:rPr>
              <w:t xml:space="preserve"> Л.А.</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55</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28.12.2015</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14.00</w:t>
            </w:r>
          </w:p>
        </w:tc>
      </w:tr>
      <w:tr w:rsidR="00F24CCD" w:rsidRPr="00F24CCD" w:rsidTr="00F24CCD">
        <w:trPr>
          <w:trHeight w:val="805"/>
        </w:trPr>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6.</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Детский утренник « Новый год как в кино»</w:t>
            </w:r>
          </w:p>
          <w:p w:rsidR="00F24CCD" w:rsidRPr="00F24CCD" w:rsidRDefault="00F24CCD" w:rsidP="00F24CCD">
            <w:pPr>
              <w:spacing w:after="0" w:line="240" w:lineRule="auto"/>
              <w:rPr>
                <w:rFonts w:ascii="Times New Roman" w:hAnsi="Times New Roman"/>
                <w:sz w:val="20"/>
                <w:szCs w:val="20"/>
              </w:rPr>
            </w:pPr>
            <w:proofErr w:type="spellStart"/>
            <w:r w:rsidRPr="00F24CCD">
              <w:rPr>
                <w:rFonts w:ascii="Times New Roman" w:hAnsi="Times New Roman"/>
                <w:sz w:val="20"/>
                <w:szCs w:val="20"/>
              </w:rPr>
              <w:t>Дубынина</w:t>
            </w:r>
            <w:proofErr w:type="spellEnd"/>
            <w:r w:rsidRPr="00F24CCD">
              <w:rPr>
                <w:rFonts w:ascii="Times New Roman" w:hAnsi="Times New Roman"/>
                <w:sz w:val="20"/>
                <w:szCs w:val="20"/>
              </w:rPr>
              <w:t xml:space="preserve"> А.А.</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50</w:t>
            </w:r>
          </w:p>
        </w:tc>
        <w:tc>
          <w:tcPr>
            <w:tcW w:w="2694"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28.12.2015</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19.00</w:t>
            </w:r>
          </w:p>
          <w:p w:rsidR="00F24CCD" w:rsidRPr="00F24CCD" w:rsidRDefault="00F24CCD" w:rsidP="00F24CCD">
            <w:pPr>
              <w:spacing w:after="0" w:line="240" w:lineRule="auto"/>
              <w:rPr>
                <w:rFonts w:ascii="Times New Roman" w:hAnsi="Times New Roman"/>
                <w:sz w:val="20"/>
                <w:szCs w:val="20"/>
              </w:rPr>
            </w:pP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7.</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 xml:space="preserve">Новогодняя дискотека </w:t>
            </w:r>
          </w:p>
          <w:p w:rsidR="00F24CCD" w:rsidRPr="00F24CCD" w:rsidRDefault="00F24CCD" w:rsidP="00F24CCD">
            <w:pPr>
              <w:spacing w:after="0" w:line="240" w:lineRule="auto"/>
              <w:rPr>
                <w:rFonts w:ascii="Times New Roman" w:hAnsi="Times New Roman"/>
                <w:sz w:val="20"/>
                <w:szCs w:val="20"/>
              </w:rPr>
            </w:pPr>
            <w:proofErr w:type="spellStart"/>
            <w:r w:rsidRPr="00F24CCD">
              <w:rPr>
                <w:rFonts w:ascii="Times New Roman" w:hAnsi="Times New Roman"/>
                <w:sz w:val="20"/>
                <w:szCs w:val="20"/>
              </w:rPr>
              <w:t>Слинякова</w:t>
            </w:r>
            <w:proofErr w:type="spellEnd"/>
            <w:r w:rsidRPr="00F24CCD">
              <w:rPr>
                <w:rFonts w:ascii="Times New Roman" w:hAnsi="Times New Roman"/>
                <w:sz w:val="20"/>
                <w:szCs w:val="20"/>
              </w:rPr>
              <w:t xml:space="preserve"> О.А. </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 xml:space="preserve"> </w:t>
            </w:r>
            <w:proofErr w:type="spellStart"/>
            <w:r w:rsidRPr="00F24CCD">
              <w:rPr>
                <w:rFonts w:ascii="Times New Roman" w:hAnsi="Times New Roman"/>
                <w:sz w:val="20"/>
                <w:szCs w:val="20"/>
              </w:rPr>
              <w:t>Алеева</w:t>
            </w:r>
            <w:proofErr w:type="spellEnd"/>
            <w:r w:rsidRPr="00F24CCD">
              <w:rPr>
                <w:rFonts w:ascii="Times New Roman" w:hAnsi="Times New Roman"/>
                <w:sz w:val="20"/>
                <w:szCs w:val="20"/>
              </w:rPr>
              <w:t xml:space="preserve"> Н.В.</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200</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01.01.2016 с 02.00 до 06.00</w:t>
            </w: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 xml:space="preserve">Новогодняя дискотека </w:t>
            </w:r>
          </w:p>
          <w:p w:rsidR="00F24CCD" w:rsidRPr="00F24CCD" w:rsidRDefault="00F24CCD" w:rsidP="00F24CCD">
            <w:pPr>
              <w:spacing w:after="0" w:line="240" w:lineRule="auto"/>
              <w:rPr>
                <w:rFonts w:ascii="Times New Roman" w:hAnsi="Times New Roman"/>
                <w:sz w:val="20"/>
                <w:szCs w:val="20"/>
              </w:rPr>
            </w:pPr>
            <w:proofErr w:type="spellStart"/>
            <w:r w:rsidRPr="00F24CCD">
              <w:rPr>
                <w:rFonts w:ascii="Times New Roman" w:hAnsi="Times New Roman"/>
                <w:sz w:val="20"/>
                <w:szCs w:val="20"/>
              </w:rPr>
              <w:t>Фартушенко</w:t>
            </w:r>
            <w:proofErr w:type="spellEnd"/>
            <w:r w:rsidRPr="00F24CCD">
              <w:rPr>
                <w:rFonts w:ascii="Times New Roman" w:hAnsi="Times New Roman"/>
                <w:sz w:val="20"/>
                <w:szCs w:val="20"/>
              </w:rPr>
              <w:t xml:space="preserve"> М.К.</w:t>
            </w:r>
          </w:p>
          <w:p w:rsidR="00F24CCD" w:rsidRPr="00F24CCD" w:rsidRDefault="00F24CCD" w:rsidP="00F24CCD">
            <w:pPr>
              <w:spacing w:after="0" w:line="240" w:lineRule="auto"/>
              <w:rPr>
                <w:rFonts w:ascii="Times New Roman" w:hAnsi="Times New Roman"/>
                <w:sz w:val="20"/>
                <w:szCs w:val="20"/>
              </w:rPr>
            </w:pPr>
            <w:proofErr w:type="spellStart"/>
            <w:r w:rsidRPr="00F24CCD">
              <w:rPr>
                <w:rFonts w:ascii="Times New Roman" w:hAnsi="Times New Roman"/>
                <w:sz w:val="20"/>
                <w:szCs w:val="20"/>
              </w:rPr>
              <w:t>Живитченко</w:t>
            </w:r>
            <w:proofErr w:type="spellEnd"/>
            <w:r w:rsidRPr="00F24CCD">
              <w:rPr>
                <w:rFonts w:ascii="Times New Roman" w:hAnsi="Times New Roman"/>
                <w:sz w:val="20"/>
                <w:szCs w:val="20"/>
              </w:rPr>
              <w:t xml:space="preserve"> Л.А.</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200</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01.01.2016-02.01.2016 с 22.00 до 02.00</w:t>
            </w:r>
          </w:p>
        </w:tc>
      </w:tr>
      <w:tr w:rsidR="00F24CCD" w:rsidRPr="00F24CCD" w:rsidTr="00F24CCD">
        <w:tc>
          <w:tcPr>
            <w:tcW w:w="675"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9.</w:t>
            </w:r>
          </w:p>
        </w:tc>
        <w:tc>
          <w:tcPr>
            <w:tcW w:w="3686"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 xml:space="preserve">Вечер отдыха </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«Мелодия рождества»</w:t>
            </w:r>
          </w:p>
          <w:p w:rsidR="00F24CCD" w:rsidRPr="00F24CCD" w:rsidRDefault="00F24CCD" w:rsidP="00F24CCD">
            <w:pPr>
              <w:spacing w:after="0" w:line="240" w:lineRule="auto"/>
              <w:rPr>
                <w:rFonts w:ascii="Times New Roman" w:hAnsi="Times New Roman"/>
                <w:sz w:val="20"/>
                <w:szCs w:val="20"/>
              </w:rPr>
            </w:pPr>
            <w:proofErr w:type="spellStart"/>
            <w:r w:rsidRPr="00F24CCD">
              <w:rPr>
                <w:rFonts w:ascii="Times New Roman" w:hAnsi="Times New Roman"/>
                <w:sz w:val="20"/>
                <w:szCs w:val="20"/>
              </w:rPr>
              <w:t>Дубынина</w:t>
            </w:r>
            <w:proofErr w:type="spellEnd"/>
            <w:r w:rsidRPr="00F24CCD">
              <w:rPr>
                <w:rFonts w:ascii="Times New Roman" w:hAnsi="Times New Roman"/>
                <w:sz w:val="20"/>
                <w:szCs w:val="20"/>
              </w:rPr>
              <w:t xml:space="preserve"> А.А.</w:t>
            </w:r>
          </w:p>
        </w:tc>
        <w:tc>
          <w:tcPr>
            <w:tcW w:w="2410"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ДК «Жемчужина Югры»</w:t>
            </w:r>
          </w:p>
        </w:tc>
        <w:tc>
          <w:tcPr>
            <w:tcW w:w="2693"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Сидорова С.О.</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8(3463)70-80-10</w:t>
            </w:r>
          </w:p>
        </w:tc>
        <w:tc>
          <w:tcPr>
            <w:tcW w:w="2551"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jc w:val="center"/>
              <w:rPr>
                <w:rFonts w:ascii="Times New Roman" w:hAnsi="Times New Roman"/>
                <w:sz w:val="20"/>
                <w:szCs w:val="20"/>
              </w:rPr>
            </w:pPr>
            <w:r w:rsidRPr="00F24CCD">
              <w:rPr>
                <w:rFonts w:ascii="Times New Roman" w:hAnsi="Times New Roman"/>
                <w:sz w:val="20"/>
                <w:szCs w:val="20"/>
              </w:rPr>
              <w:t>65</w:t>
            </w:r>
          </w:p>
        </w:tc>
        <w:tc>
          <w:tcPr>
            <w:tcW w:w="269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06.01.2016</w:t>
            </w:r>
          </w:p>
          <w:p w:rsidR="00F24CCD" w:rsidRPr="00F24CCD" w:rsidRDefault="00F24CCD" w:rsidP="00F24CCD">
            <w:pPr>
              <w:spacing w:after="0" w:line="240" w:lineRule="auto"/>
              <w:rPr>
                <w:rFonts w:ascii="Times New Roman" w:hAnsi="Times New Roman"/>
                <w:sz w:val="20"/>
                <w:szCs w:val="20"/>
              </w:rPr>
            </w:pPr>
            <w:r w:rsidRPr="00F24CCD">
              <w:rPr>
                <w:rFonts w:ascii="Times New Roman" w:hAnsi="Times New Roman"/>
                <w:sz w:val="20"/>
                <w:szCs w:val="20"/>
              </w:rPr>
              <w:t>19.00</w:t>
            </w:r>
          </w:p>
        </w:tc>
      </w:tr>
    </w:tbl>
    <w:p w:rsidR="00F24CCD" w:rsidRPr="00F24CCD" w:rsidRDefault="00F24CCD" w:rsidP="00F24CCD">
      <w:pPr>
        <w:spacing w:after="0" w:line="240" w:lineRule="auto"/>
        <w:rPr>
          <w:rFonts w:ascii="Times New Roman" w:hAnsi="Times New Roman"/>
          <w:sz w:val="20"/>
          <w:szCs w:val="20"/>
        </w:rPr>
      </w:pPr>
    </w:p>
    <w:p w:rsidR="00F24CCD" w:rsidRPr="00F24CCD" w:rsidRDefault="00F24CCD" w:rsidP="00F24CCD">
      <w:pPr>
        <w:spacing w:after="0" w:line="240" w:lineRule="auto"/>
        <w:rPr>
          <w:rFonts w:ascii="Times New Roman" w:hAnsi="Times New Roman"/>
          <w:sz w:val="20"/>
          <w:szCs w:val="20"/>
        </w:rPr>
        <w:sectPr w:rsidR="00F24CCD" w:rsidRPr="00F24CCD">
          <w:pgSz w:w="16838" w:h="11906" w:orient="landscape"/>
          <w:pgMar w:top="567" w:right="1134" w:bottom="1134" w:left="1134" w:header="709" w:footer="709" w:gutter="0"/>
          <w:pgNumType w:start="1"/>
          <w:cols w:space="720"/>
        </w:sectPr>
      </w:pPr>
    </w:p>
    <w:p w:rsidR="00F24CCD" w:rsidRPr="00F24CCD" w:rsidRDefault="00F24CCD" w:rsidP="00F24CCD">
      <w:pPr>
        <w:spacing w:after="0" w:line="240" w:lineRule="auto"/>
        <w:rPr>
          <w:rFonts w:ascii="Times New Roman" w:hAnsi="Times New Roman"/>
          <w:sz w:val="20"/>
          <w:szCs w:val="20"/>
        </w:rPr>
      </w:pPr>
    </w:p>
    <w:p w:rsidR="00F24CCD" w:rsidRPr="00F24CCD" w:rsidRDefault="00F24CCD" w:rsidP="00F24CCD">
      <w:pPr>
        <w:spacing w:after="0" w:line="240" w:lineRule="auto"/>
        <w:ind w:right="-285"/>
        <w:rPr>
          <w:rFonts w:ascii="Times New Roman" w:hAnsi="Times New Roman"/>
          <w:sz w:val="20"/>
          <w:szCs w:val="20"/>
        </w:rPr>
      </w:pPr>
      <w:r w:rsidRPr="00F24CCD">
        <w:rPr>
          <w:rFonts w:ascii="Times New Roman" w:hAnsi="Times New Roman"/>
          <w:sz w:val="20"/>
          <w:szCs w:val="20"/>
        </w:rPr>
        <w:t xml:space="preserve">                                                                                                  </w:t>
      </w:r>
      <w:r>
        <w:rPr>
          <w:rFonts w:ascii="Times New Roman" w:hAnsi="Times New Roman"/>
          <w:sz w:val="20"/>
          <w:szCs w:val="20"/>
        </w:rPr>
        <w:t xml:space="preserve">                             </w:t>
      </w:r>
      <w:r w:rsidRPr="00F24CCD">
        <w:rPr>
          <w:rFonts w:ascii="Times New Roman" w:hAnsi="Times New Roman"/>
          <w:sz w:val="20"/>
          <w:szCs w:val="20"/>
        </w:rPr>
        <w:t>Приложение 2</w:t>
      </w:r>
    </w:p>
    <w:p w:rsidR="00F24CCD" w:rsidRPr="00F24CCD" w:rsidRDefault="00F24CCD" w:rsidP="00F24CCD">
      <w:pPr>
        <w:spacing w:after="0" w:line="240" w:lineRule="auto"/>
        <w:ind w:left="6379" w:right="-285"/>
        <w:rPr>
          <w:rFonts w:ascii="Times New Roman" w:hAnsi="Times New Roman"/>
          <w:sz w:val="20"/>
          <w:szCs w:val="20"/>
        </w:rPr>
      </w:pPr>
      <w:r w:rsidRPr="00F24CCD">
        <w:rPr>
          <w:rFonts w:ascii="Times New Roman" w:hAnsi="Times New Roman"/>
          <w:sz w:val="20"/>
          <w:szCs w:val="20"/>
        </w:rPr>
        <w:t xml:space="preserve">к постановлению администрации сельского поселения </w:t>
      </w:r>
      <w:proofErr w:type="gramStart"/>
      <w:r w:rsidRPr="00F24CCD">
        <w:rPr>
          <w:rFonts w:ascii="Times New Roman" w:hAnsi="Times New Roman"/>
          <w:sz w:val="20"/>
          <w:szCs w:val="20"/>
        </w:rPr>
        <w:t>Сентябрьский</w:t>
      </w:r>
      <w:proofErr w:type="gramEnd"/>
      <w:r w:rsidRPr="00F24CCD">
        <w:rPr>
          <w:rFonts w:ascii="Times New Roman" w:hAnsi="Times New Roman"/>
          <w:sz w:val="20"/>
          <w:szCs w:val="20"/>
        </w:rPr>
        <w:t xml:space="preserve">  от 16.12.2015  №186-па </w:t>
      </w:r>
    </w:p>
    <w:p w:rsidR="00F24CCD" w:rsidRPr="00F24CCD" w:rsidRDefault="00F24CCD" w:rsidP="00F24CCD">
      <w:pPr>
        <w:spacing w:after="0" w:line="240" w:lineRule="auto"/>
        <w:ind w:left="360"/>
        <w:jc w:val="right"/>
        <w:rPr>
          <w:rFonts w:ascii="Times New Roman" w:hAnsi="Times New Roman"/>
          <w:sz w:val="20"/>
          <w:szCs w:val="20"/>
        </w:rPr>
      </w:pPr>
    </w:p>
    <w:p w:rsidR="00F24CCD" w:rsidRPr="00F24CCD" w:rsidRDefault="00F24CCD" w:rsidP="00F24CCD">
      <w:pPr>
        <w:spacing w:after="0" w:line="240" w:lineRule="auto"/>
        <w:ind w:left="360"/>
        <w:jc w:val="right"/>
        <w:rPr>
          <w:rFonts w:ascii="Times New Roman" w:hAnsi="Times New Roman"/>
          <w:sz w:val="20"/>
          <w:szCs w:val="20"/>
        </w:rPr>
      </w:pPr>
    </w:p>
    <w:p w:rsidR="00F24CCD" w:rsidRPr="00F24CCD" w:rsidRDefault="00F24CCD" w:rsidP="00F24CCD">
      <w:pPr>
        <w:tabs>
          <w:tab w:val="left" w:pos="9355"/>
        </w:tabs>
        <w:spacing w:after="0" w:line="240" w:lineRule="auto"/>
        <w:ind w:firstLine="708"/>
        <w:jc w:val="center"/>
        <w:rPr>
          <w:rFonts w:ascii="Times New Roman" w:hAnsi="Times New Roman"/>
          <w:b/>
          <w:sz w:val="20"/>
          <w:szCs w:val="20"/>
        </w:rPr>
      </w:pPr>
      <w:r w:rsidRPr="00F24CCD">
        <w:rPr>
          <w:rFonts w:ascii="Times New Roman" w:hAnsi="Times New Roman"/>
          <w:b/>
          <w:sz w:val="20"/>
          <w:szCs w:val="20"/>
        </w:rPr>
        <w:t>План мероприятий ПБ</w:t>
      </w:r>
    </w:p>
    <w:p w:rsidR="00F24CCD" w:rsidRPr="00F24CCD" w:rsidRDefault="00F24CCD" w:rsidP="00F24CCD">
      <w:pPr>
        <w:tabs>
          <w:tab w:val="left" w:pos="9355"/>
        </w:tabs>
        <w:spacing w:after="0" w:line="240" w:lineRule="auto"/>
        <w:ind w:firstLine="708"/>
        <w:jc w:val="center"/>
        <w:rPr>
          <w:rFonts w:ascii="Times New Roman" w:hAnsi="Times New Roman"/>
          <w:b/>
          <w:sz w:val="20"/>
          <w:szCs w:val="20"/>
        </w:rPr>
      </w:pPr>
      <w:r w:rsidRPr="00F24CCD">
        <w:rPr>
          <w:rFonts w:ascii="Times New Roman" w:hAnsi="Times New Roman"/>
          <w:b/>
          <w:sz w:val="20"/>
          <w:szCs w:val="20"/>
        </w:rPr>
        <w:t>в период новогодних, рождественских  праздников 2015/2016 гг.</w:t>
      </w:r>
    </w:p>
    <w:p w:rsidR="00F24CCD" w:rsidRPr="00F24CCD" w:rsidRDefault="00F24CCD" w:rsidP="00F24CCD">
      <w:pPr>
        <w:tabs>
          <w:tab w:val="left" w:pos="9355"/>
        </w:tabs>
        <w:spacing w:after="0" w:line="240" w:lineRule="auto"/>
        <w:ind w:firstLine="708"/>
        <w:jc w:val="center"/>
        <w:rPr>
          <w:rFonts w:ascii="Times New Roman" w:hAnsi="Times New Roman"/>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2409"/>
      </w:tblGrid>
      <w:tr w:rsidR="00F24CCD" w:rsidRPr="00F24CCD" w:rsidTr="00F24CCD">
        <w:tc>
          <w:tcPr>
            <w:tcW w:w="53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ind w:right="-108"/>
              <w:rPr>
                <w:rFonts w:ascii="Times New Roman" w:hAnsi="Times New Roman"/>
                <w:b/>
                <w:sz w:val="20"/>
                <w:szCs w:val="20"/>
              </w:rPr>
            </w:pPr>
            <w:r w:rsidRPr="00F24CCD">
              <w:rPr>
                <w:rFonts w:ascii="Times New Roman" w:hAnsi="Times New Roman"/>
                <w:b/>
                <w:sz w:val="20"/>
                <w:szCs w:val="20"/>
              </w:rPr>
              <w:t xml:space="preserve">№ </w:t>
            </w:r>
            <w:proofErr w:type="gramStart"/>
            <w:r w:rsidRPr="00F24CCD">
              <w:rPr>
                <w:rFonts w:ascii="Times New Roman" w:hAnsi="Times New Roman"/>
                <w:b/>
                <w:sz w:val="20"/>
                <w:szCs w:val="20"/>
              </w:rPr>
              <w:t>п</w:t>
            </w:r>
            <w:proofErr w:type="gramEnd"/>
            <w:r w:rsidRPr="00F24CCD">
              <w:rPr>
                <w:rFonts w:ascii="Times New Roman" w:hAnsi="Times New Roman"/>
                <w:b/>
                <w:sz w:val="20"/>
                <w:szCs w:val="20"/>
              </w:rPr>
              <w:t>/п</w:t>
            </w:r>
          </w:p>
        </w:tc>
        <w:tc>
          <w:tcPr>
            <w:tcW w:w="7512"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center"/>
              <w:rPr>
                <w:rFonts w:ascii="Times New Roman" w:hAnsi="Times New Roman"/>
                <w:b/>
                <w:sz w:val="20"/>
                <w:szCs w:val="20"/>
              </w:rPr>
            </w:pPr>
            <w:r w:rsidRPr="00F24CCD">
              <w:rPr>
                <w:rFonts w:ascii="Times New Roman" w:hAnsi="Times New Roman"/>
                <w:b/>
                <w:sz w:val="20"/>
                <w:szCs w:val="20"/>
              </w:rPr>
              <w:t>Наименование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center"/>
              <w:rPr>
                <w:rFonts w:ascii="Times New Roman" w:hAnsi="Times New Roman"/>
                <w:b/>
                <w:sz w:val="20"/>
                <w:szCs w:val="20"/>
              </w:rPr>
            </w:pPr>
            <w:r w:rsidRPr="00F24CCD">
              <w:rPr>
                <w:rFonts w:ascii="Times New Roman" w:hAnsi="Times New Roman"/>
                <w:b/>
                <w:sz w:val="20"/>
                <w:szCs w:val="20"/>
              </w:rPr>
              <w:t xml:space="preserve">Ответственный  </w:t>
            </w:r>
          </w:p>
          <w:p w:rsidR="00F24CCD" w:rsidRPr="00F24CCD" w:rsidRDefault="00F24CCD" w:rsidP="00F24CCD">
            <w:pPr>
              <w:tabs>
                <w:tab w:val="left" w:pos="9355"/>
              </w:tabs>
              <w:spacing w:after="0" w:line="240" w:lineRule="auto"/>
              <w:jc w:val="center"/>
              <w:rPr>
                <w:rFonts w:ascii="Times New Roman" w:hAnsi="Times New Roman"/>
                <w:b/>
                <w:sz w:val="20"/>
                <w:szCs w:val="20"/>
              </w:rPr>
            </w:pPr>
            <w:r w:rsidRPr="00F24CCD">
              <w:rPr>
                <w:rFonts w:ascii="Times New Roman" w:hAnsi="Times New Roman"/>
                <w:b/>
                <w:sz w:val="20"/>
                <w:szCs w:val="20"/>
              </w:rPr>
              <w:t>исполнитель</w:t>
            </w:r>
          </w:p>
        </w:tc>
      </w:tr>
      <w:tr w:rsidR="00F24CCD" w:rsidRPr="00F24CCD" w:rsidTr="00F24CCD">
        <w:tc>
          <w:tcPr>
            <w:tcW w:w="53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1</w:t>
            </w:r>
          </w:p>
        </w:tc>
        <w:tc>
          <w:tcPr>
            <w:tcW w:w="7512"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 xml:space="preserve">Силами специалистов администрации, с привлечением сотрудников ПЧ -126 проверить противопожарное состояние объектов, связанных с проведением новогодних мероприятий с массовым пребыванием людей, принять действенные меры по устранению выявленных недостатков </w:t>
            </w:r>
          </w:p>
          <w:p w:rsidR="00F24CCD" w:rsidRPr="00F24CCD" w:rsidRDefault="00F24CCD" w:rsidP="00F24CCD">
            <w:pPr>
              <w:tabs>
                <w:tab w:val="left" w:pos="9355"/>
              </w:tabs>
              <w:spacing w:after="0" w:line="240" w:lineRule="auto"/>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center"/>
              <w:rPr>
                <w:rFonts w:ascii="Times New Roman" w:hAnsi="Times New Roman"/>
                <w:sz w:val="20"/>
                <w:szCs w:val="20"/>
              </w:rPr>
            </w:pPr>
            <w:proofErr w:type="spellStart"/>
            <w:r w:rsidRPr="00F24CCD">
              <w:rPr>
                <w:rFonts w:ascii="Times New Roman" w:hAnsi="Times New Roman"/>
                <w:sz w:val="20"/>
                <w:szCs w:val="20"/>
              </w:rPr>
              <w:t>Вед</w:t>
            </w:r>
            <w:proofErr w:type="gramStart"/>
            <w:r w:rsidRPr="00F24CCD">
              <w:rPr>
                <w:rFonts w:ascii="Times New Roman" w:hAnsi="Times New Roman"/>
                <w:sz w:val="20"/>
                <w:szCs w:val="20"/>
              </w:rPr>
              <w:t>.с</w:t>
            </w:r>
            <w:proofErr w:type="gramEnd"/>
            <w:r w:rsidRPr="00F24CCD">
              <w:rPr>
                <w:rFonts w:ascii="Times New Roman" w:hAnsi="Times New Roman"/>
                <w:sz w:val="20"/>
                <w:szCs w:val="20"/>
              </w:rPr>
              <w:t>пециалист</w:t>
            </w:r>
            <w:proofErr w:type="spellEnd"/>
            <w:r w:rsidRPr="00F24CCD">
              <w:rPr>
                <w:rFonts w:ascii="Times New Roman" w:hAnsi="Times New Roman"/>
                <w:sz w:val="20"/>
                <w:szCs w:val="20"/>
              </w:rPr>
              <w:t xml:space="preserve"> землеустроитель, ГО и ЧС</w:t>
            </w:r>
          </w:p>
          <w:p w:rsidR="00F24CCD" w:rsidRPr="00F24CCD" w:rsidRDefault="00F24CCD" w:rsidP="00F24CCD">
            <w:pPr>
              <w:tabs>
                <w:tab w:val="left" w:pos="9355"/>
              </w:tabs>
              <w:spacing w:after="0" w:line="240" w:lineRule="auto"/>
              <w:jc w:val="center"/>
              <w:rPr>
                <w:rFonts w:ascii="Times New Roman" w:hAnsi="Times New Roman"/>
                <w:sz w:val="20"/>
                <w:szCs w:val="20"/>
              </w:rPr>
            </w:pPr>
            <w:r w:rsidRPr="00F24CCD">
              <w:rPr>
                <w:rFonts w:ascii="Times New Roman" w:hAnsi="Times New Roman"/>
                <w:sz w:val="20"/>
                <w:szCs w:val="20"/>
              </w:rPr>
              <w:t xml:space="preserve"> </w:t>
            </w:r>
            <w:proofErr w:type="spellStart"/>
            <w:r w:rsidRPr="00F24CCD">
              <w:rPr>
                <w:rFonts w:ascii="Times New Roman" w:hAnsi="Times New Roman"/>
                <w:sz w:val="20"/>
                <w:szCs w:val="20"/>
              </w:rPr>
              <w:t>Л.Ю.Солдаткина</w:t>
            </w:r>
            <w:proofErr w:type="spellEnd"/>
            <w:r w:rsidRPr="00F24CCD">
              <w:rPr>
                <w:rFonts w:ascii="Times New Roman" w:hAnsi="Times New Roman"/>
                <w:sz w:val="20"/>
                <w:szCs w:val="20"/>
              </w:rPr>
              <w:t>, ПЧ-126</w:t>
            </w:r>
          </w:p>
        </w:tc>
      </w:tr>
      <w:tr w:rsidR="00F24CCD" w:rsidRPr="00F24CCD" w:rsidTr="00F24CCD">
        <w:tc>
          <w:tcPr>
            <w:tcW w:w="53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2</w:t>
            </w:r>
          </w:p>
        </w:tc>
        <w:tc>
          <w:tcPr>
            <w:tcW w:w="7512"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Проверить работоспособность системы автоматической пожарной защиты, внутреннего противопожарного водопровода, первичных средств пожаротушения</w:t>
            </w:r>
          </w:p>
          <w:p w:rsidR="00F24CCD" w:rsidRPr="00F24CCD" w:rsidRDefault="00F24CCD" w:rsidP="00F24CCD">
            <w:pPr>
              <w:tabs>
                <w:tab w:val="left" w:pos="9355"/>
              </w:tabs>
              <w:spacing w:after="0" w:line="240" w:lineRule="auto"/>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tabs>
                <w:tab w:val="left" w:pos="9355"/>
              </w:tabs>
              <w:spacing w:after="0" w:line="240" w:lineRule="auto"/>
              <w:jc w:val="center"/>
              <w:rPr>
                <w:rFonts w:ascii="Times New Roman" w:hAnsi="Times New Roman"/>
                <w:sz w:val="20"/>
                <w:szCs w:val="20"/>
              </w:rPr>
            </w:pPr>
            <w:r w:rsidRPr="00F24CCD">
              <w:rPr>
                <w:rFonts w:ascii="Times New Roman" w:hAnsi="Times New Roman"/>
                <w:sz w:val="20"/>
                <w:szCs w:val="20"/>
              </w:rPr>
              <w:t>директор ДК «Жемчужина Югры»</w:t>
            </w:r>
          </w:p>
          <w:p w:rsidR="00F24CCD" w:rsidRPr="00F24CCD" w:rsidRDefault="00F24CCD" w:rsidP="00F24CCD">
            <w:pPr>
              <w:tabs>
                <w:tab w:val="left" w:pos="9355"/>
              </w:tabs>
              <w:spacing w:after="0" w:line="240" w:lineRule="auto"/>
              <w:jc w:val="center"/>
              <w:rPr>
                <w:rFonts w:ascii="Times New Roman" w:hAnsi="Times New Roman"/>
                <w:sz w:val="20"/>
                <w:szCs w:val="20"/>
              </w:rPr>
            </w:pPr>
            <w:r w:rsidRPr="00F24CCD">
              <w:rPr>
                <w:rFonts w:ascii="Times New Roman" w:hAnsi="Times New Roman"/>
                <w:sz w:val="20"/>
                <w:szCs w:val="20"/>
              </w:rPr>
              <w:t xml:space="preserve"> С.О. Сидорова</w:t>
            </w:r>
          </w:p>
          <w:p w:rsidR="00F24CCD" w:rsidRPr="00F24CCD" w:rsidRDefault="00F24CCD" w:rsidP="00F24CCD">
            <w:pPr>
              <w:tabs>
                <w:tab w:val="left" w:pos="9355"/>
              </w:tabs>
              <w:spacing w:after="0" w:line="240" w:lineRule="auto"/>
              <w:jc w:val="center"/>
              <w:rPr>
                <w:rFonts w:ascii="Times New Roman" w:hAnsi="Times New Roman"/>
                <w:sz w:val="20"/>
                <w:szCs w:val="20"/>
              </w:rPr>
            </w:pPr>
          </w:p>
        </w:tc>
      </w:tr>
      <w:tr w:rsidR="00F24CCD" w:rsidRPr="00F24CCD" w:rsidTr="00F24CCD">
        <w:tc>
          <w:tcPr>
            <w:tcW w:w="53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3</w:t>
            </w:r>
          </w:p>
        </w:tc>
        <w:tc>
          <w:tcPr>
            <w:tcW w:w="7512"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Организовать дежурство ответственных лиц учреждений в период праздничных дней</w:t>
            </w:r>
          </w:p>
          <w:p w:rsidR="00F24CCD" w:rsidRPr="00F24CCD" w:rsidRDefault="00F24CCD" w:rsidP="00F24CCD">
            <w:pPr>
              <w:tabs>
                <w:tab w:val="left" w:pos="9355"/>
              </w:tabs>
              <w:spacing w:after="0" w:line="240" w:lineRule="auto"/>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rPr>
                <w:rFonts w:ascii="Times New Roman" w:hAnsi="Times New Roman"/>
                <w:sz w:val="20"/>
                <w:szCs w:val="20"/>
              </w:rPr>
            </w:pPr>
            <w:r w:rsidRPr="00F24CCD">
              <w:rPr>
                <w:rFonts w:ascii="Times New Roman" w:hAnsi="Times New Roman"/>
                <w:sz w:val="20"/>
                <w:szCs w:val="20"/>
              </w:rPr>
              <w:t>Руководители учреждений и организаций</w:t>
            </w:r>
          </w:p>
        </w:tc>
      </w:tr>
      <w:tr w:rsidR="00F24CCD" w:rsidRPr="00F24CCD" w:rsidTr="00F24CCD">
        <w:tc>
          <w:tcPr>
            <w:tcW w:w="53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4</w:t>
            </w:r>
          </w:p>
        </w:tc>
        <w:tc>
          <w:tcPr>
            <w:tcW w:w="7512"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 xml:space="preserve">Осуществить через муниципальные  средства массовой информации (официальный сайт </w:t>
            </w:r>
            <w:hyperlink r:id="rId17" w:history="1">
              <w:r w:rsidRPr="00F24CCD">
                <w:rPr>
                  <w:rFonts w:ascii="Times New Roman" w:hAnsi="Times New Roman"/>
                  <w:color w:val="0000FF"/>
                  <w:sz w:val="20"/>
                  <w:szCs w:val="20"/>
                  <w:u w:val="single"/>
                  <w:lang w:val="en-US"/>
                </w:rPr>
                <w:t>www</w:t>
              </w:r>
              <w:r w:rsidRPr="00F24CCD">
                <w:rPr>
                  <w:rFonts w:ascii="Times New Roman" w:hAnsi="Times New Roman"/>
                  <w:color w:val="0000FF"/>
                  <w:sz w:val="20"/>
                  <w:szCs w:val="20"/>
                  <w:u w:val="single"/>
                </w:rPr>
                <w:t>.</w:t>
              </w:r>
              <w:proofErr w:type="spellStart"/>
              <w:r w:rsidRPr="00F24CCD">
                <w:rPr>
                  <w:rFonts w:ascii="Times New Roman" w:hAnsi="Times New Roman"/>
                  <w:color w:val="0000FF"/>
                  <w:sz w:val="20"/>
                  <w:szCs w:val="20"/>
                  <w:u w:val="single"/>
                  <w:lang w:val="en-US"/>
                </w:rPr>
                <w:t>sentyabrskiy</w:t>
              </w:r>
              <w:proofErr w:type="spellEnd"/>
              <w:r w:rsidRPr="00F24CCD">
                <w:rPr>
                  <w:rFonts w:ascii="Times New Roman" w:hAnsi="Times New Roman"/>
                  <w:color w:val="0000FF"/>
                  <w:sz w:val="20"/>
                  <w:szCs w:val="20"/>
                  <w:u w:val="single"/>
                </w:rPr>
                <w:t>.</w:t>
              </w:r>
              <w:proofErr w:type="spellStart"/>
              <w:r w:rsidRPr="00F24CCD">
                <w:rPr>
                  <w:rFonts w:ascii="Times New Roman" w:hAnsi="Times New Roman"/>
                  <w:color w:val="0000FF"/>
                  <w:sz w:val="20"/>
                  <w:szCs w:val="20"/>
                  <w:u w:val="single"/>
                  <w:lang w:val="en-US"/>
                </w:rPr>
                <w:t>ru</w:t>
              </w:r>
              <w:proofErr w:type="spellEnd"/>
            </w:hyperlink>
            <w:r w:rsidRPr="00F24CCD">
              <w:rPr>
                <w:rFonts w:ascii="Times New Roman" w:hAnsi="Times New Roman"/>
                <w:sz w:val="20"/>
                <w:szCs w:val="20"/>
              </w:rPr>
              <w:t xml:space="preserve">,  бюллетень «Сентябрьский вестник»),  информационные стенды комплекс мероприятий по пропаганде мер пожарной безопасности среди населения </w:t>
            </w:r>
            <w:proofErr w:type="spellStart"/>
            <w:r w:rsidRPr="00F24CCD">
              <w:rPr>
                <w:rFonts w:ascii="Times New Roman" w:hAnsi="Times New Roman"/>
                <w:sz w:val="20"/>
                <w:szCs w:val="20"/>
              </w:rPr>
              <w:t>с.п</w:t>
            </w:r>
            <w:proofErr w:type="gramStart"/>
            <w:r w:rsidRPr="00F24CCD">
              <w:rPr>
                <w:rFonts w:ascii="Times New Roman" w:hAnsi="Times New Roman"/>
                <w:sz w:val="20"/>
                <w:szCs w:val="20"/>
              </w:rPr>
              <w:t>.С</w:t>
            </w:r>
            <w:proofErr w:type="gramEnd"/>
            <w:r w:rsidRPr="00F24CCD">
              <w:rPr>
                <w:rFonts w:ascii="Times New Roman" w:hAnsi="Times New Roman"/>
                <w:sz w:val="20"/>
                <w:szCs w:val="20"/>
              </w:rPr>
              <w:t>ентябрьский</w:t>
            </w:r>
            <w:proofErr w:type="spellEnd"/>
            <w:r w:rsidRPr="00F24CCD">
              <w:rPr>
                <w:rFonts w:ascii="Times New Roman" w:hAnsi="Times New Roman"/>
                <w:sz w:val="20"/>
                <w:szCs w:val="20"/>
              </w:rPr>
              <w:t xml:space="preserve">  при устройстве новогодних ёлок и проведении мероприятий с массовым пребыванием людей </w:t>
            </w:r>
          </w:p>
          <w:p w:rsidR="00F24CCD" w:rsidRPr="00F24CCD" w:rsidRDefault="00F24CCD" w:rsidP="00F24CCD">
            <w:pPr>
              <w:tabs>
                <w:tab w:val="left" w:pos="9355"/>
              </w:tabs>
              <w:spacing w:after="0" w:line="240" w:lineRule="auto"/>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center"/>
              <w:rPr>
                <w:rFonts w:ascii="Times New Roman" w:hAnsi="Times New Roman"/>
                <w:sz w:val="20"/>
                <w:szCs w:val="20"/>
              </w:rPr>
            </w:pPr>
            <w:proofErr w:type="spellStart"/>
            <w:r w:rsidRPr="00F24CCD">
              <w:rPr>
                <w:rFonts w:ascii="Times New Roman" w:hAnsi="Times New Roman"/>
                <w:sz w:val="20"/>
                <w:szCs w:val="20"/>
              </w:rPr>
              <w:t>Вед</w:t>
            </w:r>
            <w:proofErr w:type="gramStart"/>
            <w:r w:rsidRPr="00F24CCD">
              <w:rPr>
                <w:rFonts w:ascii="Times New Roman" w:hAnsi="Times New Roman"/>
                <w:sz w:val="20"/>
                <w:szCs w:val="20"/>
              </w:rPr>
              <w:t>.с</w:t>
            </w:r>
            <w:proofErr w:type="gramEnd"/>
            <w:r w:rsidRPr="00F24CCD">
              <w:rPr>
                <w:rFonts w:ascii="Times New Roman" w:hAnsi="Times New Roman"/>
                <w:sz w:val="20"/>
                <w:szCs w:val="20"/>
              </w:rPr>
              <w:t>пециалист</w:t>
            </w:r>
            <w:proofErr w:type="spellEnd"/>
            <w:r w:rsidRPr="00F24CCD">
              <w:rPr>
                <w:rFonts w:ascii="Times New Roman" w:hAnsi="Times New Roman"/>
                <w:sz w:val="20"/>
                <w:szCs w:val="20"/>
              </w:rPr>
              <w:t xml:space="preserve"> землеустроитель, ГО и ЧС</w:t>
            </w:r>
          </w:p>
          <w:p w:rsidR="00F24CCD" w:rsidRPr="00F24CCD" w:rsidRDefault="00F24CCD" w:rsidP="00F24CCD">
            <w:pPr>
              <w:tabs>
                <w:tab w:val="left" w:pos="9355"/>
              </w:tabs>
              <w:spacing w:after="0" w:line="240" w:lineRule="auto"/>
              <w:jc w:val="center"/>
              <w:rPr>
                <w:rFonts w:ascii="Times New Roman" w:hAnsi="Times New Roman"/>
                <w:sz w:val="20"/>
                <w:szCs w:val="20"/>
              </w:rPr>
            </w:pPr>
            <w:r w:rsidRPr="00F24CCD">
              <w:rPr>
                <w:rFonts w:ascii="Times New Roman" w:hAnsi="Times New Roman"/>
                <w:sz w:val="20"/>
                <w:szCs w:val="20"/>
              </w:rPr>
              <w:t xml:space="preserve"> </w:t>
            </w:r>
            <w:proofErr w:type="spellStart"/>
            <w:r w:rsidRPr="00F24CCD">
              <w:rPr>
                <w:rFonts w:ascii="Times New Roman" w:hAnsi="Times New Roman"/>
                <w:sz w:val="20"/>
                <w:szCs w:val="20"/>
              </w:rPr>
              <w:t>Л.Ю.Солдаткина</w:t>
            </w:r>
            <w:proofErr w:type="spellEnd"/>
          </w:p>
        </w:tc>
      </w:tr>
      <w:tr w:rsidR="00F24CCD" w:rsidRPr="00F24CCD" w:rsidTr="00F24CCD">
        <w:tc>
          <w:tcPr>
            <w:tcW w:w="53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5</w:t>
            </w:r>
          </w:p>
        </w:tc>
        <w:tc>
          <w:tcPr>
            <w:tcW w:w="7512"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Привести в строгое соответствие с противопожарными требованиями электрооборудование. Запретить  использование в здании Дома культуры и в помещениях электронагревательных приборов на период подготовки и проведения новогодних, рождественских праздников. Категорически исключить использование электроприборов кустарного изготовления, паяльных ламп и других  источников открытого огня</w:t>
            </w:r>
          </w:p>
          <w:p w:rsidR="00F24CCD" w:rsidRPr="00F24CCD" w:rsidRDefault="00F24CCD" w:rsidP="00F24CCD">
            <w:pPr>
              <w:tabs>
                <w:tab w:val="left" w:pos="9355"/>
              </w:tabs>
              <w:spacing w:after="0" w:line="240" w:lineRule="auto"/>
              <w:jc w:val="both"/>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center"/>
              <w:rPr>
                <w:rFonts w:ascii="Times New Roman" w:hAnsi="Times New Roman"/>
                <w:sz w:val="20"/>
                <w:szCs w:val="20"/>
              </w:rPr>
            </w:pPr>
            <w:r w:rsidRPr="00F24CCD">
              <w:rPr>
                <w:rFonts w:ascii="Times New Roman" w:hAnsi="Times New Roman"/>
                <w:sz w:val="20"/>
                <w:szCs w:val="20"/>
              </w:rPr>
              <w:t xml:space="preserve">директор ДК «Жемчужина Югры» </w:t>
            </w:r>
          </w:p>
          <w:p w:rsidR="00F24CCD" w:rsidRPr="00F24CCD" w:rsidRDefault="00F24CCD" w:rsidP="00F24CCD">
            <w:pPr>
              <w:tabs>
                <w:tab w:val="left" w:pos="9355"/>
              </w:tabs>
              <w:spacing w:after="0" w:line="240" w:lineRule="auto"/>
              <w:jc w:val="center"/>
              <w:rPr>
                <w:rFonts w:ascii="Times New Roman" w:hAnsi="Times New Roman"/>
                <w:sz w:val="20"/>
                <w:szCs w:val="20"/>
              </w:rPr>
            </w:pPr>
            <w:r w:rsidRPr="00F24CCD">
              <w:rPr>
                <w:rFonts w:ascii="Times New Roman" w:hAnsi="Times New Roman"/>
                <w:sz w:val="20"/>
                <w:szCs w:val="20"/>
              </w:rPr>
              <w:t>С.О. Сидорова</w:t>
            </w:r>
          </w:p>
        </w:tc>
      </w:tr>
      <w:tr w:rsidR="00F24CCD" w:rsidRPr="00F24CCD" w:rsidTr="00F24CCD">
        <w:tc>
          <w:tcPr>
            <w:tcW w:w="534" w:type="dxa"/>
            <w:tcBorders>
              <w:top w:val="single" w:sz="4" w:space="0" w:color="auto"/>
              <w:left w:val="single" w:sz="4" w:space="0" w:color="auto"/>
              <w:bottom w:val="single" w:sz="4" w:space="0" w:color="auto"/>
              <w:right w:val="single" w:sz="4" w:space="0" w:color="auto"/>
            </w:tcBorders>
            <w:hideMark/>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6</w:t>
            </w:r>
          </w:p>
        </w:tc>
        <w:tc>
          <w:tcPr>
            <w:tcW w:w="7512"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Исключить проникновение в здании ДК «Жемчужина Югры»</w:t>
            </w:r>
          </w:p>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на чердак</w:t>
            </w:r>
            <w:proofErr w:type="gramStart"/>
            <w:r w:rsidRPr="00F24CCD">
              <w:rPr>
                <w:rFonts w:ascii="Times New Roman" w:hAnsi="Times New Roman"/>
                <w:sz w:val="20"/>
                <w:szCs w:val="20"/>
              </w:rPr>
              <w:t xml:space="preserve"> ,</w:t>
            </w:r>
            <w:proofErr w:type="gramEnd"/>
            <w:r w:rsidRPr="00F24CCD">
              <w:rPr>
                <w:rFonts w:ascii="Times New Roman" w:hAnsi="Times New Roman"/>
                <w:sz w:val="20"/>
                <w:szCs w:val="20"/>
              </w:rPr>
              <w:t xml:space="preserve"> подвальное помещение посторонних лиц, обеспечить запоры на люках. В дни проведения мероприятий организовать противопожарные осмотры прилегающей территории, мусоросборников, чердака, подвала с целью выявления нарушений, способствующих возникновению и дальнейшему развитию пожаров, на предмет наличия посторонних предметов.</w:t>
            </w:r>
          </w:p>
          <w:p w:rsidR="00F24CCD" w:rsidRPr="00F24CCD" w:rsidRDefault="00F24CCD" w:rsidP="00F24CCD">
            <w:pPr>
              <w:tabs>
                <w:tab w:val="left" w:pos="9355"/>
              </w:tabs>
              <w:spacing w:after="0" w:line="240" w:lineRule="auto"/>
              <w:jc w:val="both"/>
              <w:rPr>
                <w:rFonts w:ascii="Times New Roman" w:hAnsi="Times New Roman"/>
                <w:sz w:val="20"/>
                <w:szCs w:val="20"/>
              </w:rPr>
            </w:pPr>
          </w:p>
          <w:p w:rsidR="00F24CCD" w:rsidRPr="00F24CCD" w:rsidRDefault="00F24CCD" w:rsidP="00F24CCD">
            <w:pPr>
              <w:tabs>
                <w:tab w:val="left" w:pos="9355"/>
              </w:tabs>
              <w:spacing w:after="0" w:line="240" w:lineRule="auto"/>
              <w:jc w:val="both"/>
              <w:rPr>
                <w:rFonts w:ascii="Times New Roman" w:hAnsi="Times New Roman"/>
                <w:sz w:val="20"/>
                <w:szCs w:val="20"/>
              </w:rPr>
            </w:pPr>
            <w:r w:rsidRPr="00F24CCD">
              <w:rPr>
                <w:rFonts w:ascii="Times New Roman" w:hAnsi="Times New Roman"/>
                <w:sz w:val="20"/>
                <w:szCs w:val="20"/>
              </w:rPr>
              <w:t>Отработать схему расстановки и парковки автотранспорта перед учреждением культуры для обеспечения беспрепятственного проезда специальной техники.</w:t>
            </w:r>
          </w:p>
        </w:tc>
        <w:tc>
          <w:tcPr>
            <w:tcW w:w="2409" w:type="dxa"/>
            <w:tcBorders>
              <w:top w:val="single" w:sz="4" w:space="0" w:color="auto"/>
              <w:left w:val="single" w:sz="4" w:space="0" w:color="auto"/>
              <w:bottom w:val="single" w:sz="4" w:space="0" w:color="auto"/>
              <w:right w:val="single" w:sz="4" w:space="0" w:color="auto"/>
            </w:tcBorders>
          </w:tcPr>
          <w:p w:rsidR="00F24CCD" w:rsidRPr="00F24CCD" w:rsidRDefault="00F24CCD" w:rsidP="00F24CCD">
            <w:pPr>
              <w:tabs>
                <w:tab w:val="left" w:pos="9355"/>
              </w:tabs>
              <w:spacing w:after="0" w:line="240" w:lineRule="auto"/>
              <w:jc w:val="center"/>
              <w:rPr>
                <w:rFonts w:ascii="Times New Roman" w:hAnsi="Times New Roman"/>
                <w:sz w:val="20"/>
                <w:szCs w:val="20"/>
              </w:rPr>
            </w:pPr>
            <w:r w:rsidRPr="00F24CCD">
              <w:rPr>
                <w:rFonts w:ascii="Times New Roman" w:hAnsi="Times New Roman"/>
                <w:sz w:val="20"/>
                <w:szCs w:val="20"/>
              </w:rPr>
              <w:t xml:space="preserve">Директор ДК «Жемчужина Югры» </w:t>
            </w:r>
          </w:p>
          <w:p w:rsidR="00F24CCD" w:rsidRPr="00F24CCD" w:rsidRDefault="00F24CCD" w:rsidP="00F24CCD">
            <w:pPr>
              <w:tabs>
                <w:tab w:val="left" w:pos="9355"/>
              </w:tabs>
              <w:spacing w:after="0" w:line="240" w:lineRule="auto"/>
              <w:jc w:val="center"/>
              <w:rPr>
                <w:rFonts w:ascii="Times New Roman" w:hAnsi="Times New Roman"/>
                <w:sz w:val="20"/>
                <w:szCs w:val="20"/>
              </w:rPr>
            </w:pPr>
            <w:r w:rsidRPr="00F24CCD">
              <w:rPr>
                <w:rFonts w:ascii="Times New Roman" w:hAnsi="Times New Roman"/>
                <w:sz w:val="20"/>
                <w:szCs w:val="20"/>
              </w:rPr>
              <w:t>С.О. Сидорова</w:t>
            </w:r>
          </w:p>
          <w:p w:rsidR="00F24CCD" w:rsidRPr="00F24CCD" w:rsidRDefault="00F24CCD" w:rsidP="00F24CCD">
            <w:pPr>
              <w:tabs>
                <w:tab w:val="left" w:pos="9355"/>
              </w:tabs>
              <w:spacing w:after="0" w:line="240" w:lineRule="auto"/>
              <w:jc w:val="center"/>
              <w:rPr>
                <w:rFonts w:ascii="Times New Roman" w:hAnsi="Times New Roman"/>
                <w:sz w:val="20"/>
                <w:szCs w:val="20"/>
              </w:rPr>
            </w:pPr>
          </w:p>
          <w:p w:rsidR="00F24CCD" w:rsidRPr="00F24CCD" w:rsidRDefault="00F24CCD" w:rsidP="00F24CCD">
            <w:pPr>
              <w:tabs>
                <w:tab w:val="left" w:pos="9355"/>
              </w:tabs>
              <w:spacing w:after="0" w:line="240" w:lineRule="auto"/>
              <w:jc w:val="center"/>
              <w:rPr>
                <w:rFonts w:ascii="Times New Roman" w:hAnsi="Times New Roman"/>
                <w:sz w:val="20"/>
                <w:szCs w:val="20"/>
              </w:rPr>
            </w:pPr>
          </w:p>
          <w:p w:rsidR="00F24CCD" w:rsidRPr="00F24CCD" w:rsidRDefault="00F24CCD" w:rsidP="00F24CCD">
            <w:pPr>
              <w:tabs>
                <w:tab w:val="left" w:pos="9355"/>
              </w:tabs>
              <w:spacing w:after="0" w:line="240" w:lineRule="auto"/>
              <w:jc w:val="center"/>
              <w:rPr>
                <w:rFonts w:ascii="Times New Roman" w:hAnsi="Times New Roman"/>
                <w:sz w:val="20"/>
                <w:szCs w:val="20"/>
              </w:rPr>
            </w:pPr>
          </w:p>
          <w:p w:rsidR="00F24CCD" w:rsidRPr="00F24CCD" w:rsidRDefault="00F24CCD" w:rsidP="00F24CCD">
            <w:pPr>
              <w:tabs>
                <w:tab w:val="left" w:pos="9355"/>
              </w:tabs>
              <w:spacing w:after="0" w:line="240" w:lineRule="auto"/>
              <w:jc w:val="center"/>
              <w:rPr>
                <w:rFonts w:ascii="Times New Roman" w:hAnsi="Times New Roman"/>
                <w:sz w:val="20"/>
                <w:szCs w:val="20"/>
              </w:rPr>
            </w:pPr>
          </w:p>
          <w:p w:rsidR="00F24CCD" w:rsidRPr="00F24CCD" w:rsidRDefault="00F24CCD" w:rsidP="00F24CCD">
            <w:pPr>
              <w:tabs>
                <w:tab w:val="left" w:pos="9355"/>
              </w:tabs>
              <w:spacing w:after="0" w:line="240" w:lineRule="auto"/>
              <w:jc w:val="center"/>
              <w:rPr>
                <w:rFonts w:ascii="Times New Roman" w:hAnsi="Times New Roman"/>
                <w:sz w:val="20"/>
                <w:szCs w:val="20"/>
              </w:rPr>
            </w:pPr>
          </w:p>
          <w:p w:rsidR="00F24CCD" w:rsidRPr="00F24CCD" w:rsidRDefault="00F24CCD" w:rsidP="00F24CCD">
            <w:pPr>
              <w:tabs>
                <w:tab w:val="left" w:pos="9355"/>
              </w:tabs>
              <w:spacing w:after="0" w:line="240" w:lineRule="auto"/>
              <w:jc w:val="center"/>
              <w:rPr>
                <w:rFonts w:ascii="Times New Roman" w:hAnsi="Times New Roman"/>
                <w:sz w:val="20"/>
                <w:szCs w:val="20"/>
              </w:rPr>
            </w:pPr>
          </w:p>
        </w:tc>
      </w:tr>
    </w:tbl>
    <w:p w:rsidR="008679AC" w:rsidRPr="00A12AFF" w:rsidRDefault="008679AC" w:rsidP="00F24CCD">
      <w:pPr>
        <w:suppressAutoHyphens/>
        <w:spacing w:after="0" w:line="240" w:lineRule="auto"/>
        <w:rPr>
          <w:rFonts w:ascii="Times New Roman" w:hAnsi="Times New Roman"/>
          <w:sz w:val="20"/>
          <w:szCs w:val="20"/>
          <w:lang w:eastAsia="ar-SA"/>
        </w:rPr>
      </w:pPr>
    </w:p>
    <w:p w:rsidR="00A12AFF" w:rsidRPr="00A12AFF" w:rsidRDefault="00A12AFF" w:rsidP="00F24CCD">
      <w:pPr>
        <w:tabs>
          <w:tab w:val="left" w:pos="11220"/>
        </w:tabs>
        <w:suppressAutoHyphens/>
        <w:spacing w:after="0" w:line="240" w:lineRule="auto"/>
        <w:rPr>
          <w:rFonts w:ascii="Times New Roman" w:hAnsi="Times New Roman"/>
          <w:sz w:val="20"/>
          <w:szCs w:val="20"/>
          <w:lang w:eastAsia="ar-SA"/>
        </w:rPr>
      </w:pPr>
      <w:r w:rsidRPr="00A12AFF">
        <w:rPr>
          <w:rFonts w:ascii="Times New Roman" w:hAnsi="Times New Roman"/>
          <w:sz w:val="20"/>
          <w:szCs w:val="20"/>
          <w:lang w:eastAsia="ar-SA"/>
        </w:rPr>
        <w:tab/>
      </w:r>
    </w:p>
    <w:p w:rsidR="00A12AFF" w:rsidRPr="00A12AFF" w:rsidRDefault="00A12AFF" w:rsidP="00A12AFF">
      <w:pPr>
        <w:suppressAutoHyphens/>
        <w:spacing w:after="0" w:line="240" w:lineRule="auto"/>
        <w:rPr>
          <w:rFonts w:ascii="Arial" w:hAnsi="Arial"/>
          <w:lang w:eastAsia="ar-SA"/>
        </w:rPr>
      </w:pPr>
    </w:p>
    <w:p w:rsidR="00A12AFF" w:rsidRPr="00A12AFF" w:rsidRDefault="00A12AFF" w:rsidP="00A12AFF">
      <w:pPr>
        <w:tabs>
          <w:tab w:val="left" w:pos="1305"/>
        </w:tabs>
        <w:suppressAutoHyphens/>
        <w:spacing w:after="0" w:line="240" w:lineRule="auto"/>
        <w:rPr>
          <w:rFonts w:ascii="Arial" w:hAnsi="Arial"/>
          <w:lang w:eastAsia="ar-SA"/>
        </w:rPr>
      </w:pPr>
      <w:r w:rsidRPr="00A12AFF">
        <w:rPr>
          <w:rFonts w:ascii="Arial" w:hAnsi="Arial"/>
          <w:lang w:eastAsia="ar-SA"/>
        </w:rPr>
        <w:tab/>
      </w:r>
    </w:p>
    <w:p w:rsidR="00A12AFF" w:rsidRPr="00A12AFF" w:rsidRDefault="00A12AFF" w:rsidP="00A12AFF">
      <w:pPr>
        <w:suppressAutoHyphens/>
        <w:spacing w:after="0" w:line="240" w:lineRule="auto"/>
        <w:rPr>
          <w:rFonts w:ascii="Arial" w:hAnsi="Arial"/>
          <w:lang w:eastAsia="ar-SA"/>
        </w:rPr>
      </w:pPr>
    </w:p>
    <w:p w:rsidR="00A12AFF" w:rsidRPr="00A12AFF" w:rsidRDefault="00A12AFF" w:rsidP="00A12AFF">
      <w:pPr>
        <w:suppressAutoHyphens/>
        <w:spacing w:after="0" w:line="240" w:lineRule="auto"/>
        <w:rPr>
          <w:rFonts w:ascii="Arial" w:hAnsi="Arial"/>
          <w:lang w:eastAsia="ar-SA"/>
        </w:rPr>
      </w:pPr>
    </w:p>
    <w:p w:rsidR="00A12AFF" w:rsidRPr="00A12AFF" w:rsidRDefault="00A12AFF" w:rsidP="00A12AFF">
      <w:pPr>
        <w:suppressAutoHyphens/>
        <w:spacing w:after="0" w:line="240" w:lineRule="auto"/>
        <w:rPr>
          <w:rFonts w:ascii="Arial" w:hAnsi="Arial"/>
          <w:lang w:eastAsia="ar-SA"/>
        </w:rPr>
      </w:pPr>
    </w:p>
    <w:p w:rsidR="00A12AFF" w:rsidRPr="00A12AFF" w:rsidRDefault="00A12AFF" w:rsidP="00A12AFF">
      <w:pPr>
        <w:tabs>
          <w:tab w:val="left" w:pos="11520"/>
        </w:tabs>
        <w:suppressAutoHyphens/>
        <w:spacing w:after="0" w:line="240" w:lineRule="auto"/>
        <w:rPr>
          <w:rFonts w:ascii="Arial" w:hAnsi="Arial"/>
          <w:lang w:eastAsia="ar-SA"/>
        </w:rPr>
      </w:pPr>
      <w:r w:rsidRPr="00A12AFF">
        <w:rPr>
          <w:rFonts w:ascii="Arial" w:hAnsi="Arial"/>
          <w:lang w:eastAsia="ar-SA"/>
        </w:rPr>
        <w:tab/>
      </w: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lastRenderedPageBreak/>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C020D3">
                    <w:rPr>
                      <w:rFonts w:ascii="Times New Roman" w:hAnsi="Times New Roman"/>
                      <w:sz w:val="20"/>
                      <w:szCs w:val="20"/>
                    </w:rPr>
                    <w:t>17.12</w:t>
                  </w:r>
                  <w:r>
                    <w:rPr>
                      <w:rFonts w:ascii="Times New Roman" w:hAnsi="Times New Roman"/>
                      <w:sz w:val="20"/>
                      <w:szCs w:val="20"/>
                    </w:rPr>
                    <w:t>.</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055DBA">
      <w:pgSz w:w="11906" w:h="16838"/>
      <w:pgMar w:top="425" w:right="709" w:bottom="35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54" w:rsidRDefault="00947354" w:rsidP="001952B6">
      <w:pPr>
        <w:spacing w:after="0" w:line="240" w:lineRule="auto"/>
      </w:pPr>
      <w:r>
        <w:separator/>
      </w:r>
    </w:p>
  </w:endnote>
  <w:endnote w:type="continuationSeparator" w:id="0">
    <w:p w:rsidR="00947354" w:rsidRDefault="0094735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CC"/>
    <w:family w:val="roman"/>
    <w:pitch w:val="variable"/>
  </w:font>
  <w:font w:name="Albany AMT">
    <w:altName w:val="Arial"/>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54" w:rsidRDefault="00947354" w:rsidP="001952B6">
      <w:pPr>
        <w:spacing w:after="0" w:line="240" w:lineRule="auto"/>
      </w:pPr>
      <w:r>
        <w:separator/>
      </w:r>
    </w:p>
  </w:footnote>
  <w:footnote w:type="continuationSeparator" w:id="0">
    <w:p w:rsidR="00947354" w:rsidRDefault="0094735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2B" w:rsidRPr="00D96366" w:rsidRDefault="00E47D2B" w:rsidP="00380F80">
    <w:pPr>
      <w:pStyle w:val="a9"/>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2B" w:rsidRDefault="00E47D2B" w:rsidP="00055DBA">
    <w:pPr>
      <w:pStyle w:val="a9"/>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rsidR="00E47D2B" w:rsidRDefault="00E47D2B" w:rsidP="00055DBA">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2B" w:rsidRDefault="00E47D2B" w:rsidP="00055DBA">
    <w:pPr>
      <w:pStyle w:val="a9"/>
      <w:framePr w:wrap="around" w:vAnchor="text" w:hAnchor="margin" w:xAlign="center" w:y="1"/>
      <w:ind w:right="360"/>
      <w:rPr>
        <w:rStyle w:val="affe"/>
      </w:rPr>
    </w:pPr>
  </w:p>
  <w:p w:rsidR="00E47D2B" w:rsidRDefault="00E47D2B" w:rsidP="00055DB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4"/>
    <w:multiLevelType w:val="singleLevel"/>
    <w:tmpl w:val="00000004"/>
    <w:name w:val="WW8Num4"/>
    <w:lvl w:ilvl="0">
      <w:start w:val="1"/>
      <w:numFmt w:val="bullet"/>
      <w:lvlText w:val=""/>
      <w:lvlJc w:val="left"/>
      <w:pPr>
        <w:tabs>
          <w:tab w:val="num" w:pos="1740"/>
        </w:tabs>
        <w:ind w:left="1740" w:hanging="360"/>
      </w:pPr>
      <w:rPr>
        <w:rFonts w:ascii="Symbol" w:hAnsi="Symbol"/>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211A0A9E"/>
    <w:multiLevelType w:val="hybridMultilevel"/>
    <w:tmpl w:val="81D8D16C"/>
    <w:lvl w:ilvl="0" w:tplc="D91A50EA">
      <w:start w:val="3"/>
      <w:numFmt w:val="upperRoman"/>
      <w:lvlText w:val="%1."/>
      <w:lvlJc w:val="left"/>
      <w:pPr>
        <w:ind w:left="1713"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A55CD8"/>
    <w:multiLevelType w:val="hybridMultilevel"/>
    <w:tmpl w:val="88D6F2B0"/>
    <w:lvl w:ilvl="0" w:tplc="3BAEDB24">
      <w:start w:val="1"/>
      <w:numFmt w:val="decimal"/>
      <w:lvlText w:val="%1."/>
      <w:lvlJc w:val="left"/>
      <w:pPr>
        <w:ind w:left="1645" w:hanging="1095"/>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8E0420C"/>
    <w:multiLevelType w:val="hybridMultilevel"/>
    <w:tmpl w:val="3FF88022"/>
    <w:lvl w:ilvl="0" w:tplc="19EE3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5FC14B0F"/>
    <w:multiLevelType w:val="hybridMultilevel"/>
    <w:tmpl w:val="813EC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1E6BCA"/>
    <w:multiLevelType w:val="hybridMultilevel"/>
    <w:tmpl w:val="CFB85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6612D9"/>
    <w:multiLevelType w:val="hybridMultilevel"/>
    <w:tmpl w:val="34A64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7"/>
  </w:num>
  <w:num w:numId="4">
    <w:abstractNumId w:val="11"/>
  </w:num>
  <w:num w:numId="5">
    <w:abstractNumId w:val="16"/>
  </w:num>
  <w:num w:numId="6">
    <w:abstractNumId w:val="3"/>
  </w:num>
  <w:num w:numId="7">
    <w:abstractNumId w:val="4"/>
  </w:num>
  <w:num w:numId="8">
    <w:abstractNumId w:val="15"/>
  </w:num>
  <w:num w:numId="9">
    <w:abstractNumId w:val="14"/>
  </w:num>
  <w:num w:numId="10">
    <w:abstractNumId w:val="13"/>
  </w:num>
  <w:num w:numId="11">
    <w:abstractNumId w:val="5"/>
  </w:num>
  <w:num w:numId="12">
    <w:abstractNumId w:val="19"/>
  </w:num>
  <w:num w:numId="13">
    <w:abstractNumId w:val="10"/>
  </w:num>
  <w:num w:numId="14">
    <w:abstractNumId w:val="20"/>
  </w:num>
  <w:num w:numId="15">
    <w:abstractNumId w:val="6"/>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22"/>
  </w:num>
  <w:num w:numId="22">
    <w:abstractNumId w:val="23"/>
  </w:num>
  <w:num w:numId="23">
    <w:abstractNumId w:val="9"/>
  </w:num>
  <w:num w:numId="2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55DBA"/>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12BBF"/>
    <w:rsid w:val="0032438C"/>
    <w:rsid w:val="00324EDD"/>
    <w:rsid w:val="003262D1"/>
    <w:rsid w:val="00326C50"/>
    <w:rsid w:val="00332E17"/>
    <w:rsid w:val="00346832"/>
    <w:rsid w:val="00352E58"/>
    <w:rsid w:val="00360DD3"/>
    <w:rsid w:val="00360F3E"/>
    <w:rsid w:val="003638DC"/>
    <w:rsid w:val="003706E7"/>
    <w:rsid w:val="00380844"/>
    <w:rsid w:val="00380F80"/>
    <w:rsid w:val="00385759"/>
    <w:rsid w:val="003A72D8"/>
    <w:rsid w:val="003B29BE"/>
    <w:rsid w:val="003B636E"/>
    <w:rsid w:val="003B7ADA"/>
    <w:rsid w:val="003C6BFC"/>
    <w:rsid w:val="003E2B61"/>
    <w:rsid w:val="003E2EDB"/>
    <w:rsid w:val="003E6038"/>
    <w:rsid w:val="003E7781"/>
    <w:rsid w:val="00403DDE"/>
    <w:rsid w:val="00417295"/>
    <w:rsid w:val="00417856"/>
    <w:rsid w:val="004512F5"/>
    <w:rsid w:val="00451E44"/>
    <w:rsid w:val="004577FB"/>
    <w:rsid w:val="00467196"/>
    <w:rsid w:val="00474DB7"/>
    <w:rsid w:val="00483D65"/>
    <w:rsid w:val="00490E29"/>
    <w:rsid w:val="00493911"/>
    <w:rsid w:val="004972F4"/>
    <w:rsid w:val="004A724E"/>
    <w:rsid w:val="004B349B"/>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5CFF"/>
    <w:rsid w:val="005E2D85"/>
    <w:rsid w:val="005E5F34"/>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19A1"/>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2BCB"/>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679AC"/>
    <w:rsid w:val="0087738C"/>
    <w:rsid w:val="00880B99"/>
    <w:rsid w:val="00894D40"/>
    <w:rsid w:val="008B6211"/>
    <w:rsid w:val="008C3EBF"/>
    <w:rsid w:val="008C47EB"/>
    <w:rsid w:val="008C4850"/>
    <w:rsid w:val="008C4F74"/>
    <w:rsid w:val="008C7134"/>
    <w:rsid w:val="008D2D1D"/>
    <w:rsid w:val="008E16C4"/>
    <w:rsid w:val="008E1EFD"/>
    <w:rsid w:val="008E5F1A"/>
    <w:rsid w:val="00912CBD"/>
    <w:rsid w:val="00913555"/>
    <w:rsid w:val="00920852"/>
    <w:rsid w:val="00931476"/>
    <w:rsid w:val="00932AE2"/>
    <w:rsid w:val="00946917"/>
    <w:rsid w:val="00947354"/>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2AFF"/>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3A39"/>
    <w:rsid w:val="00AA730C"/>
    <w:rsid w:val="00AB0CF4"/>
    <w:rsid w:val="00AB6BD2"/>
    <w:rsid w:val="00AC4BBA"/>
    <w:rsid w:val="00AD00C1"/>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020D3"/>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0A0E"/>
    <w:rsid w:val="00E137E8"/>
    <w:rsid w:val="00E14915"/>
    <w:rsid w:val="00E206E4"/>
    <w:rsid w:val="00E20E40"/>
    <w:rsid w:val="00E37D11"/>
    <w:rsid w:val="00E45DF4"/>
    <w:rsid w:val="00E47A18"/>
    <w:rsid w:val="00E47D2B"/>
    <w:rsid w:val="00E51D6C"/>
    <w:rsid w:val="00E57762"/>
    <w:rsid w:val="00E618B0"/>
    <w:rsid w:val="00E6201E"/>
    <w:rsid w:val="00E6643C"/>
    <w:rsid w:val="00E74156"/>
    <w:rsid w:val="00E7461B"/>
    <w:rsid w:val="00E87FB5"/>
    <w:rsid w:val="00E96F27"/>
    <w:rsid w:val="00EA0224"/>
    <w:rsid w:val="00EA09E6"/>
    <w:rsid w:val="00EA1884"/>
    <w:rsid w:val="00EB236B"/>
    <w:rsid w:val="00EB477C"/>
    <w:rsid w:val="00EC013C"/>
    <w:rsid w:val="00EC634B"/>
    <w:rsid w:val="00EC725F"/>
    <w:rsid w:val="00EF32FD"/>
    <w:rsid w:val="00F1127E"/>
    <w:rsid w:val="00F24CCD"/>
    <w:rsid w:val="00F26AFF"/>
    <w:rsid w:val="00F34B7D"/>
    <w:rsid w:val="00F46D52"/>
    <w:rsid w:val="00F51AD5"/>
    <w:rsid w:val="00F6320E"/>
    <w:rsid w:val="00F80F12"/>
    <w:rsid w:val="00F8356E"/>
    <w:rsid w:val="00F83CD0"/>
    <w:rsid w:val="00F8575C"/>
    <w:rsid w:val="00F90904"/>
    <w:rsid w:val="00FB0728"/>
    <w:rsid w:val="00FB3426"/>
    <w:rsid w:val="00FB68E6"/>
    <w:rsid w:val="00FE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 type="connector" idref="#_x0000_s1045"/>
        <o:r id="V:Rule2" type="connector" idref="#_x0000_s1034"/>
        <o:r id="V:Rule3" type="connector" idref="#_x0000_s1035"/>
        <o:r id="V:Rule4" type="connector" idref="#_x0000_s1047"/>
        <o:r id="V:Rule5" type="connector" idref="#_x0000_s1037"/>
        <o:r id="V:Rule6" type="connector" idref="#_x0000_s1043"/>
        <o:r id="V:Rule7" type="connector" idref="#_x0000_s1036"/>
        <o:r id="V:Rule8" type="connector" idref="#_x0000_s1049"/>
        <o:r id="V:Rule9" type="connector" idref="#_x0000_s1044"/>
        <o:r id="V:Rule10" type="connector" idref="#_x0000_s1050"/>
        <o:r id="V:Rule11" type="connector" idref="#_x0000_s1046"/>
        <o:r id="V:Rule12" type="connector" idref="#_x0000_s1031"/>
        <o:r id="V:Rule13" type="connector" idref="#_x0000_s1055"/>
        <o:r id="V:Rule14" type="connector" idref="#_x0000_s1048"/>
        <o:r id="V:Rule15" type="connector" idref="#_x0000_s1052"/>
        <o:r id="V:Rule16"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679AC"/>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numbering" w:customStyle="1" w:styleId="1f6">
    <w:name w:val="Нет списка1"/>
    <w:next w:val="a7"/>
    <w:uiPriority w:val="99"/>
    <w:semiHidden/>
    <w:unhideWhenUsed/>
    <w:rsid w:val="00AB6BD2"/>
  </w:style>
  <w:style w:type="numbering" w:customStyle="1" w:styleId="2fe">
    <w:name w:val="Нет списка2"/>
    <w:next w:val="a7"/>
    <w:semiHidden/>
    <w:rsid w:val="00055DBA"/>
  </w:style>
  <w:style w:type="paragraph" w:customStyle="1" w:styleId="1f7">
    <w:name w:val="Стиль1"/>
    <w:basedOn w:val="a3"/>
    <w:rsid w:val="00055DBA"/>
    <w:pPr>
      <w:spacing w:after="0" w:line="240" w:lineRule="auto"/>
      <w:jc w:val="both"/>
    </w:pPr>
    <w:rPr>
      <w:rFonts w:ascii="Arial" w:hAnsi="Arial"/>
      <w:sz w:val="26"/>
      <w:szCs w:val="20"/>
    </w:rPr>
  </w:style>
  <w:style w:type="paragraph" w:customStyle="1" w:styleId="ConsCell">
    <w:name w:val="ConsCell"/>
    <w:rsid w:val="00055DBA"/>
    <w:pPr>
      <w:widowControl w:val="0"/>
      <w:autoSpaceDE w:val="0"/>
      <w:autoSpaceDN w:val="0"/>
      <w:adjustRightInd w:val="0"/>
      <w:ind w:right="19772"/>
    </w:pPr>
    <w:rPr>
      <w:rFonts w:ascii="Arial" w:eastAsia="Times New Roman" w:hAnsi="Arial" w:cs="Arial"/>
    </w:rPr>
  </w:style>
  <w:style w:type="paragraph" w:customStyle="1" w:styleId="affffffffb">
    <w:name w:val="Знак Знак Знак Знак Знак Знак Знак Знак Знак Знак Знак Знак Знак"/>
    <w:basedOn w:val="a3"/>
    <w:rsid w:val="00055DBA"/>
    <w:pPr>
      <w:spacing w:after="160" w:line="240" w:lineRule="exact"/>
    </w:pPr>
    <w:rPr>
      <w:rFonts w:ascii="Verdana" w:hAnsi="Verdana"/>
      <w:sz w:val="20"/>
      <w:szCs w:val="20"/>
      <w:lang w:val="en-US" w:eastAsia="en-US"/>
    </w:rPr>
  </w:style>
  <w:style w:type="paragraph" w:customStyle="1" w:styleId="xl36">
    <w:name w:val="xl36"/>
    <w:basedOn w:val="a3"/>
    <w:rsid w:val="00055D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1f8">
    <w:name w:val="?????1"/>
    <w:basedOn w:val="a3"/>
    <w:rsid w:val="00055DBA"/>
    <w:pPr>
      <w:spacing w:after="0" w:line="240" w:lineRule="auto"/>
      <w:jc w:val="both"/>
    </w:pPr>
    <w:rPr>
      <w:rFonts w:ascii="Arial" w:hAnsi="Arial"/>
      <w:sz w:val="26"/>
      <w:szCs w:val="20"/>
    </w:rPr>
  </w:style>
  <w:style w:type="paragraph" w:customStyle="1" w:styleId="caaieiaie1">
    <w:name w:val="caaieiaie 1"/>
    <w:basedOn w:val="a3"/>
    <w:next w:val="a3"/>
    <w:rsid w:val="00055DBA"/>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055DBA"/>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055DBA"/>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msonormalcxspmiddle">
    <w:name w:val="msonormalcxspmiddle"/>
    <w:basedOn w:val="a3"/>
    <w:rsid w:val="00055DBA"/>
    <w:pPr>
      <w:spacing w:before="100" w:beforeAutospacing="1" w:after="100" w:afterAutospacing="1" w:line="240" w:lineRule="auto"/>
    </w:pPr>
    <w:rPr>
      <w:rFonts w:ascii="Times New Roman" w:hAnsi="Times New Roman"/>
      <w:sz w:val="24"/>
      <w:szCs w:val="24"/>
    </w:rPr>
  </w:style>
  <w:style w:type="paragraph" w:customStyle="1" w:styleId="affffffffc">
    <w:name w:val="Знак"/>
    <w:basedOn w:val="a3"/>
    <w:rsid w:val="00055DBA"/>
    <w:pPr>
      <w:spacing w:before="100" w:beforeAutospacing="1" w:after="100" w:afterAutospacing="1" w:line="240" w:lineRule="auto"/>
    </w:pPr>
    <w:rPr>
      <w:rFonts w:ascii="Tahoma" w:hAnsi="Tahoma"/>
      <w:sz w:val="20"/>
      <w:szCs w:val="20"/>
      <w:lang w:val="en-US" w:eastAsia="en-US"/>
    </w:rPr>
  </w:style>
  <w:style w:type="paragraph" w:customStyle="1" w:styleId="310">
    <w:name w:val="Основной текст с отступом 31"/>
    <w:basedOn w:val="a3"/>
    <w:rsid w:val="00055DBA"/>
    <w:pPr>
      <w:widowControl w:val="0"/>
      <w:suppressAutoHyphens/>
      <w:spacing w:after="0" w:line="240" w:lineRule="auto"/>
      <w:ind w:right="567" w:firstLine="720"/>
      <w:jc w:val="both"/>
    </w:pPr>
    <w:rPr>
      <w:rFonts w:ascii="Thorndale AMT" w:eastAsia="Albany AMT" w:hAnsi="Thorndale AMT"/>
      <w:sz w:val="24"/>
      <w:szCs w:val="20"/>
    </w:rPr>
  </w:style>
  <w:style w:type="paragraph" w:customStyle="1" w:styleId="a1cxsplast">
    <w:name w:val="a1cxsplast"/>
    <w:basedOn w:val="a3"/>
    <w:rsid w:val="00055DBA"/>
    <w:pPr>
      <w:spacing w:before="100" w:beforeAutospacing="1" w:after="100" w:afterAutospacing="1" w:line="240" w:lineRule="auto"/>
    </w:pPr>
    <w:rPr>
      <w:rFonts w:ascii="Times New Roman" w:hAnsi="Times New Roman"/>
      <w:sz w:val="24"/>
      <w:szCs w:val="24"/>
    </w:rPr>
  </w:style>
  <w:style w:type="numbering" w:customStyle="1" w:styleId="111">
    <w:name w:val="Нет списка11"/>
    <w:next w:val="a7"/>
    <w:uiPriority w:val="99"/>
    <w:semiHidden/>
    <w:unhideWhenUsed/>
    <w:rsid w:val="00055DBA"/>
  </w:style>
  <w:style w:type="numbering" w:customStyle="1" w:styleId="212">
    <w:name w:val="Нет списка21"/>
    <w:next w:val="a7"/>
    <w:uiPriority w:val="99"/>
    <w:semiHidden/>
    <w:unhideWhenUsed/>
    <w:rsid w:val="00055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161">
      <w:bodyDiv w:val="1"/>
      <w:marLeft w:val="0"/>
      <w:marRight w:val="0"/>
      <w:marTop w:val="0"/>
      <w:marBottom w:val="0"/>
      <w:divBdr>
        <w:top w:val="none" w:sz="0" w:space="0" w:color="auto"/>
        <w:left w:val="none" w:sz="0" w:space="0" w:color="auto"/>
        <w:bottom w:val="none" w:sz="0" w:space="0" w:color="auto"/>
        <w:right w:val="none" w:sz="0" w:space="0" w:color="auto"/>
      </w:divBdr>
    </w:div>
    <w:div w:id="20148182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7663468">
      <w:bodyDiv w:val="1"/>
      <w:marLeft w:val="0"/>
      <w:marRight w:val="0"/>
      <w:marTop w:val="0"/>
      <w:marBottom w:val="0"/>
      <w:divBdr>
        <w:top w:val="none" w:sz="0" w:space="0" w:color="auto"/>
        <w:left w:val="none" w:sz="0" w:space="0" w:color="auto"/>
        <w:bottom w:val="none" w:sz="0" w:space="0" w:color="auto"/>
        <w:right w:val="none" w:sz="0" w:space="0" w:color="auto"/>
      </w:divBdr>
    </w:div>
    <w:div w:id="381516972">
      <w:bodyDiv w:val="1"/>
      <w:marLeft w:val="0"/>
      <w:marRight w:val="0"/>
      <w:marTop w:val="0"/>
      <w:marBottom w:val="0"/>
      <w:divBdr>
        <w:top w:val="none" w:sz="0" w:space="0" w:color="auto"/>
        <w:left w:val="none" w:sz="0" w:space="0" w:color="auto"/>
        <w:bottom w:val="none" w:sz="0" w:space="0" w:color="auto"/>
        <w:right w:val="none" w:sz="0" w:space="0" w:color="auto"/>
      </w:divBdr>
    </w:div>
    <w:div w:id="540284890">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372654601">
      <w:bodyDiv w:val="1"/>
      <w:marLeft w:val="0"/>
      <w:marRight w:val="0"/>
      <w:marTop w:val="0"/>
      <w:marBottom w:val="0"/>
      <w:divBdr>
        <w:top w:val="none" w:sz="0" w:space="0" w:color="auto"/>
        <w:left w:val="none" w:sz="0" w:space="0" w:color="auto"/>
        <w:bottom w:val="none" w:sz="0" w:space="0" w:color="auto"/>
        <w:right w:val="none" w:sz="0" w:space="0" w:color="auto"/>
      </w:divBdr>
    </w:div>
    <w:div w:id="1457678548">
      <w:bodyDiv w:val="1"/>
      <w:marLeft w:val="0"/>
      <w:marRight w:val="0"/>
      <w:marTop w:val="0"/>
      <w:marBottom w:val="0"/>
      <w:divBdr>
        <w:top w:val="none" w:sz="0" w:space="0" w:color="auto"/>
        <w:left w:val="none" w:sz="0" w:space="0" w:color="auto"/>
        <w:bottom w:val="none" w:sz="0" w:space="0" w:color="auto"/>
        <w:right w:val="none" w:sz="0" w:space="0" w:color="auto"/>
      </w:divBdr>
    </w:div>
    <w:div w:id="173697077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20495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EEF24D91F4D4702B720207FF8FC2CF1D53C7CBBD75A8A949794875761378B3F9CA10D8C770FF0F03F35v8F0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entyabrskiy.ru" TargetMode="External"/><Relationship Id="rId2" Type="http://schemas.openxmlformats.org/officeDocument/2006/relationships/numbering" Target="numbering.xml"/><Relationship Id="rId16" Type="http://schemas.openxmlformats.org/officeDocument/2006/relationships/hyperlink" Target="consultantplus://offline/ref=D0AE0117F0F914E95C943BC41E3C6BA83E0EBCB0B4DE55026BFB8AB236hDe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D520371C4768879EA9A1EF866E643CB8EA9EEED7F28F338FBF92560448B6A00315B1FA18ED2BF8F24A0EFh0BC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FD520371C4768879EA9A1EF866E643CB8EA9EEED7027F433FEF92560448B6A00315B1FA18ED2BF8F24A1E6h0B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01C2-525B-4416-B415-4959BC18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22287</Words>
  <Characters>127037</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115</cp:revision>
  <cp:lastPrinted>2016-01-25T06:56:00Z</cp:lastPrinted>
  <dcterms:created xsi:type="dcterms:W3CDTF">2014-08-08T06:50:00Z</dcterms:created>
  <dcterms:modified xsi:type="dcterms:W3CDTF">2016-01-25T07:12:00Z</dcterms:modified>
</cp:coreProperties>
</file>