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D7E6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D7E6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D2C75" w:rsidRDefault="00851146" w:rsidP="006C1BFA">
                  <w:pPr>
                    <w:spacing w:after="0"/>
                    <w:jc w:val="center"/>
                    <w:rPr>
                      <w:rFonts w:ascii="Georgia" w:hAnsi="Georgia"/>
                      <w:b/>
                    </w:rPr>
                  </w:pPr>
                  <w:r>
                    <w:rPr>
                      <w:rFonts w:ascii="Georgia" w:hAnsi="Georgia"/>
                      <w:b/>
                    </w:rPr>
                    <w:t>14</w:t>
                  </w:r>
                </w:p>
                <w:p w:rsidR="00AD2C75" w:rsidRDefault="00851146" w:rsidP="006C1BFA">
                  <w:pPr>
                    <w:spacing w:after="0"/>
                    <w:jc w:val="center"/>
                    <w:rPr>
                      <w:rFonts w:ascii="Georgia" w:hAnsi="Georgia"/>
                      <w:b/>
                    </w:rPr>
                  </w:pPr>
                  <w:r>
                    <w:rPr>
                      <w:rFonts w:ascii="Georgia" w:hAnsi="Georgia"/>
                      <w:b/>
                    </w:rPr>
                    <w:t>декабря</w:t>
                  </w:r>
                </w:p>
                <w:p w:rsidR="00AD2C75" w:rsidRDefault="00AD2C75" w:rsidP="007C3191">
                  <w:pPr>
                    <w:spacing w:after="0"/>
                    <w:jc w:val="center"/>
                    <w:rPr>
                      <w:rFonts w:ascii="Georgia" w:hAnsi="Georgia"/>
                      <w:b/>
                    </w:rPr>
                  </w:pPr>
                  <w:r>
                    <w:rPr>
                      <w:rFonts w:ascii="Georgia" w:hAnsi="Georgia"/>
                      <w:b/>
                    </w:rPr>
                    <w:t>2021</w:t>
                  </w:r>
                </w:p>
                <w:p w:rsidR="00AD2C75" w:rsidRPr="008C3EBF" w:rsidRDefault="00AD2C7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D2C75" w:rsidRDefault="00AD2C75" w:rsidP="007C3191">
                  <w:pPr>
                    <w:spacing w:after="0"/>
                    <w:jc w:val="center"/>
                    <w:rPr>
                      <w:rFonts w:ascii="Georgia" w:hAnsi="Georgia"/>
                      <w:b/>
                    </w:rPr>
                  </w:pPr>
                </w:p>
                <w:p w:rsidR="00AD2C75" w:rsidRPr="008C3EBF" w:rsidRDefault="00851146" w:rsidP="007C3191">
                  <w:pPr>
                    <w:spacing w:after="0"/>
                    <w:jc w:val="center"/>
                    <w:rPr>
                      <w:rFonts w:ascii="Georgia" w:hAnsi="Georgia"/>
                      <w:b/>
                    </w:rPr>
                  </w:pPr>
                  <w:r>
                    <w:rPr>
                      <w:rFonts w:ascii="Georgia" w:hAnsi="Georgia"/>
                      <w:b/>
                    </w:rPr>
                    <w:t>№ 51</w:t>
                  </w:r>
                </w:p>
              </w:txbxContent>
            </v:textbox>
          </v:shape>
        </w:pict>
      </w:r>
    </w:p>
    <w:p w:rsidR="00B6013A" w:rsidRPr="008C3EBF" w:rsidRDefault="000D7E6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0F2B0E" w:rsidP="000F2B0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p>
    <w:p w:rsidR="00A23ED0" w:rsidRDefault="000F2B0E" w:rsidP="006E5755">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0F2B0E">
        <w:rPr>
          <w:rFonts w:ascii="Times New Roman" w:hAnsi="Times New Roman"/>
          <w:b/>
          <w:sz w:val="20"/>
          <w:szCs w:val="20"/>
        </w:rPr>
        <w:t>РЕШЕНИЕ</w:t>
      </w:r>
      <w:r>
        <w:rPr>
          <w:rFonts w:ascii="Times New Roman" w:hAnsi="Times New Roman"/>
          <w:b/>
          <w:sz w:val="20"/>
          <w:szCs w:val="20"/>
        </w:rPr>
        <w:t xml:space="preserve">                                                                                                                                                               2</w:t>
      </w:r>
    </w:p>
    <w:p w:rsidR="000F2B0E" w:rsidRDefault="000F2B0E" w:rsidP="006E5755">
      <w:pPr>
        <w:tabs>
          <w:tab w:val="left" w:pos="9717"/>
        </w:tabs>
        <w:spacing w:after="0" w:line="240" w:lineRule="auto"/>
        <w:jc w:val="both"/>
        <w:rPr>
          <w:rFonts w:ascii="Times New Roman" w:hAnsi="Times New Roman"/>
          <w:sz w:val="20"/>
          <w:szCs w:val="20"/>
        </w:rPr>
      </w:pPr>
      <w:r w:rsidRPr="000F2B0E">
        <w:rPr>
          <w:rFonts w:ascii="Times New Roman" w:hAnsi="Times New Roman"/>
          <w:sz w:val="20"/>
          <w:szCs w:val="20"/>
        </w:rPr>
        <w:t xml:space="preserve">№176 от 13.12.2021 года. «О назначении опроса граждан </w:t>
      </w:r>
    </w:p>
    <w:p w:rsidR="000F2B0E" w:rsidRPr="000F2B0E" w:rsidRDefault="000F2B0E" w:rsidP="006E5755">
      <w:pPr>
        <w:tabs>
          <w:tab w:val="left" w:pos="9717"/>
        </w:tabs>
        <w:spacing w:after="0" w:line="240" w:lineRule="auto"/>
        <w:jc w:val="both"/>
        <w:rPr>
          <w:rFonts w:ascii="Times New Roman" w:hAnsi="Times New Roman"/>
          <w:sz w:val="20"/>
          <w:szCs w:val="20"/>
        </w:rPr>
      </w:pPr>
      <w:r w:rsidRPr="000F2B0E">
        <w:rPr>
          <w:rFonts w:ascii="Times New Roman" w:hAnsi="Times New Roman"/>
          <w:sz w:val="20"/>
          <w:szCs w:val="20"/>
        </w:rPr>
        <w:t xml:space="preserve">в сельском поселении </w:t>
      </w:r>
      <w:proofErr w:type="gramStart"/>
      <w:r w:rsidRPr="000F2B0E">
        <w:rPr>
          <w:rFonts w:ascii="Times New Roman" w:hAnsi="Times New Roman"/>
          <w:sz w:val="20"/>
          <w:szCs w:val="20"/>
        </w:rPr>
        <w:t>Сентябрьский</w:t>
      </w:r>
      <w:proofErr w:type="gramEnd"/>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51146">
        <w:rPr>
          <w:rFonts w:ascii="Times New Roman" w:hAnsi="Times New Roman"/>
          <w:b/>
          <w:sz w:val="20"/>
          <w:szCs w:val="20"/>
        </w:rPr>
        <w:t xml:space="preserve">                                                                                                                                            </w:t>
      </w:r>
      <w:r w:rsidR="000F2B0E">
        <w:rPr>
          <w:rFonts w:ascii="Times New Roman" w:hAnsi="Times New Roman"/>
          <w:b/>
          <w:sz w:val="20"/>
          <w:szCs w:val="20"/>
        </w:rPr>
        <w:t>4</w:t>
      </w:r>
    </w:p>
    <w:p w:rsidR="00851146" w:rsidRDefault="00DD7D9A" w:rsidP="00851146">
      <w:pPr>
        <w:tabs>
          <w:tab w:val="left" w:pos="10041"/>
        </w:tabs>
        <w:spacing w:after="0"/>
        <w:rPr>
          <w:rFonts w:ascii="Times New Roman" w:hAnsi="Times New Roman"/>
          <w:sz w:val="20"/>
          <w:szCs w:val="20"/>
        </w:rPr>
      </w:pPr>
      <w:r>
        <w:rPr>
          <w:rFonts w:ascii="Times New Roman" w:hAnsi="Times New Roman"/>
          <w:sz w:val="20"/>
          <w:szCs w:val="20"/>
        </w:rPr>
        <w:t xml:space="preserve">№ </w:t>
      </w:r>
      <w:r w:rsidR="00D443E9">
        <w:rPr>
          <w:rFonts w:ascii="Times New Roman" w:hAnsi="Times New Roman"/>
          <w:sz w:val="20"/>
          <w:szCs w:val="20"/>
        </w:rPr>
        <w:t>1</w:t>
      </w:r>
      <w:r w:rsidR="00851146">
        <w:rPr>
          <w:rFonts w:ascii="Times New Roman" w:hAnsi="Times New Roman"/>
          <w:sz w:val="20"/>
          <w:szCs w:val="20"/>
        </w:rPr>
        <w:t>5</w:t>
      </w:r>
      <w:r w:rsidR="00AD2C75">
        <w:rPr>
          <w:rFonts w:ascii="Times New Roman" w:hAnsi="Times New Roman"/>
          <w:sz w:val="20"/>
          <w:szCs w:val="20"/>
        </w:rPr>
        <w:t>2</w:t>
      </w:r>
      <w:r w:rsidR="00985842">
        <w:rPr>
          <w:rFonts w:ascii="Times New Roman" w:hAnsi="Times New Roman"/>
          <w:sz w:val="20"/>
          <w:szCs w:val="20"/>
        </w:rPr>
        <w:t xml:space="preserve">-па от </w:t>
      </w:r>
      <w:r w:rsidR="00851146">
        <w:rPr>
          <w:rFonts w:ascii="Times New Roman" w:hAnsi="Times New Roman"/>
          <w:sz w:val="20"/>
          <w:szCs w:val="20"/>
        </w:rPr>
        <w:t>14.12</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51146" w:rsidRPr="00851146">
        <w:rPr>
          <w:rFonts w:ascii="Times New Roman" w:hAnsi="Times New Roman"/>
          <w:sz w:val="20"/>
          <w:szCs w:val="20"/>
        </w:rPr>
        <w:t xml:space="preserve">О признании </w:t>
      </w:r>
      <w:proofErr w:type="gramStart"/>
      <w:r w:rsidR="00851146" w:rsidRPr="00851146">
        <w:rPr>
          <w:rFonts w:ascii="Times New Roman" w:hAnsi="Times New Roman"/>
          <w:sz w:val="20"/>
          <w:szCs w:val="20"/>
        </w:rPr>
        <w:t>утратившим</w:t>
      </w:r>
      <w:proofErr w:type="gramEnd"/>
      <w:r w:rsidR="00851146" w:rsidRPr="00851146">
        <w:rPr>
          <w:rFonts w:ascii="Times New Roman" w:hAnsi="Times New Roman"/>
          <w:sz w:val="20"/>
          <w:szCs w:val="20"/>
        </w:rPr>
        <w:t xml:space="preserve"> силу </w:t>
      </w:r>
    </w:p>
    <w:p w:rsidR="00851146" w:rsidRDefault="00851146" w:rsidP="00851146">
      <w:pPr>
        <w:tabs>
          <w:tab w:val="left" w:pos="10041"/>
        </w:tabs>
        <w:spacing w:after="0"/>
        <w:rPr>
          <w:rFonts w:ascii="Times New Roman" w:hAnsi="Times New Roman"/>
          <w:sz w:val="20"/>
          <w:szCs w:val="20"/>
        </w:rPr>
      </w:pPr>
      <w:r w:rsidRPr="00851146">
        <w:rPr>
          <w:rFonts w:ascii="Times New Roman" w:hAnsi="Times New Roman"/>
          <w:sz w:val="20"/>
          <w:szCs w:val="20"/>
        </w:rPr>
        <w:t xml:space="preserve">постановлений администрации сельского поселения </w:t>
      </w:r>
      <w:proofErr w:type="gramStart"/>
      <w:r w:rsidRPr="00851146">
        <w:rPr>
          <w:rFonts w:ascii="Times New Roman" w:hAnsi="Times New Roman"/>
          <w:sz w:val="20"/>
          <w:szCs w:val="20"/>
        </w:rPr>
        <w:t>Сентябрьский</w:t>
      </w:r>
      <w:proofErr w:type="gramEnd"/>
      <w:r w:rsidRPr="00851146">
        <w:rPr>
          <w:rFonts w:ascii="Times New Roman" w:hAnsi="Times New Roman"/>
          <w:sz w:val="20"/>
          <w:szCs w:val="20"/>
        </w:rPr>
        <w:t xml:space="preserve"> </w:t>
      </w:r>
    </w:p>
    <w:p w:rsidR="00AD2C75" w:rsidRDefault="00851146" w:rsidP="00851146">
      <w:pPr>
        <w:tabs>
          <w:tab w:val="left" w:pos="10041"/>
        </w:tabs>
        <w:spacing w:after="0"/>
        <w:rPr>
          <w:rFonts w:ascii="Times New Roman" w:hAnsi="Times New Roman"/>
          <w:sz w:val="20"/>
          <w:szCs w:val="20"/>
        </w:rPr>
      </w:pPr>
      <w:r w:rsidRPr="00851146">
        <w:rPr>
          <w:rFonts w:ascii="Times New Roman" w:hAnsi="Times New Roman"/>
          <w:sz w:val="20"/>
          <w:szCs w:val="20"/>
        </w:rPr>
        <w:t>от 06.09.2019 года № 87-па, от 25.03.2021 года № 18-па.</w:t>
      </w:r>
    </w:p>
    <w:p w:rsidR="00851146" w:rsidRPr="00AD2C75" w:rsidRDefault="00851146" w:rsidP="00851146">
      <w:pPr>
        <w:tabs>
          <w:tab w:val="left" w:pos="10041"/>
        </w:tabs>
        <w:spacing w:after="0"/>
        <w:rPr>
          <w:rFonts w:ascii="Times New Roman" w:hAnsi="Times New Roman"/>
          <w:sz w:val="20"/>
          <w:szCs w:val="20"/>
        </w:rPr>
      </w:pPr>
    </w:p>
    <w:p w:rsidR="00851146" w:rsidRPr="00851146" w:rsidRDefault="00851146" w:rsidP="00851146">
      <w:pPr>
        <w:tabs>
          <w:tab w:val="left" w:pos="10041"/>
        </w:tabs>
        <w:spacing w:after="0"/>
        <w:rPr>
          <w:rFonts w:ascii="Times New Roman" w:hAnsi="Times New Roman"/>
          <w:sz w:val="20"/>
          <w:szCs w:val="20"/>
        </w:rPr>
      </w:pPr>
      <w:r>
        <w:rPr>
          <w:rFonts w:ascii="Times New Roman" w:hAnsi="Times New Roman"/>
          <w:b/>
          <w:sz w:val="20"/>
          <w:szCs w:val="20"/>
        </w:rPr>
        <w:t xml:space="preserve">     </w:t>
      </w:r>
      <w:r w:rsidRPr="00851146">
        <w:rPr>
          <w:rFonts w:ascii="Times New Roman" w:hAnsi="Times New Roman"/>
          <w:b/>
          <w:sz w:val="20"/>
          <w:szCs w:val="20"/>
        </w:rPr>
        <w:t>ПОСТАНОВЛЕНИЕ</w:t>
      </w:r>
      <w:r>
        <w:rPr>
          <w:rFonts w:ascii="Times New Roman" w:hAnsi="Times New Roman"/>
          <w:sz w:val="20"/>
          <w:szCs w:val="20"/>
        </w:rPr>
        <w:t xml:space="preserve">                                                                                                                       </w:t>
      </w:r>
      <w:r w:rsidR="000F2B0E">
        <w:rPr>
          <w:rFonts w:ascii="Times New Roman" w:hAnsi="Times New Roman"/>
          <w:sz w:val="20"/>
          <w:szCs w:val="20"/>
        </w:rPr>
        <w:t xml:space="preserve">                          4</w:t>
      </w:r>
    </w:p>
    <w:p w:rsidR="00851146" w:rsidRDefault="00851146" w:rsidP="00851146">
      <w:pPr>
        <w:tabs>
          <w:tab w:val="left" w:pos="10041"/>
        </w:tabs>
        <w:spacing w:after="0"/>
        <w:rPr>
          <w:rFonts w:ascii="Times New Roman" w:hAnsi="Times New Roman"/>
          <w:sz w:val="20"/>
          <w:szCs w:val="20"/>
        </w:rPr>
      </w:pPr>
      <w:r>
        <w:rPr>
          <w:rFonts w:ascii="Times New Roman" w:hAnsi="Times New Roman"/>
          <w:sz w:val="20"/>
          <w:szCs w:val="20"/>
        </w:rPr>
        <w:t>№ 153</w:t>
      </w:r>
      <w:r w:rsidRPr="00851146">
        <w:rPr>
          <w:rFonts w:ascii="Times New Roman" w:hAnsi="Times New Roman"/>
          <w:sz w:val="20"/>
          <w:szCs w:val="20"/>
        </w:rPr>
        <w:t>-па от 1</w:t>
      </w:r>
      <w:r>
        <w:rPr>
          <w:rFonts w:ascii="Times New Roman" w:hAnsi="Times New Roman"/>
          <w:sz w:val="20"/>
          <w:szCs w:val="20"/>
        </w:rPr>
        <w:t>4.12.2021 года «</w:t>
      </w:r>
      <w:r w:rsidRPr="00851146">
        <w:rPr>
          <w:rFonts w:ascii="Times New Roman" w:hAnsi="Times New Roman"/>
          <w:sz w:val="20"/>
          <w:szCs w:val="20"/>
        </w:rPr>
        <w:t xml:space="preserve">О признании </w:t>
      </w:r>
      <w:proofErr w:type="gramStart"/>
      <w:r w:rsidRPr="00851146">
        <w:rPr>
          <w:rFonts w:ascii="Times New Roman" w:hAnsi="Times New Roman"/>
          <w:sz w:val="20"/>
          <w:szCs w:val="20"/>
        </w:rPr>
        <w:t>утратившим</w:t>
      </w:r>
      <w:proofErr w:type="gramEnd"/>
      <w:r w:rsidRPr="00851146">
        <w:rPr>
          <w:rFonts w:ascii="Times New Roman" w:hAnsi="Times New Roman"/>
          <w:sz w:val="20"/>
          <w:szCs w:val="20"/>
        </w:rPr>
        <w:t xml:space="preserve"> силу </w:t>
      </w:r>
    </w:p>
    <w:p w:rsidR="00851146" w:rsidRDefault="00851146" w:rsidP="00851146">
      <w:pPr>
        <w:tabs>
          <w:tab w:val="left" w:pos="10041"/>
        </w:tabs>
        <w:spacing w:after="0"/>
        <w:rPr>
          <w:rFonts w:ascii="Times New Roman" w:hAnsi="Times New Roman"/>
          <w:sz w:val="20"/>
          <w:szCs w:val="20"/>
        </w:rPr>
      </w:pPr>
      <w:r w:rsidRPr="00851146">
        <w:rPr>
          <w:rFonts w:ascii="Times New Roman" w:hAnsi="Times New Roman"/>
          <w:sz w:val="20"/>
          <w:szCs w:val="20"/>
        </w:rPr>
        <w:t xml:space="preserve">постановления администрации сельского поселения </w:t>
      </w:r>
      <w:proofErr w:type="gramStart"/>
      <w:r w:rsidRPr="00851146">
        <w:rPr>
          <w:rFonts w:ascii="Times New Roman" w:hAnsi="Times New Roman"/>
          <w:sz w:val="20"/>
          <w:szCs w:val="20"/>
        </w:rPr>
        <w:t>Сентябрьский</w:t>
      </w:r>
      <w:proofErr w:type="gramEnd"/>
      <w:r w:rsidRPr="00851146">
        <w:rPr>
          <w:rFonts w:ascii="Times New Roman" w:hAnsi="Times New Roman"/>
          <w:sz w:val="20"/>
          <w:szCs w:val="20"/>
        </w:rPr>
        <w:t xml:space="preserve"> </w:t>
      </w:r>
    </w:p>
    <w:p w:rsidR="00851146" w:rsidRDefault="00851146" w:rsidP="00851146">
      <w:pPr>
        <w:tabs>
          <w:tab w:val="left" w:pos="10041"/>
        </w:tabs>
        <w:spacing w:after="0"/>
        <w:rPr>
          <w:rFonts w:ascii="Times New Roman" w:hAnsi="Times New Roman"/>
          <w:sz w:val="20"/>
          <w:szCs w:val="20"/>
        </w:rPr>
      </w:pPr>
      <w:r w:rsidRPr="00851146">
        <w:rPr>
          <w:rFonts w:ascii="Times New Roman" w:hAnsi="Times New Roman"/>
          <w:sz w:val="20"/>
          <w:szCs w:val="20"/>
        </w:rPr>
        <w:t>от 18.11.2021 года № 144 «Об утверждении порядка и условий заключения</w:t>
      </w:r>
    </w:p>
    <w:p w:rsidR="00851146" w:rsidRDefault="00851146" w:rsidP="00851146">
      <w:pPr>
        <w:tabs>
          <w:tab w:val="left" w:pos="10041"/>
        </w:tabs>
        <w:spacing w:after="0"/>
        <w:rPr>
          <w:rFonts w:ascii="Times New Roman" w:hAnsi="Times New Roman"/>
          <w:sz w:val="20"/>
          <w:szCs w:val="20"/>
        </w:rPr>
      </w:pPr>
      <w:r w:rsidRPr="00851146">
        <w:rPr>
          <w:rFonts w:ascii="Times New Roman" w:hAnsi="Times New Roman"/>
          <w:sz w:val="20"/>
          <w:szCs w:val="20"/>
        </w:rPr>
        <w:t xml:space="preserve">соглашений о защите и поощрении капиталовложений со стороны </w:t>
      </w:r>
    </w:p>
    <w:p w:rsidR="006414B5" w:rsidRPr="00DD7D9A" w:rsidRDefault="00851146" w:rsidP="00851146">
      <w:pPr>
        <w:tabs>
          <w:tab w:val="left" w:pos="10041"/>
        </w:tabs>
        <w:spacing w:after="0"/>
        <w:rPr>
          <w:rFonts w:ascii="Times New Roman" w:hAnsi="Times New Roman"/>
          <w:sz w:val="20"/>
          <w:szCs w:val="20"/>
        </w:rPr>
      </w:pPr>
      <w:r w:rsidRPr="00851146">
        <w:rPr>
          <w:rFonts w:ascii="Times New Roman" w:hAnsi="Times New Roman"/>
          <w:sz w:val="20"/>
          <w:szCs w:val="20"/>
        </w:rPr>
        <w:t xml:space="preserve">администрации сельского поселения </w:t>
      </w:r>
      <w:proofErr w:type="gramStart"/>
      <w:r w:rsidRPr="00851146">
        <w:rPr>
          <w:rFonts w:ascii="Times New Roman" w:hAnsi="Times New Roman"/>
          <w:sz w:val="20"/>
          <w:szCs w:val="20"/>
        </w:rPr>
        <w:t>Сентябрьский</w:t>
      </w:r>
      <w:proofErr w:type="gramEnd"/>
      <w:r w:rsidRPr="00851146">
        <w:rPr>
          <w:rFonts w:ascii="Times New Roman" w:hAnsi="Times New Roman"/>
          <w:sz w:val="20"/>
          <w:szCs w:val="20"/>
        </w:rPr>
        <w:t>»</w:t>
      </w: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bookmarkStart w:id="0" w:name="_GoBack"/>
      <w:bookmarkEnd w:id="0"/>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51146" w:rsidRDefault="00851146" w:rsidP="008056EB">
      <w:pPr>
        <w:spacing w:after="0" w:line="240" w:lineRule="auto"/>
        <w:jc w:val="both"/>
        <w:rPr>
          <w:rFonts w:ascii="Times New Roman" w:hAnsi="Times New Roman"/>
          <w:sz w:val="26"/>
          <w:szCs w:val="26"/>
        </w:rPr>
      </w:pPr>
    </w:p>
    <w:p w:rsidR="000F2B0E" w:rsidRDefault="000F2B0E" w:rsidP="000F2B0E">
      <w:pPr>
        <w:tabs>
          <w:tab w:val="left" w:pos="9717"/>
        </w:tabs>
        <w:spacing w:after="0" w:line="240" w:lineRule="auto"/>
        <w:jc w:val="both"/>
        <w:rPr>
          <w:rFonts w:ascii="Times New Roman" w:hAnsi="Times New Roman"/>
          <w:b/>
          <w:sz w:val="20"/>
          <w:szCs w:val="20"/>
        </w:rPr>
      </w:pPr>
      <w:r w:rsidRPr="000F2B0E">
        <w:rPr>
          <w:rFonts w:ascii="Times New Roman" w:hAnsi="Times New Roman"/>
          <w:b/>
          <w:sz w:val="20"/>
          <w:szCs w:val="20"/>
        </w:rPr>
        <w:lastRenderedPageBreak/>
        <w:t>РЕШЕНИЕ</w:t>
      </w:r>
      <w:r>
        <w:rPr>
          <w:rFonts w:ascii="Times New Roman" w:hAnsi="Times New Roman"/>
          <w:b/>
          <w:sz w:val="20"/>
          <w:szCs w:val="20"/>
        </w:rPr>
        <w:t xml:space="preserve">                                                                                                                                </w:t>
      </w:r>
      <w:r>
        <w:rPr>
          <w:rFonts w:ascii="Times New Roman" w:hAnsi="Times New Roman"/>
          <w:b/>
          <w:sz w:val="20"/>
          <w:szCs w:val="20"/>
        </w:rPr>
        <w:t xml:space="preserve">                               </w:t>
      </w:r>
    </w:p>
    <w:p w:rsidR="00851146" w:rsidRDefault="000F2B0E" w:rsidP="000F2B0E">
      <w:pPr>
        <w:tabs>
          <w:tab w:val="left" w:pos="9717"/>
        </w:tabs>
        <w:spacing w:after="0" w:line="240" w:lineRule="auto"/>
        <w:jc w:val="both"/>
        <w:rPr>
          <w:rFonts w:ascii="Times New Roman" w:hAnsi="Times New Roman"/>
          <w:sz w:val="20"/>
          <w:szCs w:val="20"/>
        </w:rPr>
      </w:pPr>
      <w:r w:rsidRPr="000F2B0E">
        <w:rPr>
          <w:rFonts w:ascii="Times New Roman" w:hAnsi="Times New Roman"/>
          <w:sz w:val="20"/>
          <w:szCs w:val="20"/>
        </w:rPr>
        <w:t xml:space="preserve">№176 от 13.12.2021 года. «О назначении опроса граждан в сельском поселении </w:t>
      </w:r>
      <w:proofErr w:type="gramStart"/>
      <w:r w:rsidRPr="000F2B0E">
        <w:rPr>
          <w:rFonts w:ascii="Times New Roman" w:hAnsi="Times New Roman"/>
          <w:sz w:val="20"/>
          <w:szCs w:val="20"/>
        </w:rPr>
        <w:t>Сентябрьский</w:t>
      </w:r>
      <w:proofErr w:type="gramEnd"/>
    </w:p>
    <w:p w:rsidR="000F2B0E" w:rsidRDefault="000F2B0E" w:rsidP="000F2B0E">
      <w:pPr>
        <w:tabs>
          <w:tab w:val="left" w:pos="9717"/>
        </w:tabs>
        <w:spacing w:after="0" w:line="240" w:lineRule="auto"/>
        <w:jc w:val="both"/>
        <w:rPr>
          <w:rFonts w:ascii="Times New Roman" w:hAnsi="Times New Roman"/>
          <w:sz w:val="20"/>
          <w:szCs w:val="20"/>
        </w:rPr>
      </w:pPr>
    </w:p>
    <w:p w:rsidR="000F2B0E" w:rsidRPr="000F2B0E" w:rsidRDefault="000F2B0E" w:rsidP="000F2B0E">
      <w:pPr>
        <w:suppressAutoHyphens/>
        <w:autoSpaceDE w:val="0"/>
        <w:autoSpaceDN w:val="0"/>
        <w:adjustRightInd w:val="0"/>
        <w:spacing w:after="0" w:line="240" w:lineRule="auto"/>
        <w:ind w:firstLine="708"/>
        <w:jc w:val="both"/>
        <w:rPr>
          <w:rFonts w:ascii="Times New Roman" w:hAnsi="Times New Roman"/>
          <w:sz w:val="20"/>
          <w:szCs w:val="20"/>
          <w:lang w:eastAsia="ar-SA"/>
        </w:rPr>
      </w:pPr>
      <w:proofErr w:type="gramStart"/>
      <w:r w:rsidRPr="000F2B0E">
        <w:rPr>
          <w:rFonts w:ascii="Times New Roman" w:eastAsia="Calibri" w:hAnsi="Times New Roman"/>
          <w:sz w:val="20"/>
          <w:szCs w:val="20"/>
          <w:lang w:eastAsia="ar-SA"/>
        </w:rPr>
        <w:t>В соответствии с Федеральным законом от 06.10.2003 №131-ФЗ «Об общих принципах организации местного самоуправления в Российской Федерации», Законом Ханты-Мансийского автономного округа – Югры от 27.04.2016 № 37-оз «Об отдельных вопросах назначения и проведения опроса граждан в муниципальных образованиях Ханты-Мансийского автономного округа – Югры»,  статьей 12 Устава сельского поселения Сентябрьский</w:t>
      </w:r>
      <w:r w:rsidRPr="000F2B0E">
        <w:rPr>
          <w:rFonts w:ascii="Times New Roman" w:hAnsi="Times New Roman"/>
          <w:sz w:val="20"/>
          <w:szCs w:val="20"/>
          <w:lang w:eastAsia="ar-SA"/>
        </w:rPr>
        <w:t xml:space="preserve">, решением Совета депутатов сельского поселения Сентябрьский от </w:t>
      </w:r>
      <w:r w:rsidRPr="000F2B0E">
        <w:rPr>
          <w:rFonts w:ascii="Times New Roman" w:hAnsi="Times New Roman"/>
          <w:bCs/>
          <w:sz w:val="20"/>
          <w:szCs w:val="20"/>
          <w:lang w:eastAsia="ar-SA"/>
        </w:rPr>
        <w:t>23.04.2009 № 47 «О порядке назначения и проведения</w:t>
      </w:r>
      <w:proofErr w:type="gramEnd"/>
      <w:r w:rsidRPr="000F2B0E">
        <w:rPr>
          <w:rFonts w:ascii="Times New Roman" w:hAnsi="Times New Roman"/>
          <w:bCs/>
          <w:sz w:val="20"/>
          <w:szCs w:val="20"/>
          <w:lang w:eastAsia="ar-SA"/>
        </w:rPr>
        <w:t xml:space="preserve"> опроса граждан»,</w:t>
      </w:r>
      <w:r w:rsidRPr="000F2B0E">
        <w:rPr>
          <w:rFonts w:ascii="Times New Roman" w:hAnsi="Times New Roman"/>
          <w:sz w:val="20"/>
          <w:szCs w:val="20"/>
          <w:lang w:eastAsia="ar-SA"/>
        </w:rPr>
        <w:t xml:space="preserve"> Совет депутатов сельского поселения Сентябрьский</w:t>
      </w:r>
    </w:p>
    <w:p w:rsidR="000F2B0E" w:rsidRPr="000F2B0E" w:rsidRDefault="000F2B0E" w:rsidP="000F2B0E">
      <w:pPr>
        <w:suppressAutoHyphens/>
        <w:autoSpaceDE w:val="0"/>
        <w:autoSpaceDN w:val="0"/>
        <w:adjustRightInd w:val="0"/>
        <w:spacing w:after="0" w:line="240" w:lineRule="auto"/>
        <w:ind w:firstLine="708"/>
        <w:jc w:val="center"/>
        <w:rPr>
          <w:rFonts w:ascii="Times New Roman" w:eastAsia="Calibri" w:hAnsi="Times New Roman"/>
          <w:sz w:val="20"/>
          <w:szCs w:val="20"/>
          <w:lang w:eastAsia="ar-SA"/>
        </w:rPr>
      </w:pPr>
      <w:proofErr w:type="gramStart"/>
      <w:r w:rsidRPr="000F2B0E">
        <w:rPr>
          <w:rFonts w:ascii="Times New Roman" w:hAnsi="Times New Roman"/>
          <w:sz w:val="20"/>
          <w:szCs w:val="20"/>
          <w:lang w:eastAsia="ar-SA"/>
        </w:rPr>
        <w:t>р</w:t>
      </w:r>
      <w:proofErr w:type="gramEnd"/>
      <w:r w:rsidRPr="000F2B0E">
        <w:rPr>
          <w:rFonts w:ascii="Times New Roman" w:hAnsi="Times New Roman"/>
          <w:sz w:val="20"/>
          <w:szCs w:val="20"/>
          <w:lang w:eastAsia="ar-SA"/>
        </w:rPr>
        <w:t xml:space="preserve"> е ш и л:</w:t>
      </w:r>
    </w:p>
    <w:p w:rsidR="000F2B0E" w:rsidRPr="000F2B0E" w:rsidRDefault="000F2B0E" w:rsidP="000F2B0E">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0F2B0E" w:rsidRPr="000F2B0E" w:rsidRDefault="000F2B0E" w:rsidP="000F2B0E">
      <w:pPr>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0F2B0E">
        <w:rPr>
          <w:rFonts w:ascii="Times New Roman" w:eastAsia="Calibri" w:hAnsi="Times New Roman"/>
          <w:sz w:val="20"/>
          <w:szCs w:val="20"/>
          <w:lang w:eastAsia="ar-SA"/>
        </w:rPr>
        <w:t xml:space="preserve">Назначить опрос граждан в сельском поселении </w:t>
      </w:r>
      <w:r w:rsidRPr="000F2B0E">
        <w:rPr>
          <w:rFonts w:ascii="Times New Roman" w:hAnsi="Times New Roman"/>
          <w:sz w:val="20"/>
          <w:szCs w:val="20"/>
          <w:lang w:eastAsia="ar-SA"/>
        </w:rPr>
        <w:t xml:space="preserve">Сентябрьский </w:t>
      </w:r>
      <w:r w:rsidRPr="000F2B0E">
        <w:rPr>
          <w:rFonts w:ascii="Times New Roman" w:eastAsia="Calibri" w:hAnsi="Times New Roman"/>
          <w:sz w:val="20"/>
          <w:szCs w:val="20"/>
          <w:lang w:eastAsia="ar-SA"/>
        </w:rPr>
        <w:t xml:space="preserve">не менее 100 граждан по месту жительства по репрезентативной выборке в период с 20 декабря по 30 декабря 2021 года на территории сельского поселения </w:t>
      </w:r>
      <w:r w:rsidRPr="000F2B0E">
        <w:rPr>
          <w:rFonts w:ascii="Times New Roman" w:hAnsi="Times New Roman"/>
          <w:sz w:val="20"/>
          <w:szCs w:val="20"/>
          <w:lang w:eastAsia="ar-SA"/>
        </w:rPr>
        <w:t>Сентябрьский</w:t>
      </w:r>
      <w:r w:rsidRPr="000F2B0E">
        <w:rPr>
          <w:rFonts w:ascii="Times New Roman" w:eastAsia="Calibri" w:hAnsi="Times New Roman"/>
          <w:sz w:val="20"/>
          <w:szCs w:val="20"/>
          <w:lang w:eastAsia="ar-SA"/>
        </w:rPr>
        <w:t xml:space="preserve"> путем заполнения опросного листа по форме и содержанию согласно приложению к настоящему решению</w:t>
      </w:r>
      <w:r w:rsidRPr="000F2B0E">
        <w:rPr>
          <w:rFonts w:ascii="Times New Roman" w:hAnsi="Times New Roman"/>
          <w:color w:val="000000"/>
          <w:spacing w:val="4"/>
          <w:sz w:val="20"/>
          <w:szCs w:val="20"/>
          <w:lang w:eastAsia="ar-SA"/>
        </w:rPr>
        <w:t>.</w:t>
      </w:r>
    </w:p>
    <w:p w:rsidR="000F2B0E" w:rsidRPr="000F2B0E" w:rsidRDefault="000F2B0E" w:rsidP="000F2B0E">
      <w:pPr>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0F2B0E">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не позднее, чем за 10 дней до проведения опроса.</w:t>
      </w:r>
    </w:p>
    <w:p w:rsidR="000F2B0E" w:rsidRPr="000F2B0E" w:rsidRDefault="000F2B0E" w:rsidP="000F2B0E">
      <w:pPr>
        <w:numPr>
          <w:ilvl w:val="0"/>
          <w:numId w:val="34"/>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0F2B0E">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0F2B0E" w:rsidRPr="000F2B0E" w:rsidRDefault="000F2B0E" w:rsidP="000F2B0E">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0F2B0E" w:rsidRPr="000F2B0E" w:rsidRDefault="000F2B0E" w:rsidP="000F2B0E">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0F2B0E" w:rsidRPr="000F2B0E" w:rsidRDefault="000F2B0E" w:rsidP="000F2B0E">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0F2B0E">
        <w:rPr>
          <w:rFonts w:ascii="Times New Roman" w:hAnsi="Times New Roman"/>
          <w:color w:val="000000"/>
          <w:spacing w:val="4"/>
          <w:sz w:val="20"/>
          <w:szCs w:val="20"/>
          <w:lang w:eastAsia="ar-SA"/>
        </w:rPr>
        <w:t>Глава поселения                                                          А.В. Светлаков</w:t>
      </w:r>
    </w:p>
    <w:p w:rsidR="000F2B0E" w:rsidRPr="000F2B0E" w:rsidRDefault="000F2B0E" w:rsidP="000F2B0E">
      <w:pPr>
        <w:tabs>
          <w:tab w:val="left" w:pos="7665"/>
        </w:tabs>
        <w:suppressAutoHyphens/>
        <w:spacing w:after="0" w:line="240" w:lineRule="auto"/>
        <w:jc w:val="both"/>
        <w:rPr>
          <w:rFonts w:ascii="Times New Roman" w:hAnsi="Times New Roman"/>
          <w:sz w:val="20"/>
          <w:szCs w:val="20"/>
          <w:lang w:eastAsia="ar-SA"/>
        </w:rPr>
      </w:pPr>
    </w:p>
    <w:p w:rsidR="000F2B0E" w:rsidRPr="000F2B0E" w:rsidRDefault="000F2B0E" w:rsidP="000F2B0E">
      <w:pPr>
        <w:tabs>
          <w:tab w:val="left" w:pos="7665"/>
        </w:tabs>
        <w:suppressAutoHyphens/>
        <w:spacing w:after="0" w:line="240" w:lineRule="auto"/>
        <w:jc w:val="both"/>
        <w:rPr>
          <w:rFonts w:ascii="Times New Roman" w:hAnsi="Times New Roman"/>
          <w:sz w:val="20"/>
          <w:szCs w:val="20"/>
          <w:lang w:eastAsia="ar-SA"/>
        </w:rPr>
      </w:pPr>
    </w:p>
    <w:p w:rsidR="000F2B0E" w:rsidRPr="000F2B0E" w:rsidRDefault="000F2B0E" w:rsidP="000F2B0E">
      <w:pPr>
        <w:tabs>
          <w:tab w:val="left" w:pos="7665"/>
        </w:tabs>
        <w:suppressAutoHyphens/>
        <w:spacing w:after="0" w:line="240" w:lineRule="auto"/>
        <w:jc w:val="both"/>
        <w:rPr>
          <w:rFonts w:ascii="Times New Roman" w:hAnsi="Times New Roman"/>
          <w:sz w:val="20"/>
          <w:szCs w:val="20"/>
          <w:lang w:eastAsia="ar-SA"/>
        </w:rPr>
      </w:pPr>
    </w:p>
    <w:p w:rsidR="000F2B0E" w:rsidRPr="000F2B0E" w:rsidRDefault="000F2B0E" w:rsidP="000F2B0E">
      <w:pPr>
        <w:tabs>
          <w:tab w:val="left" w:pos="7665"/>
        </w:tabs>
        <w:suppressAutoHyphens/>
        <w:spacing w:after="0" w:line="240" w:lineRule="auto"/>
        <w:jc w:val="both"/>
        <w:rPr>
          <w:rFonts w:ascii="Times New Roman" w:hAnsi="Times New Roman"/>
          <w:sz w:val="20"/>
          <w:szCs w:val="20"/>
          <w:lang w:eastAsia="ar-SA"/>
        </w:rPr>
      </w:pPr>
    </w:p>
    <w:p w:rsidR="000F2B0E" w:rsidRPr="000F2B0E" w:rsidRDefault="000F2B0E" w:rsidP="000F2B0E">
      <w:pPr>
        <w:tabs>
          <w:tab w:val="left" w:pos="7665"/>
        </w:tabs>
        <w:suppressAutoHyphens/>
        <w:spacing w:after="0" w:line="240" w:lineRule="auto"/>
        <w:jc w:val="both"/>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0F2B0E" w:rsidRPr="000F2B0E" w:rsidTr="008D5767">
        <w:tc>
          <w:tcPr>
            <w:tcW w:w="4536" w:type="dxa"/>
            <w:shd w:val="clear" w:color="auto" w:fill="auto"/>
          </w:tcPr>
          <w:p w:rsidR="000F2B0E" w:rsidRPr="000F2B0E" w:rsidRDefault="000F2B0E" w:rsidP="000F2B0E">
            <w:pPr>
              <w:suppressAutoHyphens/>
              <w:spacing w:after="0" w:line="240" w:lineRule="auto"/>
              <w:rPr>
                <w:rFonts w:ascii="Times New Roman" w:hAnsi="Times New Roman"/>
                <w:sz w:val="20"/>
                <w:szCs w:val="20"/>
                <w:lang w:eastAsia="ar-SA"/>
              </w:rPr>
            </w:pPr>
            <w:r w:rsidRPr="000F2B0E">
              <w:rPr>
                <w:rFonts w:ascii="Times New Roman" w:hAnsi="Times New Roman"/>
                <w:sz w:val="20"/>
                <w:szCs w:val="20"/>
                <w:lang w:eastAsia="ar-SA"/>
              </w:rPr>
              <w:t xml:space="preserve">Приложение  </w:t>
            </w:r>
          </w:p>
        </w:tc>
      </w:tr>
      <w:tr w:rsidR="000F2B0E" w:rsidRPr="000F2B0E" w:rsidTr="008D5767">
        <w:tc>
          <w:tcPr>
            <w:tcW w:w="4536" w:type="dxa"/>
            <w:shd w:val="clear" w:color="auto" w:fill="auto"/>
          </w:tcPr>
          <w:p w:rsidR="000F2B0E" w:rsidRPr="000F2B0E" w:rsidRDefault="000F2B0E" w:rsidP="000F2B0E">
            <w:pPr>
              <w:suppressAutoHyphens/>
              <w:spacing w:after="0" w:line="240" w:lineRule="auto"/>
              <w:rPr>
                <w:rFonts w:ascii="Times New Roman" w:hAnsi="Times New Roman"/>
                <w:sz w:val="20"/>
                <w:szCs w:val="20"/>
                <w:lang w:eastAsia="ar-SA"/>
              </w:rPr>
            </w:pPr>
            <w:r w:rsidRPr="000F2B0E">
              <w:rPr>
                <w:rFonts w:ascii="Times New Roman" w:hAnsi="Times New Roman"/>
                <w:sz w:val="20"/>
                <w:szCs w:val="20"/>
                <w:lang w:eastAsia="ar-SA"/>
              </w:rPr>
              <w:t>к решению Совета депутатов</w:t>
            </w:r>
          </w:p>
        </w:tc>
      </w:tr>
      <w:tr w:rsidR="000F2B0E" w:rsidRPr="000F2B0E" w:rsidTr="008D5767">
        <w:tc>
          <w:tcPr>
            <w:tcW w:w="4536" w:type="dxa"/>
            <w:shd w:val="clear" w:color="auto" w:fill="auto"/>
          </w:tcPr>
          <w:p w:rsidR="000F2B0E" w:rsidRPr="000F2B0E" w:rsidRDefault="000F2B0E" w:rsidP="000F2B0E">
            <w:pPr>
              <w:suppressAutoHyphens/>
              <w:spacing w:after="0" w:line="240" w:lineRule="auto"/>
              <w:rPr>
                <w:rFonts w:ascii="Times New Roman" w:hAnsi="Times New Roman"/>
                <w:sz w:val="20"/>
                <w:szCs w:val="20"/>
                <w:lang w:eastAsia="ar-SA"/>
              </w:rPr>
            </w:pPr>
            <w:r w:rsidRPr="000F2B0E">
              <w:rPr>
                <w:rFonts w:ascii="Times New Roman" w:hAnsi="Times New Roman"/>
                <w:sz w:val="20"/>
                <w:szCs w:val="20"/>
                <w:lang w:eastAsia="ar-SA"/>
              </w:rPr>
              <w:t xml:space="preserve">сельского поселения </w:t>
            </w:r>
            <w:proofErr w:type="gramStart"/>
            <w:r w:rsidRPr="000F2B0E">
              <w:rPr>
                <w:rFonts w:ascii="Times New Roman" w:hAnsi="Times New Roman"/>
                <w:sz w:val="20"/>
                <w:szCs w:val="20"/>
                <w:lang w:eastAsia="ar-SA"/>
              </w:rPr>
              <w:t>Сентябрьский</w:t>
            </w:r>
            <w:proofErr w:type="gramEnd"/>
          </w:p>
        </w:tc>
      </w:tr>
      <w:tr w:rsidR="000F2B0E" w:rsidRPr="000F2B0E" w:rsidTr="008D5767">
        <w:tc>
          <w:tcPr>
            <w:tcW w:w="4536" w:type="dxa"/>
            <w:shd w:val="clear" w:color="auto" w:fill="auto"/>
          </w:tcPr>
          <w:p w:rsidR="000F2B0E" w:rsidRPr="000F2B0E" w:rsidRDefault="000F2B0E" w:rsidP="000F2B0E">
            <w:pPr>
              <w:suppressAutoHyphens/>
              <w:spacing w:after="0" w:line="240" w:lineRule="auto"/>
              <w:rPr>
                <w:rFonts w:ascii="Times New Roman" w:hAnsi="Times New Roman"/>
                <w:sz w:val="20"/>
                <w:szCs w:val="20"/>
                <w:lang w:eastAsia="ar-SA"/>
              </w:rPr>
            </w:pPr>
            <w:r w:rsidRPr="000F2B0E">
              <w:rPr>
                <w:rFonts w:ascii="Times New Roman" w:hAnsi="Times New Roman"/>
                <w:sz w:val="20"/>
                <w:szCs w:val="20"/>
                <w:lang w:eastAsia="ar-SA"/>
              </w:rPr>
              <w:t xml:space="preserve">от 13.12.2021 г. №176 </w:t>
            </w:r>
          </w:p>
        </w:tc>
      </w:tr>
    </w:tbl>
    <w:p w:rsidR="000F2B0E" w:rsidRPr="000F2B0E" w:rsidRDefault="000F2B0E" w:rsidP="000F2B0E">
      <w:pPr>
        <w:suppressAutoHyphens/>
        <w:spacing w:after="0" w:line="240" w:lineRule="auto"/>
        <w:jc w:val="center"/>
        <w:rPr>
          <w:rFonts w:ascii="Times New Roman" w:hAnsi="Times New Roman"/>
          <w:sz w:val="20"/>
          <w:szCs w:val="20"/>
          <w:lang w:eastAsia="ar-SA"/>
        </w:rPr>
      </w:pPr>
    </w:p>
    <w:p w:rsidR="000F2B0E" w:rsidRPr="000F2B0E" w:rsidRDefault="000F2B0E" w:rsidP="000F2B0E">
      <w:pPr>
        <w:suppressAutoHyphens/>
        <w:spacing w:after="0" w:line="240" w:lineRule="auto"/>
        <w:jc w:val="center"/>
        <w:rPr>
          <w:rFonts w:ascii="Times New Roman" w:hAnsi="Times New Roman"/>
          <w:sz w:val="20"/>
          <w:szCs w:val="20"/>
          <w:lang w:eastAsia="ar-SA"/>
        </w:rPr>
      </w:pPr>
      <w:r w:rsidRPr="000F2B0E">
        <w:rPr>
          <w:rFonts w:ascii="Times New Roman" w:hAnsi="Times New Roman"/>
          <w:sz w:val="20"/>
          <w:szCs w:val="20"/>
          <w:lang w:eastAsia="ar-SA"/>
        </w:rPr>
        <w:t>АНКЕТА ОПРОСА</w:t>
      </w:r>
    </w:p>
    <w:p w:rsidR="000F2B0E" w:rsidRPr="000F2B0E" w:rsidRDefault="000F2B0E" w:rsidP="000F2B0E">
      <w:pPr>
        <w:suppressAutoHyphens/>
        <w:spacing w:after="0" w:line="240" w:lineRule="auto"/>
        <w:jc w:val="center"/>
        <w:rPr>
          <w:rFonts w:ascii="Times New Roman" w:hAnsi="Times New Roman"/>
          <w:sz w:val="20"/>
          <w:szCs w:val="20"/>
          <w:lang w:eastAsia="ar-SA"/>
        </w:rPr>
      </w:pPr>
      <w:r w:rsidRPr="000F2B0E">
        <w:rPr>
          <w:rFonts w:ascii="Times New Roman" w:hAnsi="Times New Roman"/>
          <w:sz w:val="20"/>
          <w:szCs w:val="20"/>
          <w:lang w:eastAsia="ar-SA"/>
        </w:rPr>
        <w:t xml:space="preserve">жителей сельское поселение </w:t>
      </w:r>
      <w:proofErr w:type="gramStart"/>
      <w:r w:rsidRPr="000F2B0E">
        <w:rPr>
          <w:rFonts w:ascii="Times New Roman" w:hAnsi="Times New Roman"/>
          <w:sz w:val="20"/>
          <w:szCs w:val="20"/>
          <w:lang w:eastAsia="ar-SA"/>
        </w:rPr>
        <w:t>Сентябрьский</w:t>
      </w:r>
      <w:proofErr w:type="gramEnd"/>
    </w:p>
    <w:p w:rsidR="000F2B0E" w:rsidRPr="000F2B0E" w:rsidRDefault="000F2B0E" w:rsidP="000F2B0E">
      <w:pPr>
        <w:suppressAutoHyphens/>
        <w:spacing w:after="0" w:line="240" w:lineRule="auto"/>
        <w:jc w:val="center"/>
        <w:rPr>
          <w:rFonts w:ascii="Times New Roman" w:hAnsi="Times New Roman"/>
          <w:sz w:val="20"/>
          <w:szCs w:val="20"/>
          <w:lang w:eastAsia="ar-SA"/>
        </w:rPr>
      </w:pPr>
    </w:p>
    <w:p w:rsidR="000F2B0E" w:rsidRPr="000F2B0E" w:rsidRDefault="000F2B0E" w:rsidP="000F2B0E">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0F2B0E">
        <w:rPr>
          <w:rFonts w:ascii="Times New Roman" w:hAnsi="Times New Roman"/>
          <w:bCs/>
          <w:iCs/>
          <w:color w:val="000000"/>
          <w:sz w:val="20"/>
          <w:szCs w:val="20"/>
          <w:lang w:eastAsia="ar-SA"/>
        </w:rPr>
        <w:t xml:space="preserve">Уважаемые жители! Просим вас высказать свое мнение о работе различных отраслей хозяйства и управления на территории сельского поселения </w:t>
      </w:r>
      <w:proofErr w:type="gramStart"/>
      <w:r w:rsidRPr="000F2B0E">
        <w:rPr>
          <w:rFonts w:ascii="Times New Roman" w:hAnsi="Times New Roman"/>
          <w:sz w:val="20"/>
          <w:szCs w:val="20"/>
          <w:lang w:eastAsia="ar-SA"/>
        </w:rPr>
        <w:t>Сентябрьский</w:t>
      </w:r>
      <w:proofErr w:type="gramEnd"/>
      <w:r w:rsidRPr="000F2B0E">
        <w:rPr>
          <w:rFonts w:ascii="Times New Roman" w:hAnsi="Times New Roman"/>
          <w:bCs/>
          <w:iCs/>
          <w:color w:val="000000"/>
          <w:sz w:val="20"/>
          <w:szCs w:val="20"/>
          <w:lang w:eastAsia="ar-SA"/>
        </w:rPr>
        <w:t xml:space="preserve">. </w:t>
      </w:r>
    </w:p>
    <w:p w:rsidR="000F2B0E" w:rsidRPr="000F2B0E" w:rsidRDefault="000F2B0E" w:rsidP="000F2B0E">
      <w:pPr>
        <w:shd w:val="clear" w:color="auto" w:fill="FFFFFF"/>
        <w:suppressAutoHyphens/>
        <w:spacing w:after="0" w:line="240" w:lineRule="atLeast"/>
        <w:ind w:firstLine="708"/>
        <w:jc w:val="both"/>
        <w:rPr>
          <w:rFonts w:ascii="Times New Roman" w:hAnsi="Times New Roman"/>
          <w:bCs/>
          <w:iCs/>
          <w:color w:val="000000"/>
          <w:sz w:val="20"/>
          <w:szCs w:val="20"/>
          <w:lang w:eastAsia="ar-SA"/>
        </w:rPr>
      </w:pPr>
      <w:r w:rsidRPr="000F2B0E">
        <w:rPr>
          <w:rFonts w:ascii="Times New Roman" w:hAnsi="Times New Roman"/>
          <w:bCs/>
          <w:iCs/>
          <w:color w:val="000000"/>
          <w:sz w:val="20"/>
          <w:szCs w:val="20"/>
          <w:lang w:eastAsia="ar-SA"/>
        </w:rPr>
        <w:t xml:space="preserve">Данный опрос проводиться с целью постоянного мониторинга и повышения эффективности деятельности органов местного самоуправления. </w:t>
      </w:r>
    </w:p>
    <w:p w:rsidR="000F2B0E" w:rsidRPr="000F2B0E" w:rsidRDefault="000F2B0E" w:rsidP="000F2B0E">
      <w:pPr>
        <w:shd w:val="clear" w:color="auto" w:fill="FFFFFF"/>
        <w:suppressAutoHyphens/>
        <w:spacing w:after="0" w:line="240" w:lineRule="atLeast"/>
        <w:ind w:firstLine="708"/>
        <w:jc w:val="both"/>
        <w:rPr>
          <w:rFonts w:ascii="Times New Roman" w:hAnsi="Times New Roman"/>
          <w:color w:val="000000"/>
          <w:sz w:val="20"/>
          <w:szCs w:val="20"/>
          <w:lang w:eastAsia="ar-SA"/>
        </w:rPr>
      </w:pPr>
      <w:r w:rsidRPr="000F2B0E">
        <w:rPr>
          <w:rFonts w:ascii="Times New Roman" w:hAnsi="Times New Roman"/>
          <w:bCs/>
          <w:iCs/>
          <w:color w:val="000000"/>
          <w:sz w:val="20"/>
          <w:szCs w:val="20"/>
          <w:lang w:eastAsia="ar-SA"/>
        </w:rPr>
        <w:t>Ваша активность и объективное отношение к ситуации в той либо иной сфере поможет принять оперативные меры по улучшению ее качества.</w:t>
      </w:r>
      <w:r w:rsidRPr="000F2B0E">
        <w:rPr>
          <w:rFonts w:ascii="Times New Roman" w:hAnsi="Times New Roman"/>
          <w:color w:val="000000"/>
          <w:sz w:val="20"/>
          <w:szCs w:val="20"/>
          <w:lang w:eastAsia="ar-SA"/>
        </w:rPr>
        <w:t xml:space="preserve"> </w:t>
      </w:r>
    </w:p>
    <w:p w:rsidR="000F2B0E" w:rsidRPr="000F2B0E" w:rsidRDefault="000F2B0E" w:rsidP="000F2B0E">
      <w:pPr>
        <w:shd w:val="clear" w:color="auto" w:fill="FFFFFF"/>
        <w:suppressAutoHyphens/>
        <w:spacing w:after="0" w:line="240" w:lineRule="atLeast"/>
        <w:ind w:firstLine="708"/>
        <w:jc w:val="both"/>
        <w:rPr>
          <w:rFonts w:ascii="Times New Roman" w:hAnsi="Times New Roman"/>
          <w:sz w:val="20"/>
          <w:szCs w:val="20"/>
          <w:lang w:eastAsia="ar-SA"/>
        </w:rPr>
      </w:pPr>
      <w:r w:rsidRPr="000F2B0E">
        <w:rPr>
          <w:rFonts w:ascii="Times New Roman" w:hAnsi="Times New Roman"/>
          <w:sz w:val="20"/>
          <w:szCs w:val="20"/>
          <w:lang w:eastAsia="ar-SA"/>
        </w:rPr>
        <w:t xml:space="preserve">Если у Вас </w:t>
      </w:r>
      <w:proofErr w:type="gramStart"/>
      <w:r w:rsidRPr="000F2B0E">
        <w:rPr>
          <w:rFonts w:ascii="Times New Roman" w:hAnsi="Times New Roman"/>
          <w:sz w:val="20"/>
          <w:szCs w:val="20"/>
          <w:lang w:eastAsia="ar-SA"/>
        </w:rPr>
        <w:t>возникли вопросы по организации исследования  Вы можете</w:t>
      </w:r>
      <w:proofErr w:type="gramEnd"/>
      <w:r w:rsidRPr="000F2B0E">
        <w:rPr>
          <w:rFonts w:ascii="Times New Roman" w:hAnsi="Times New Roman"/>
          <w:sz w:val="20"/>
          <w:szCs w:val="20"/>
          <w:lang w:eastAsia="ar-SA"/>
        </w:rPr>
        <w:t xml:space="preserve"> их задать по телефонам 8(3463) 70-80-46, 70-80-49.</w:t>
      </w:r>
      <w:r w:rsidRPr="000F2B0E">
        <w:rPr>
          <w:rFonts w:ascii="Times New Roman" w:hAnsi="Times New Roman"/>
          <w:sz w:val="20"/>
          <w:szCs w:val="20"/>
          <w:lang w:eastAsia="ar-SA"/>
        </w:rPr>
        <w:tab/>
      </w:r>
    </w:p>
    <w:p w:rsidR="000F2B0E" w:rsidRPr="000F2B0E" w:rsidRDefault="000F2B0E" w:rsidP="000F2B0E">
      <w:pPr>
        <w:shd w:val="clear" w:color="auto" w:fill="FFFFFF"/>
        <w:suppressAutoHyphens/>
        <w:spacing w:after="0" w:line="240" w:lineRule="atLeast"/>
        <w:ind w:firstLine="708"/>
        <w:jc w:val="both"/>
        <w:rPr>
          <w:rFonts w:ascii="Times New Roman" w:hAnsi="Times New Roman"/>
          <w:color w:val="000000"/>
          <w:sz w:val="20"/>
          <w:szCs w:val="20"/>
          <w:lang w:eastAsia="ar-SA"/>
        </w:rPr>
      </w:pPr>
    </w:p>
    <w:p w:rsidR="000F2B0E" w:rsidRPr="000F2B0E" w:rsidRDefault="000F2B0E" w:rsidP="000F2B0E">
      <w:pPr>
        <w:numPr>
          <w:ilvl w:val="0"/>
          <w:numId w:val="35"/>
        </w:numPr>
        <w:suppressAutoHyphens/>
        <w:spacing w:after="0" w:line="240" w:lineRule="auto"/>
        <w:ind w:left="0" w:firstLine="259"/>
        <w:jc w:val="both"/>
        <w:rPr>
          <w:rFonts w:ascii="Times New Roman" w:hAnsi="Times New Roman"/>
          <w:sz w:val="20"/>
          <w:szCs w:val="20"/>
          <w:lang w:eastAsia="ar-SA"/>
        </w:rPr>
      </w:pPr>
      <w:r w:rsidRPr="000F2B0E">
        <w:rPr>
          <w:rFonts w:ascii="Times New Roman" w:hAnsi="Times New Roman"/>
          <w:sz w:val="20"/>
          <w:szCs w:val="20"/>
          <w:lang w:eastAsia="ar-SA"/>
        </w:rPr>
        <w:t xml:space="preserve">Оцените деятельность органов местного самоуправления сельского поселения </w:t>
      </w:r>
      <w:proofErr w:type="gramStart"/>
      <w:r w:rsidRPr="000F2B0E">
        <w:rPr>
          <w:rFonts w:ascii="Times New Roman" w:hAnsi="Times New Roman"/>
          <w:sz w:val="20"/>
          <w:szCs w:val="20"/>
          <w:lang w:eastAsia="ar-SA"/>
        </w:rPr>
        <w:t>Сентябрьский</w:t>
      </w:r>
      <w:proofErr w:type="gramEnd"/>
      <w:r w:rsidRPr="000F2B0E">
        <w:rPr>
          <w:rFonts w:ascii="Times New Roman" w:hAnsi="Times New Roman"/>
          <w:sz w:val="20"/>
          <w:szCs w:val="20"/>
          <w:lang w:eastAsia="ar-SA"/>
        </w:rPr>
        <w:t xml:space="preserve"> (по пятибалльной системе)*                               </w:t>
      </w:r>
      <w:r w:rsidRPr="000F2B0E">
        <w:rPr>
          <w:rFonts w:ascii="Times New Roman" w:hAnsi="Times New Roman"/>
          <w:sz w:val="20"/>
          <w:szCs w:val="20"/>
          <w:lang w:eastAsia="ar-SA"/>
        </w:rPr>
        <w:tab/>
      </w:r>
    </w:p>
    <w:p w:rsidR="000F2B0E" w:rsidRPr="000F2B0E" w:rsidRDefault="000F2B0E" w:rsidP="000F2B0E">
      <w:pPr>
        <w:suppressAutoHyphens/>
        <w:spacing w:after="0" w:line="240" w:lineRule="auto"/>
        <w:ind w:left="2383" w:firstLine="449"/>
        <w:jc w:val="both"/>
        <w:rPr>
          <w:rFonts w:ascii="Times New Roman" w:hAnsi="Times New Roman"/>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uppressAutoHyphens/>
        <w:spacing w:after="0" w:line="240" w:lineRule="auto"/>
        <w:ind w:left="0" w:firstLine="259"/>
        <w:jc w:val="both"/>
        <w:rPr>
          <w:rFonts w:ascii="Times New Roman" w:hAnsi="Times New Roman"/>
          <w:sz w:val="20"/>
          <w:szCs w:val="20"/>
          <w:lang w:eastAsia="ar-SA"/>
        </w:rPr>
      </w:pPr>
      <w:r w:rsidRPr="000F2B0E">
        <w:rPr>
          <w:rFonts w:ascii="Times New Roman" w:hAnsi="Times New Roman"/>
          <w:bCs/>
          <w:color w:val="000000"/>
          <w:sz w:val="20"/>
          <w:szCs w:val="20"/>
          <w:lang w:eastAsia="ar-SA"/>
        </w:rPr>
        <w:t>Оцените качество автомобильных дорог (по пятибалльной системе)</w:t>
      </w:r>
    </w:p>
    <w:p w:rsidR="000F2B0E" w:rsidRPr="000F2B0E" w:rsidRDefault="000F2B0E" w:rsidP="000F2B0E">
      <w:pPr>
        <w:suppressAutoHyphens/>
        <w:spacing w:after="0" w:line="240" w:lineRule="auto"/>
        <w:ind w:left="259"/>
        <w:jc w:val="both"/>
        <w:rPr>
          <w:rFonts w:ascii="Times New Roman" w:hAnsi="Times New Roman"/>
          <w:sz w:val="20"/>
          <w:szCs w:val="20"/>
          <w:lang w:eastAsia="ar-SA"/>
        </w:rPr>
      </w:pPr>
      <w:r w:rsidRPr="000F2B0E">
        <w:rPr>
          <w:rFonts w:ascii="Times New Roman" w:hAnsi="Times New Roman"/>
          <w:sz w:val="20"/>
          <w:szCs w:val="20"/>
          <w:lang w:eastAsia="ar-SA"/>
        </w:rPr>
        <w:t xml:space="preserve">                                   </w:t>
      </w:r>
      <w:r w:rsidRPr="000F2B0E">
        <w:rPr>
          <w:rFonts w:ascii="Times New Roman" w:hAnsi="Times New Roman"/>
          <w:sz w:val="20"/>
          <w:szCs w:val="20"/>
          <w:lang w:eastAsia="ar-SA"/>
        </w:rPr>
        <w:tab/>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uppressAutoHyphens/>
        <w:spacing w:after="0" w:line="240" w:lineRule="auto"/>
        <w:ind w:left="0" w:firstLine="259"/>
        <w:jc w:val="both"/>
        <w:rPr>
          <w:rFonts w:ascii="Times New Roman" w:hAnsi="Times New Roman"/>
          <w:sz w:val="20"/>
          <w:szCs w:val="20"/>
          <w:lang w:eastAsia="ar-SA"/>
        </w:rPr>
      </w:pPr>
      <w:r w:rsidRPr="000F2B0E">
        <w:rPr>
          <w:rFonts w:ascii="Times New Roman" w:hAnsi="Times New Roman"/>
          <w:bCs/>
          <w:color w:val="000000"/>
          <w:sz w:val="20"/>
          <w:szCs w:val="20"/>
          <w:lang w:eastAsia="ar-SA"/>
        </w:rPr>
        <w:t>Оцените качество теплоснабжения (по пятибалльной системе)</w:t>
      </w:r>
    </w:p>
    <w:p w:rsidR="000F2B0E" w:rsidRPr="000F2B0E" w:rsidRDefault="000F2B0E" w:rsidP="000F2B0E">
      <w:pPr>
        <w:suppressAutoHyphens/>
        <w:spacing w:after="0" w:line="240" w:lineRule="auto"/>
        <w:ind w:left="2124" w:firstLine="708"/>
        <w:jc w:val="both"/>
        <w:rPr>
          <w:rFonts w:ascii="Times New Roman" w:hAnsi="Times New Roman"/>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uppressAutoHyphens/>
        <w:spacing w:after="0" w:line="240" w:lineRule="auto"/>
        <w:ind w:left="0" w:firstLine="284"/>
        <w:jc w:val="both"/>
        <w:rPr>
          <w:rFonts w:ascii="Times New Roman" w:hAnsi="Times New Roman"/>
          <w:sz w:val="20"/>
          <w:szCs w:val="20"/>
          <w:lang w:eastAsia="ar-SA"/>
        </w:rPr>
      </w:pPr>
      <w:r w:rsidRPr="000F2B0E">
        <w:rPr>
          <w:rFonts w:ascii="Times New Roman" w:hAnsi="Times New Roman"/>
          <w:bCs/>
          <w:color w:val="000000"/>
          <w:sz w:val="20"/>
          <w:szCs w:val="20"/>
          <w:lang w:eastAsia="ar-SA"/>
        </w:rPr>
        <w:t>Оцените качество водоснабжения (водоотведения) (по пятибалльной системе)</w:t>
      </w:r>
    </w:p>
    <w:p w:rsidR="000F2B0E" w:rsidRPr="000F2B0E" w:rsidRDefault="000F2B0E" w:rsidP="000F2B0E">
      <w:pPr>
        <w:suppressAutoHyphens/>
        <w:spacing w:after="0" w:line="240" w:lineRule="auto"/>
        <w:ind w:left="2124" w:firstLine="708"/>
        <w:jc w:val="both"/>
        <w:rPr>
          <w:rFonts w:ascii="Times New Roman" w:hAnsi="Times New Roman"/>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0F2B0E">
        <w:rPr>
          <w:rFonts w:ascii="Times New Roman" w:hAnsi="Times New Roman"/>
          <w:bCs/>
          <w:color w:val="000000"/>
          <w:sz w:val="20"/>
          <w:szCs w:val="20"/>
          <w:lang w:eastAsia="ar-SA"/>
        </w:rPr>
        <w:t>Оцените качество электроснабжения (по пятибалльной системе)</w:t>
      </w:r>
    </w:p>
    <w:p w:rsidR="000F2B0E" w:rsidRPr="000F2B0E" w:rsidRDefault="000F2B0E" w:rsidP="000F2B0E">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0F2B0E">
        <w:rPr>
          <w:rFonts w:ascii="Times New Roman" w:hAnsi="Times New Roman"/>
          <w:sz w:val="20"/>
          <w:szCs w:val="20"/>
          <w:lang w:eastAsia="ar-SA"/>
        </w:rPr>
        <w:t>Как Вы оцениваете</w:t>
      </w:r>
      <w:r w:rsidRPr="000F2B0E">
        <w:rPr>
          <w:rFonts w:ascii="Times New Roman" w:hAnsi="Times New Roman"/>
          <w:bCs/>
          <w:color w:val="000000"/>
          <w:sz w:val="20"/>
          <w:szCs w:val="20"/>
          <w:lang w:eastAsia="ar-SA"/>
        </w:rPr>
        <w:t xml:space="preserve"> качество оказываемых жилищно-коммунальных услуг (по пятибалльной системе)</w:t>
      </w:r>
    </w:p>
    <w:p w:rsidR="000F2B0E" w:rsidRPr="000F2B0E" w:rsidRDefault="000F2B0E" w:rsidP="000F2B0E">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shd w:val="clear" w:color="auto" w:fill="FFFFFF"/>
        <w:suppressAutoHyphens/>
        <w:spacing w:after="0" w:line="240" w:lineRule="auto"/>
        <w:ind w:left="284"/>
        <w:jc w:val="both"/>
        <w:rPr>
          <w:rFonts w:ascii="Times New Roman" w:hAnsi="Times New Roman"/>
          <w:bCs/>
          <w:color w:val="000000"/>
          <w:sz w:val="20"/>
          <w:szCs w:val="20"/>
          <w:lang w:eastAsia="ar-SA"/>
        </w:rPr>
      </w:pP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0F2B0E">
        <w:rPr>
          <w:rFonts w:ascii="Times New Roman" w:hAnsi="Times New Roman"/>
          <w:sz w:val="20"/>
          <w:szCs w:val="20"/>
          <w:lang w:eastAsia="ar-SA"/>
        </w:rPr>
        <w:t>Как Вы оцениваете</w:t>
      </w:r>
      <w:r w:rsidRPr="000F2B0E">
        <w:rPr>
          <w:rFonts w:ascii="Times New Roman" w:hAnsi="Times New Roman"/>
          <w:bCs/>
          <w:color w:val="000000"/>
          <w:sz w:val="20"/>
          <w:szCs w:val="20"/>
          <w:lang w:eastAsia="ar-SA"/>
        </w:rPr>
        <w:t xml:space="preserve"> качество дошкольного образования (по пятибалльной системе)</w:t>
      </w:r>
    </w:p>
    <w:p w:rsidR="000F2B0E" w:rsidRPr="000F2B0E" w:rsidRDefault="000F2B0E" w:rsidP="000F2B0E">
      <w:pPr>
        <w:shd w:val="clear" w:color="auto" w:fill="FFFFFF"/>
        <w:suppressAutoHyphens/>
        <w:spacing w:after="0" w:line="240" w:lineRule="auto"/>
        <w:ind w:left="2124" w:firstLine="708"/>
        <w:jc w:val="both"/>
        <w:rPr>
          <w:rFonts w:ascii="Times New Roman" w:hAnsi="Times New Roman"/>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shd w:val="clear" w:color="auto" w:fill="FFFFFF"/>
        <w:suppressAutoHyphens/>
        <w:spacing w:after="0" w:line="240" w:lineRule="auto"/>
        <w:ind w:left="2124" w:firstLine="708"/>
        <w:jc w:val="both"/>
        <w:rPr>
          <w:rFonts w:ascii="Times New Roman" w:hAnsi="Times New Roman"/>
          <w:bCs/>
          <w:color w:val="000000"/>
          <w:sz w:val="20"/>
          <w:szCs w:val="20"/>
          <w:lang w:eastAsia="ar-SA"/>
        </w:rPr>
      </w:pP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0F2B0E">
        <w:rPr>
          <w:rFonts w:ascii="Times New Roman" w:hAnsi="Times New Roman"/>
          <w:sz w:val="20"/>
          <w:szCs w:val="20"/>
          <w:lang w:eastAsia="ar-SA"/>
        </w:rPr>
        <w:t>Как Вы оцениваете</w:t>
      </w:r>
      <w:r w:rsidRPr="000F2B0E">
        <w:rPr>
          <w:rFonts w:ascii="Times New Roman" w:hAnsi="Times New Roman"/>
          <w:bCs/>
          <w:color w:val="000000"/>
          <w:sz w:val="20"/>
          <w:szCs w:val="20"/>
          <w:lang w:eastAsia="ar-SA"/>
        </w:rPr>
        <w:t xml:space="preserve"> качество общего образования (по пятибалльной системе)</w:t>
      </w:r>
    </w:p>
    <w:p w:rsidR="000F2B0E" w:rsidRPr="000F2B0E" w:rsidRDefault="000F2B0E" w:rsidP="000F2B0E">
      <w:pPr>
        <w:numPr>
          <w:ilvl w:val="0"/>
          <w:numId w:val="47"/>
        </w:numPr>
        <w:shd w:val="clear" w:color="auto" w:fill="FFFFFF"/>
        <w:suppressAutoHyphens/>
        <w:spacing w:after="0" w:line="240" w:lineRule="auto"/>
        <w:jc w:val="both"/>
        <w:rPr>
          <w:rFonts w:ascii="Times New Roman" w:hAnsi="Times New Roman"/>
          <w:bCs/>
          <w:color w:val="000000"/>
          <w:sz w:val="20"/>
          <w:szCs w:val="20"/>
          <w:lang w:eastAsia="ar-SA"/>
        </w:rPr>
      </w:pPr>
      <w:r w:rsidRPr="000F2B0E">
        <w:rPr>
          <w:rFonts w:ascii="Times New Roman" w:hAnsi="Times New Roman"/>
          <w:sz w:val="20"/>
          <w:szCs w:val="20"/>
          <w:lang w:eastAsia="ar-SA"/>
        </w:rPr>
        <w:t>□ ;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0F2B0E">
        <w:rPr>
          <w:rFonts w:ascii="Times New Roman" w:hAnsi="Times New Roman"/>
          <w:sz w:val="20"/>
          <w:szCs w:val="20"/>
          <w:lang w:eastAsia="ar-SA"/>
        </w:rPr>
        <w:t>Как Вы оцениваете качество предоставляемых услуг в сфере культуры</w:t>
      </w:r>
      <w:r w:rsidRPr="000F2B0E">
        <w:rPr>
          <w:rFonts w:ascii="Times New Roman" w:hAnsi="Times New Roman"/>
          <w:bCs/>
          <w:color w:val="000000"/>
          <w:sz w:val="20"/>
          <w:szCs w:val="20"/>
          <w:lang w:eastAsia="ar-SA"/>
        </w:rPr>
        <w:t xml:space="preserve"> (по пятибалльной системе)</w:t>
      </w:r>
    </w:p>
    <w:p w:rsidR="000F2B0E" w:rsidRPr="000F2B0E" w:rsidRDefault="000F2B0E" w:rsidP="000F2B0E">
      <w:pPr>
        <w:numPr>
          <w:ilvl w:val="0"/>
          <w:numId w:val="42"/>
        </w:numPr>
        <w:shd w:val="clear" w:color="auto" w:fill="FFFFFF"/>
        <w:suppressAutoHyphens/>
        <w:spacing w:after="0" w:line="240" w:lineRule="auto"/>
        <w:ind w:left="284" w:hanging="142"/>
        <w:jc w:val="center"/>
        <w:rPr>
          <w:rFonts w:ascii="Times New Roman" w:hAnsi="Times New Roman"/>
          <w:bCs/>
          <w:color w:val="000000"/>
          <w:sz w:val="20"/>
          <w:szCs w:val="20"/>
          <w:lang w:eastAsia="ar-SA"/>
        </w:rPr>
      </w:pPr>
      <w:r w:rsidRPr="000F2B0E">
        <w:rPr>
          <w:rFonts w:ascii="Times New Roman" w:hAnsi="Times New Roman"/>
          <w:sz w:val="20"/>
          <w:szCs w:val="20"/>
          <w:lang w:eastAsia="ar-SA"/>
        </w:rPr>
        <w:t>□ ; 2 □;  3 □;  4 □;  5 □;</w:t>
      </w:r>
    </w:p>
    <w:p w:rsidR="000F2B0E" w:rsidRPr="000F2B0E" w:rsidRDefault="000F2B0E" w:rsidP="000F2B0E">
      <w:pPr>
        <w:numPr>
          <w:ilvl w:val="0"/>
          <w:numId w:val="35"/>
        </w:numPr>
        <w:shd w:val="clear" w:color="auto" w:fill="FFFFFF"/>
        <w:suppressAutoHyphens/>
        <w:spacing w:after="0" w:line="240" w:lineRule="auto"/>
        <w:ind w:left="24" w:firstLine="260"/>
        <w:jc w:val="both"/>
        <w:rPr>
          <w:rFonts w:ascii="Times New Roman" w:hAnsi="Times New Roman"/>
          <w:bCs/>
          <w:color w:val="000000"/>
          <w:sz w:val="20"/>
          <w:szCs w:val="20"/>
          <w:lang w:eastAsia="ar-SA"/>
        </w:rPr>
      </w:pPr>
      <w:r w:rsidRPr="000F2B0E">
        <w:rPr>
          <w:rFonts w:ascii="Times New Roman" w:hAnsi="Times New Roman"/>
          <w:sz w:val="20"/>
          <w:szCs w:val="20"/>
          <w:lang w:eastAsia="ar-SA"/>
        </w:rPr>
        <w:t xml:space="preserve">Как Вы оцениваете качество предоставляемых услуг по физической культуре и спорту </w:t>
      </w:r>
      <w:r w:rsidRPr="000F2B0E">
        <w:rPr>
          <w:rFonts w:ascii="Times New Roman" w:hAnsi="Times New Roman"/>
          <w:bCs/>
          <w:color w:val="000000"/>
          <w:sz w:val="20"/>
          <w:szCs w:val="20"/>
          <w:lang w:eastAsia="ar-SA"/>
        </w:rPr>
        <w:t>(по пятибалльной системе)</w:t>
      </w:r>
    </w:p>
    <w:p w:rsidR="000F2B0E" w:rsidRPr="000F2B0E" w:rsidRDefault="000F2B0E" w:rsidP="000F2B0E">
      <w:pPr>
        <w:numPr>
          <w:ilvl w:val="0"/>
          <w:numId w:val="43"/>
        </w:numPr>
        <w:shd w:val="clear" w:color="auto" w:fill="FFFFFF"/>
        <w:suppressAutoHyphens/>
        <w:spacing w:after="0" w:line="240" w:lineRule="auto"/>
        <w:jc w:val="both"/>
        <w:rPr>
          <w:rFonts w:ascii="Times New Roman" w:hAnsi="Times New Roman"/>
          <w:color w:val="000000"/>
          <w:sz w:val="20"/>
          <w:szCs w:val="20"/>
          <w:lang w:eastAsia="ar-SA"/>
        </w:rPr>
      </w:pPr>
      <w:r w:rsidRPr="000F2B0E">
        <w:rPr>
          <w:rFonts w:ascii="Times New Roman" w:hAnsi="Times New Roman"/>
          <w:sz w:val="20"/>
          <w:szCs w:val="20"/>
          <w:lang w:eastAsia="ar-SA"/>
        </w:rPr>
        <w:t>□ ;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0F2B0E">
        <w:rPr>
          <w:rFonts w:ascii="Times New Roman" w:hAnsi="Times New Roman"/>
          <w:bCs/>
          <w:color w:val="000000"/>
          <w:sz w:val="20"/>
          <w:szCs w:val="20"/>
          <w:lang w:eastAsia="ar-SA"/>
        </w:rPr>
        <w:t>Оцените организацию и осуществление мероприятий по работе с детьми и молодежью (по пятибалльной системе)</w:t>
      </w:r>
    </w:p>
    <w:p w:rsidR="000F2B0E" w:rsidRPr="000F2B0E" w:rsidRDefault="000F2B0E" w:rsidP="000F2B0E">
      <w:pPr>
        <w:numPr>
          <w:ilvl w:val="0"/>
          <w:numId w:val="44"/>
        </w:num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lastRenderedPageBreak/>
        <w:t>□ ; 2 □;  3 □;  4 □;  5 □;</w:t>
      </w:r>
    </w:p>
    <w:p w:rsidR="000F2B0E" w:rsidRPr="000F2B0E" w:rsidRDefault="000F2B0E" w:rsidP="000F2B0E">
      <w:pPr>
        <w:numPr>
          <w:ilvl w:val="0"/>
          <w:numId w:val="35"/>
        </w:numPr>
        <w:suppressAutoHyphens/>
        <w:spacing w:after="0" w:line="240" w:lineRule="auto"/>
        <w:ind w:left="0" w:firstLine="284"/>
        <w:jc w:val="both"/>
        <w:rPr>
          <w:rFonts w:ascii="Times New Roman" w:hAnsi="Times New Roman"/>
          <w:sz w:val="20"/>
          <w:szCs w:val="20"/>
          <w:lang w:eastAsia="ar-SA"/>
        </w:rPr>
      </w:pPr>
      <w:r w:rsidRPr="000F2B0E">
        <w:rPr>
          <w:rFonts w:ascii="Times New Roman" w:hAnsi="Times New Roman"/>
          <w:sz w:val="20"/>
          <w:szCs w:val="20"/>
          <w:lang w:eastAsia="ar-SA"/>
        </w:rPr>
        <w:t>Оцените качество предоставляемой медицинской помощи в поселении (по пятибалльной системе)</w:t>
      </w:r>
    </w:p>
    <w:p w:rsidR="000F2B0E" w:rsidRPr="000F2B0E" w:rsidRDefault="000F2B0E" w:rsidP="000F2B0E">
      <w:pPr>
        <w:shd w:val="clear" w:color="auto" w:fill="FFFFFF"/>
        <w:suppressAutoHyphens/>
        <w:spacing w:after="0" w:line="240" w:lineRule="auto"/>
        <w:ind w:left="2832"/>
        <w:jc w:val="both"/>
        <w:rPr>
          <w:rFonts w:ascii="Times New Roman" w:hAnsi="Times New Roman"/>
          <w:color w:val="000000"/>
          <w:sz w:val="20"/>
          <w:szCs w:val="20"/>
          <w:lang w:eastAsia="ar-SA"/>
        </w:rPr>
      </w:pP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0F2B0E">
        <w:rPr>
          <w:rFonts w:ascii="Times New Roman" w:hAnsi="Times New Roman"/>
          <w:bCs/>
          <w:color w:val="000000"/>
          <w:sz w:val="20"/>
          <w:szCs w:val="20"/>
          <w:lang w:eastAsia="ar-SA"/>
        </w:rPr>
        <w:t xml:space="preserve">Оцените деятельность органов местного самоуправления поселения по обеспечению безопасности граждан </w:t>
      </w:r>
      <w:r w:rsidRPr="000F2B0E">
        <w:rPr>
          <w:rFonts w:ascii="Times New Roman" w:hAnsi="Times New Roman"/>
          <w:sz w:val="20"/>
          <w:szCs w:val="20"/>
          <w:lang w:eastAsia="ar-SA"/>
        </w:rPr>
        <w:t xml:space="preserve">(работа полиции, дорожно-патрульной службы) </w:t>
      </w:r>
      <w:r w:rsidRPr="000F2B0E">
        <w:rPr>
          <w:rFonts w:ascii="Times New Roman" w:hAnsi="Times New Roman"/>
          <w:bCs/>
          <w:color w:val="000000"/>
          <w:sz w:val="20"/>
          <w:szCs w:val="20"/>
          <w:lang w:eastAsia="ar-SA"/>
        </w:rPr>
        <w:t>(по пятибалльной системе)</w:t>
      </w:r>
    </w:p>
    <w:p w:rsidR="000F2B0E" w:rsidRPr="000F2B0E" w:rsidRDefault="000F2B0E" w:rsidP="000F2B0E">
      <w:pPr>
        <w:shd w:val="clear" w:color="auto" w:fill="FFFFFF"/>
        <w:suppressAutoHyphens/>
        <w:spacing w:after="0" w:line="240" w:lineRule="auto"/>
        <w:ind w:left="284"/>
        <w:jc w:val="both"/>
        <w:rPr>
          <w:rFonts w:ascii="Times New Roman" w:hAnsi="Times New Roman"/>
          <w:color w:val="000000"/>
          <w:sz w:val="20"/>
          <w:szCs w:val="20"/>
          <w:lang w:eastAsia="ar-SA"/>
        </w:rPr>
      </w:pPr>
      <w:r w:rsidRPr="000F2B0E">
        <w:rPr>
          <w:rFonts w:ascii="Times New Roman" w:hAnsi="Times New Roman"/>
          <w:bCs/>
          <w:color w:val="FF0000"/>
          <w:sz w:val="20"/>
          <w:szCs w:val="20"/>
          <w:bdr w:val="none" w:sz="0" w:space="0" w:color="auto" w:frame="1"/>
          <w:lang w:eastAsia="ar-SA"/>
        </w:rPr>
        <w:tab/>
      </w:r>
      <w:r w:rsidRPr="000F2B0E">
        <w:rPr>
          <w:rFonts w:ascii="Times New Roman" w:hAnsi="Times New Roman"/>
          <w:bCs/>
          <w:color w:val="FF0000"/>
          <w:sz w:val="20"/>
          <w:szCs w:val="20"/>
          <w:bdr w:val="none" w:sz="0" w:space="0" w:color="auto" w:frame="1"/>
          <w:lang w:eastAsia="ar-SA"/>
        </w:rPr>
        <w:tab/>
      </w:r>
      <w:r w:rsidRPr="000F2B0E">
        <w:rPr>
          <w:rFonts w:ascii="Times New Roman" w:hAnsi="Times New Roman"/>
          <w:bCs/>
          <w:color w:val="FF0000"/>
          <w:sz w:val="20"/>
          <w:szCs w:val="20"/>
          <w:bdr w:val="none" w:sz="0" w:space="0" w:color="auto" w:frame="1"/>
          <w:lang w:eastAsia="ar-SA"/>
        </w:rPr>
        <w:tab/>
      </w:r>
      <w:r w:rsidRPr="000F2B0E">
        <w:rPr>
          <w:rFonts w:ascii="Times New Roman" w:hAnsi="Times New Roman"/>
          <w:bCs/>
          <w:color w:val="FF0000"/>
          <w:sz w:val="20"/>
          <w:szCs w:val="20"/>
          <w:bdr w:val="none" w:sz="0" w:space="0" w:color="auto" w:frame="1"/>
          <w:lang w:eastAsia="ar-SA"/>
        </w:rPr>
        <w:tab/>
      </w:r>
      <w:r w:rsidRPr="000F2B0E">
        <w:rPr>
          <w:rFonts w:ascii="Times New Roman" w:hAnsi="Times New Roman"/>
          <w:sz w:val="20"/>
          <w:szCs w:val="20"/>
          <w:lang w:eastAsia="ar-SA"/>
        </w:rPr>
        <w:t>1 □</w:t>
      </w:r>
      <w:proofErr w:type="gramStart"/>
      <w:r w:rsidRPr="000F2B0E">
        <w:rPr>
          <w:rFonts w:ascii="Times New Roman" w:hAnsi="Times New Roman"/>
          <w:sz w:val="20"/>
          <w:szCs w:val="20"/>
          <w:lang w:eastAsia="ar-SA"/>
        </w:rPr>
        <w:t xml:space="preserve"> ;</w:t>
      </w:r>
      <w:proofErr w:type="gramEnd"/>
      <w:r w:rsidRPr="000F2B0E">
        <w:rPr>
          <w:rFonts w:ascii="Times New Roman" w:hAnsi="Times New Roman"/>
          <w:sz w:val="20"/>
          <w:szCs w:val="20"/>
          <w:lang w:eastAsia="ar-SA"/>
        </w:rPr>
        <w:t xml:space="preserve">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0F2B0E">
        <w:rPr>
          <w:rFonts w:ascii="Times New Roman" w:hAnsi="Times New Roman"/>
          <w:color w:val="000000"/>
          <w:sz w:val="20"/>
          <w:szCs w:val="20"/>
          <w:bdr w:val="none" w:sz="0" w:space="0" w:color="auto" w:frame="1"/>
          <w:lang w:eastAsia="ar-SA"/>
        </w:rPr>
        <w:t>На ваш взгляд приемлемы ли цены на товары и услуги в поселении для населения?</w:t>
      </w:r>
    </w:p>
    <w:p w:rsidR="000F2B0E" w:rsidRPr="000F2B0E" w:rsidRDefault="000F2B0E" w:rsidP="000F2B0E">
      <w:pPr>
        <w:numPr>
          <w:ilvl w:val="0"/>
          <w:numId w:val="40"/>
        </w:numPr>
        <w:shd w:val="clear" w:color="auto" w:fill="FFFFFF"/>
        <w:suppressAutoHyphens/>
        <w:spacing w:after="0" w:line="240" w:lineRule="auto"/>
        <w:ind w:hanging="11"/>
        <w:jc w:val="both"/>
        <w:rPr>
          <w:rFonts w:ascii="Times New Roman" w:hAnsi="Times New Roman"/>
          <w:color w:val="000000"/>
          <w:sz w:val="20"/>
          <w:szCs w:val="20"/>
          <w:lang w:eastAsia="ar-SA"/>
        </w:rPr>
      </w:pPr>
      <w:r w:rsidRPr="000F2B0E">
        <w:rPr>
          <w:rFonts w:ascii="Times New Roman" w:hAnsi="Times New Roman"/>
          <w:color w:val="000000"/>
          <w:sz w:val="20"/>
          <w:szCs w:val="20"/>
          <w:lang w:eastAsia="ar-SA"/>
        </w:rPr>
        <w:t>Приемлемые</w:t>
      </w:r>
    </w:p>
    <w:p w:rsidR="000F2B0E" w:rsidRPr="000F2B0E" w:rsidRDefault="000F2B0E" w:rsidP="000F2B0E">
      <w:pPr>
        <w:numPr>
          <w:ilvl w:val="0"/>
          <w:numId w:val="40"/>
        </w:numPr>
        <w:shd w:val="clear" w:color="auto" w:fill="FFFFFF"/>
        <w:suppressAutoHyphens/>
        <w:spacing w:after="0" w:line="240" w:lineRule="auto"/>
        <w:ind w:hanging="11"/>
        <w:jc w:val="both"/>
        <w:rPr>
          <w:rFonts w:ascii="Times New Roman" w:hAnsi="Times New Roman"/>
          <w:color w:val="000000"/>
          <w:sz w:val="20"/>
          <w:szCs w:val="20"/>
          <w:lang w:eastAsia="ar-SA"/>
        </w:rPr>
      </w:pPr>
      <w:r w:rsidRPr="000F2B0E">
        <w:rPr>
          <w:rFonts w:ascii="Times New Roman" w:hAnsi="Times New Roman"/>
          <w:color w:val="000000"/>
          <w:sz w:val="20"/>
          <w:szCs w:val="20"/>
          <w:lang w:eastAsia="ar-SA"/>
        </w:rPr>
        <w:t>Высокие</w:t>
      </w:r>
    </w:p>
    <w:p w:rsidR="000F2B0E" w:rsidRPr="000F2B0E" w:rsidRDefault="000F2B0E" w:rsidP="000F2B0E">
      <w:pPr>
        <w:numPr>
          <w:ilvl w:val="0"/>
          <w:numId w:val="40"/>
        </w:numPr>
        <w:shd w:val="clear" w:color="auto" w:fill="FFFFFF"/>
        <w:suppressAutoHyphens/>
        <w:spacing w:after="0" w:line="240" w:lineRule="auto"/>
        <w:ind w:hanging="11"/>
        <w:jc w:val="both"/>
        <w:rPr>
          <w:rFonts w:ascii="Times New Roman" w:hAnsi="Times New Roman"/>
          <w:color w:val="000000"/>
          <w:sz w:val="20"/>
          <w:szCs w:val="20"/>
          <w:lang w:eastAsia="ar-SA"/>
        </w:rPr>
      </w:pPr>
      <w:r w:rsidRPr="000F2B0E">
        <w:rPr>
          <w:rFonts w:ascii="Times New Roman" w:hAnsi="Times New Roman"/>
          <w:color w:val="000000"/>
          <w:sz w:val="20"/>
          <w:szCs w:val="20"/>
          <w:lang w:eastAsia="ar-SA"/>
        </w:rPr>
        <w:t xml:space="preserve">Затрудняюсь ответить </w:t>
      </w:r>
    </w:p>
    <w:p w:rsidR="000F2B0E" w:rsidRPr="000F2B0E" w:rsidRDefault="000F2B0E" w:rsidP="000F2B0E">
      <w:pPr>
        <w:shd w:val="clear" w:color="auto" w:fill="FFFFFF"/>
        <w:suppressAutoHyphens/>
        <w:spacing w:after="0" w:line="240" w:lineRule="auto"/>
        <w:ind w:left="709"/>
        <w:jc w:val="both"/>
        <w:rPr>
          <w:rFonts w:ascii="Times New Roman" w:hAnsi="Times New Roman"/>
          <w:color w:val="000000"/>
          <w:sz w:val="20"/>
          <w:szCs w:val="20"/>
          <w:lang w:eastAsia="ar-SA"/>
        </w:rPr>
      </w:pP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color w:val="000000"/>
          <w:sz w:val="20"/>
          <w:szCs w:val="20"/>
          <w:lang w:eastAsia="ar-SA"/>
        </w:rPr>
      </w:pPr>
      <w:r w:rsidRPr="000F2B0E">
        <w:rPr>
          <w:rFonts w:ascii="Times New Roman" w:hAnsi="Times New Roman"/>
          <w:sz w:val="20"/>
          <w:szCs w:val="20"/>
          <w:lang w:eastAsia="ar-SA"/>
        </w:rPr>
        <w:t>Оцените деятельность органов местного самоуправления поселения по благоустройству территории (обустройством автодорог, освещения, дорожной разметки, пешеходных переходов, тротуаров, ограждений, сквера, детских  и спортивных площадок)?</w:t>
      </w:r>
    </w:p>
    <w:p w:rsidR="000F2B0E" w:rsidRPr="000F2B0E" w:rsidRDefault="000F2B0E" w:rsidP="000F2B0E">
      <w:pPr>
        <w:numPr>
          <w:ilvl w:val="0"/>
          <w:numId w:val="45"/>
        </w:num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 ; 2 □;  3 □;  4 □;  5 □;</w:t>
      </w:r>
    </w:p>
    <w:p w:rsidR="000F2B0E" w:rsidRPr="000F2B0E" w:rsidRDefault="000F2B0E" w:rsidP="000F2B0E">
      <w:pPr>
        <w:suppressAutoHyphens/>
        <w:spacing w:after="0" w:line="240" w:lineRule="auto"/>
        <w:jc w:val="both"/>
        <w:rPr>
          <w:rFonts w:ascii="Times New Roman" w:hAnsi="Times New Roman"/>
          <w:sz w:val="20"/>
          <w:szCs w:val="20"/>
          <w:lang w:eastAsia="ar-SA"/>
        </w:rPr>
      </w:pPr>
    </w:p>
    <w:p w:rsidR="000F2B0E" w:rsidRPr="000F2B0E" w:rsidRDefault="000F2B0E" w:rsidP="000F2B0E">
      <w:pPr>
        <w:numPr>
          <w:ilvl w:val="0"/>
          <w:numId w:val="35"/>
        </w:numPr>
        <w:suppressAutoHyphens/>
        <w:spacing w:after="0" w:line="240" w:lineRule="auto"/>
        <w:ind w:left="0" w:firstLine="284"/>
        <w:jc w:val="both"/>
        <w:rPr>
          <w:rFonts w:ascii="Times New Roman" w:hAnsi="Times New Roman"/>
          <w:sz w:val="20"/>
          <w:szCs w:val="20"/>
          <w:lang w:eastAsia="ar-SA"/>
        </w:rPr>
      </w:pPr>
      <w:r w:rsidRPr="000F2B0E">
        <w:rPr>
          <w:rFonts w:ascii="Times New Roman" w:hAnsi="Times New Roman"/>
          <w:sz w:val="20"/>
          <w:szCs w:val="20"/>
          <w:lang w:eastAsia="ar-SA"/>
        </w:rPr>
        <w:t xml:space="preserve">Оцените по пятибалльной системе остроту проблем для сельского поселения </w:t>
      </w:r>
      <w:proofErr w:type="gramStart"/>
      <w:r w:rsidRPr="000F2B0E">
        <w:rPr>
          <w:rFonts w:ascii="Times New Roman" w:hAnsi="Times New Roman"/>
          <w:sz w:val="20"/>
          <w:szCs w:val="20"/>
          <w:lang w:eastAsia="ar-SA"/>
        </w:rPr>
        <w:t>Сентябрьский</w:t>
      </w:r>
      <w:proofErr w:type="gramEnd"/>
      <w:r w:rsidRPr="000F2B0E">
        <w:rPr>
          <w:rFonts w:ascii="Times New Roman" w:hAnsi="Times New Roman"/>
          <w:sz w:val="20"/>
          <w:szCs w:val="20"/>
          <w:lang w:eastAsia="ar-SA"/>
        </w:rPr>
        <w:t>?</w:t>
      </w:r>
    </w:p>
    <w:tbl>
      <w:tblPr>
        <w:tblW w:w="719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
        <w:gridCol w:w="4034"/>
        <w:gridCol w:w="558"/>
        <w:gridCol w:w="558"/>
        <w:gridCol w:w="558"/>
        <w:gridCol w:w="558"/>
        <w:gridCol w:w="558"/>
      </w:tblGrid>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Наименование</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1</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2</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3</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4</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5</w:t>
            </w: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1.</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Занятость населения</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2.</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Благоустройство поселения</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3.</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Развитие инфраструктуры</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4.</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Состояние жилищного фонда</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5.</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Обеспеченность социальными услугами</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6.</w:t>
            </w:r>
          </w:p>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 xml:space="preserve">Доступность транспортного сообщения </w:t>
            </w:r>
            <w:proofErr w:type="gramStart"/>
            <w:r w:rsidRPr="000F2B0E">
              <w:rPr>
                <w:rFonts w:ascii="Times New Roman" w:hAnsi="Times New Roman"/>
                <w:sz w:val="20"/>
                <w:szCs w:val="20"/>
                <w:lang w:eastAsia="ar-SA"/>
              </w:rPr>
              <w:t>с</w:t>
            </w:r>
            <w:proofErr w:type="gramEnd"/>
            <w:r w:rsidRPr="000F2B0E">
              <w:rPr>
                <w:rFonts w:ascii="Times New Roman" w:hAnsi="Times New Roman"/>
                <w:sz w:val="20"/>
                <w:szCs w:val="20"/>
                <w:lang w:eastAsia="ar-SA"/>
              </w:rPr>
              <w:t xml:space="preserve"> </w:t>
            </w:r>
          </w:p>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другими муниципальными образованиями</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7.</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Недостаток места отдыха</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r w:rsidR="000F2B0E" w:rsidRPr="000F2B0E" w:rsidTr="008D5767">
        <w:tc>
          <w:tcPr>
            <w:tcW w:w="236"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8.</w:t>
            </w:r>
          </w:p>
        </w:tc>
        <w:tc>
          <w:tcPr>
            <w:tcW w:w="4119"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Другое _______</w:t>
            </w: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c>
          <w:tcPr>
            <w:tcW w:w="567" w:type="dxa"/>
            <w:shd w:val="clear" w:color="auto" w:fill="auto"/>
          </w:tcPr>
          <w:p w:rsidR="000F2B0E" w:rsidRPr="000F2B0E" w:rsidRDefault="000F2B0E" w:rsidP="000F2B0E">
            <w:pPr>
              <w:suppressAutoHyphens/>
              <w:spacing w:after="0" w:line="240" w:lineRule="auto"/>
              <w:jc w:val="both"/>
              <w:rPr>
                <w:rFonts w:ascii="Times New Roman" w:hAnsi="Times New Roman"/>
                <w:sz w:val="20"/>
                <w:szCs w:val="20"/>
                <w:lang w:eastAsia="ar-SA"/>
              </w:rPr>
            </w:pPr>
          </w:p>
        </w:tc>
      </w:tr>
    </w:tbl>
    <w:p w:rsidR="000F2B0E" w:rsidRPr="000F2B0E" w:rsidRDefault="000F2B0E" w:rsidP="000F2B0E">
      <w:pPr>
        <w:suppressAutoHyphens/>
        <w:spacing w:after="0" w:line="240" w:lineRule="auto"/>
        <w:ind w:left="734"/>
        <w:jc w:val="both"/>
        <w:rPr>
          <w:rFonts w:ascii="Times New Roman" w:hAnsi="Times New Roman"/>
          <w:sz w:val="20"/>
          <w:szCs w:val="20"/>
          <w:lang w:eastAsia="ar-SA"/>
        </w:rPr>
      </w:pPr>
    </w:p>
    <w:p w:rsidR="000F2B0E" w:rsidRPr="000F2B0E" w:rsidRDefault="000F2B0E" w:rsidP="000F2B0E">
      <w:pPr>
        <w:numPr>
          <w:ilvl w:val="0"/>
          <w:numId w:val="35"/>
        </w:numPr>
        <w:suppressAutoHyphens/>
        <w:spacing w:after="0" w:line="240" w:lineRule="auto"/>
        <w:ind w:left="0" w:firstLine="284"/>
        <w:jc w:val="both"/>
        <w:rPr>
          <w:rFonts w:ascii="Times New Roman" w:hAnsi="Times New Roman"/>
          <w:sz w:val="20"/>
          <w:szCs w:val="20"/>
          <w:lang w:eastAsia="ar-SA"/>
        </w:rPr>
      </w:pPr>
      <w:r w:rsidRPr="000F2B0E">
        <w:rPr>
          <w:rFonts w:ascii="Times New Roman" w:hAnsi="Times New Roman"/>
          <w:sz w:val="20"/>
          <w:szCs w:val="20"/>
          <w:lang w:eastAsia="ar-SA"/>
        </w:rPr>
        <w:t>Какие мероприятия по благоустройству территории поселения предложили бы Вы?</w:t>
      </w:r>
    </w:p>
    <w:p w:rsidR="000F2B0E" w:rsidRPr="000F2B0E" w:rsidRDefault="000F2B0E" w:rsidP="000F2B0E">
      <w:pPr>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B0E" w:rsidRPr="000F2B0E" w:rsidRDefault="000F2B0E" w:rsidP="000F2B0E">
      <w:pPr>
        <w:suppressAutoHyphens/>
        <w:spacing w:after="0" w:line="240" w:lineRule="auto"/>
        <w:jc w:val="both"/>
        <w:rPr>
          <w:rFonts w:ascii="Times New Roman" w:hAnsi="Times New Roman"/>
          <w:sz w:val="20"/>
          <w:szCs w:val="20"/>
          <w:lang w:eastAsia="ar-SA"/>
        </w:rPr>
      </w:pPr>
    </w:p>
    <w:p w:rsidR="000F2B0E" w:rsidRPr="000F2B0E" w:rsidRDefault="000F2B0E" w:rsidP="000F2B0E">
      <w:pPr>
        <w:numPr>
          <w:ilvl w:val="0"/>
          <w:numId w:val="35"/>
        </w:numPr>
        <w:suppressAutoHyphens/>
        <w:spacing w:after="0" w:line="240" w:lineRule="auto"/>
        <w:ind w:left="0" w:firstLine="284"/>
        <w:jc w:val="both"/>
        <w:rPr>
          <w:rFonts w:ascii="Times New Roman" w:hAnsi="Times New Roman"/>
          <w:sz w:val="20"/>
          <w:szCs w:val="20"/>
          <w:lang w:eastAsia="ar-SA"/>
        </w:rPr>
      </w:pPr>
      <w:r w:rsidRPr="000F2B0E">
        <w:rPr>
          <w:rFonts w:ascii="Times New Roman" w:hAnsi="Times New Roman"/>
          <w:bCs/>
          <w:color w:val="000000"/>
          <w:sz w:val="20"/>
          <w:szCs w:val="20"/>
          <w:lang w:eastAsia="ar-SA"/>
        </w:rPr>
        <w:t xml:space="preserve">Оцените информационную открытость органов местного самоуправления поселения (встречи с жителями, информирование о деятельности на официальном сайте сельского поселения </w:t>
      </w:r>
      <w:proofErr w:type="gramStart"/>
      <w:r w:rsidRPr="000F2B0E">
        <w:rPr>
          <w:rFonts w:ascii="Times New Roman" w:hAnsi="Times New Roman"/>
          <w:sz w:val="20"/>
          <w:szCs w:val="20"/>
          <w:lang w:eastAsia="ar-SA"/>
        </w:rPr>
        <w:t>Сентябрьский</w:t>
      </w:r>
      <w:proofErr w:type="gramEnd"/>
      <w:r w:rsidRPr="000F2B0E">
        <w:rPr>
          <w:rFonts w:ascii="Times New Roman" w:hAnsi="Times New Roman"/>
          <w:bCs/>
          <w:color w:val="000000"/>
          <w:sz w:val="20"/>
          <w:szCs w:val="20"/>
          <w:lang w:eastAsia="ar-SA"/>
        </w:rPr>
        <w:t>, СМИ и т.д.) (по пятибалльной системе)</w:t>
      </w:r>
    </w:p>
    <w:p w:rsidR="000F2B0E" w:rsidRPr="000F2B0E" w:rsidRDefault="000F2B0E" w:rsidP="000F2B0E">
      <w:pPr>
        <w:numPr>
          <w:ilvl w:val="0"/>
          <w:numId w:val="46"/>
        </w:numPr>
        <w:shd w:val="clear" w:color="auto" w:fill="FFFFFF"/>
        <w:suppressAutoHyphens/>
        <w:spacing w:after="0" w:line="240" w:lineRule="auto"/>
        <w:jc w:val="both"/>
        <w:rPr>
          <w:rFonts w:ascii="Times New Roman" w:hAnsi="Times New Roman"/>
          <w:sz w:val="20"/>
          <w:szCs w:val="20"/>
          <w:lang w:eastAsia="ar-SA"/>
        </w:rPr>
      </w:pPr>
      <w:r w:rsidRPr="000F2B0E">
        <w:rPr>
          <w:rFonts w:ascii="Times New Roman" w:hAnsi="Times New Roman"/>
          <w:sz w:val="20"/>
          <w:szCs w:val="20"/>
          <w:lang w:eastAsia="ar-SA"/>
        </w:rPr>
        <w:t>□ ; 2 □;  3 □;  4 □;  5 □;</w:t>
      </w: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sz w:val="20"/>
          <w:szCs w:val="20"/>
          <w:lang w:eastAsia="ar-SA"/>
        </w:rPr>
      </w:pPr>
      <w:r w:rsidRPr="000F2B0E">
        <w:rPr>
          <w:rFonts w:ascii="Times New Roman" w:hAnsi="Times New Roman"/>
          <w:sz w:val="20"/>
          <w:szCs w:val="20"/>
          <w:lang w:eastAsia="ar-SA"/>
        </w:rPr>
        <w:t>Из каких источников, Вы получаете информацию о деятельности органов местного самоуправления поселения?</w:t>
      </w:r>
    </w:p>
    <w:p w:rsidR="000F2B0E" w:rsidRPr="000F2B0E" w:rsidRDefault="000F2B0E" w:rsidP="000F2B0E">
      <w:pPr>
        <w:shd w:val="clear" w:color="auto" w:fill="FFFFFF"/>
        <w:suppressAutoHyphens/>
        <w:spacing w:after="0" w:line="240" w:lineRule="auto"/>
        <w:ind w:left="284"/>
        <w:jc w:val="both"/>
        <w:rPr>
          <w:rFonts w:ascii="Times New Roman" w:hAnsi="Times New Roman"/>
          <w:sz w:val="20"/>
          <w:szCs w:val="20"/>
          <w:lang w:eastAsia="ar-SA"/>
        </w:rPr>
      </w:pPr>
    </w:p>
    <w:p w:rsidR="000F2B0E" w:rsidRPr="000F2B0E" w:rsidRDefault="000F2B0E" w:rsidP="000F2B0E">
      <w:pPr>
        <w:numPr>
          <w:ilvl w:val="0"/>
          <w:numId w:val="41"/>
        </w:numPr>
        <w:suppressAutoHyphens/>
        <w:spacing w:after="0" w:line="240" w:lineRule="auto"/>
        <w:ind w:left="567" w:firstLine="0"/>
        <w:jc w:val="both"/>
        <w:rPr>
          <w:rFonts w:ascii="Times New Roman" w:hAnsi="Times New Roman"/>
          <w:sz w:val="20"/>
          <w:szCs w:val="20"/>
          <w:lang w:eastAsia="ar-SA"/>
        </w:rPr>
      </w:pPr>
      <w:r w:rsidRPr="000F2B0E">
        <w:rPr>
          <w:rFonts w:ascii="Times New Roman" w:hAnsi="Times New Roman"/>
          <w:sz w:val="20"/>
          <w:szCs w:val="20"/>
          <w:lang w:eastAsia="ar-SA"/>
        </w:rPr>
        <w:t xml:space="preserve">  Официальный сайт органов местного самоуправления сельского поселения Сентябрьский</w:t>
      </w:r>
    </w:p>
    <w:p w:rsidR="000F2B0E" w:rsidRPr="000F2B0E" w:rsidRDefault="000F2B0E" w:rsidP="000F2B0E">
      <w:pPr>
        <w:numPr>
          <w:ilvl w:val="0"/>
          <w:numId w:val="41"/>
        </w:numPr>
        <w:suppressAutoHyphens/>
        <w:spacing w:after="0" w:line="240" w:lineRule="auto"/>
        <w:ind w:left="567" w:firstLine="0"/>
        <w:jc w:val="both"/>
        <w:rPr>
          <w:rFonts w:ascii="Times New Roman" w:hAnsi="Times New Roman"/>
          <w:sz w:val="20"/>
          <w:szCs w:val="20"/>
          <w:lang w:eastAsia="ar-SA"/>
        </w:rPr>
      </w:pPr>
      <w:r w:rsidRPr="000F2B0E">
        <w:rPr>
          <w:rFonts w:ascii="Times New Roman" w:hAnsi="Times New Roman"/>
          <w:sz w:val="20"/>
          <w:szCs w:val="20"/>
          <w:lang w:eastAsia="ar-SA"/>
        </w:rPr>
        <w:t xml:space="preserve">  Информационные стенды, тумбы           </w:t>
      </w:r>
    </w:p>
    <w:p w:rsidR="000F2B0E" w:rsidRPr="000F2B0E" w:rsidRDefault="000F2B0E" w:rsidP="000F2B0E">
      <w:pPr>
        <w:numPr>
          <w:ilvl w:val="0"/>
          <w:numId w:val="41"/>
        </w:numPr>
        <w:suppressAutoHyphens/>
        <w:spacing w:after="0" w:line="240" w:lineRule="auto"/>
        <w:ind w:left="567" w:firstLine="0"/>
        <w:jc w:val="both"/>
        <w:rPr>
          <w:rFonts w:ascii="Times New Roman" w:hAnsi="Times New Roman"/>
          <w:sz w:val="20"/>
          <w:szCs w:val="20"/>
          <w:lang w:eastAsia="ar-SA"/>
        </w:rPr>
      </w:pPr>
      <w:r w:rsidRPr="000F2B0E">
        <w:rPr>
          <w:rFonts w:ascii="Times New Roman" w:hAnsi="Times New Roman"/>
          <w:sz w:val="20"/>
          <w:szCs w:val="20"/>
          <w:lang w:eastAsia="ar-SA"/>
        </w:rPr>
        <w:t xml:space="preserve">  СМИ                                       </w:t>
      </w:r>
      <w:r w:rsidRPr="000F2B0E">
        <w:rPr>
          <w:rFonts w:ascii="Times New Roman" w:hAnsi="Times New Roman"/>
          <w:sz w:val="20"/>
          <w:szCs w:val="20"/>
          <w:lang w:eastAsia="ar-SA"/>
        </w:rPr>
        <w:tab/>
        <w:t xml:space="preserve">          </w:t>
      </w:r>
    </w:p>
    <w:p w:rsidR="000F2B0E" w:rsidRPr="000F2B0E" w:rsidRDefault="000F2B0E" w:rsidP="000F2B0E">
      <w:pPr>
        <w:numPr>
          <w:ilvl w:val="0"/>
          <w:numId w:val="41"/>
        </w:numPr>
        <w:suppressAutoHyphens/>
        <w:spacing w:after="0" w:line="240" w:lineRule="auto"/>
        <w:ind w:left="567" w:firstLine="0"/>
        <w:jc w:val="both"/>
        <w:rPr>
          <w:rFonts w:ascii="Times New Roman" w:hAnsi="Times New Roman"/>
          <w:sz w:val="20"/>
          <w:szCs w:val="20"/>
          <w:lang w:eastAsia="ar-SA"/>
        </w:rPr>
      </w:pPr>
      <w:r w:rsidRPr="000F2B0E">
        <w:rPr>
          <w:rFonts w:ascii="Times New Roman" w:hAnsi="Times New Roman"/>
          <w:sz w:val="20"/>
          <w:szCs w:val="20"/>
          <w:lang w:eastAsia="ar-SA"/>
        </w:rPr>
        <w:t xml:space="preserve">  Другое            </w:t>
      </w:r>
    </w:p>
    <w:p w:rsidR="000F2B0E" w:rsidRPr="000F2B0E" w:rsidRDefault="000F2B0E" w:rsidP="000F2B0E">
      <w:pPr>
        <w:suppressAutoHyphens/>
        <w:spacing w:after="0" w:line="240" w:lineRule="auto"/>
        <w:ind w:left="567"/>
        <w:jc w:val="both"/>
        <w:rPr>
          <w:rFonts w:ascii="Times New Roman" w:hAnsi="Times New Roman"/>
          <w:sz w:val="20"/>
          <w:szCs w:val="20"/>
          <w:lang w:eastAsia="ar-SA"/>
        </w:rPr>
      </w:pPr>
      <w:r w:rsidRPr="000F2B0E">
        <w:rPr>
          <w:rFonts w:ascii="Times New Roman" w:hAnsi="Times New Roman"/>
          <w:sz w:val="20"/>
          <w:szCs w:val="20"/>
          <w:lang w:eastAsia="ar-SA"/>
        </w:rPr>
        <w:t xml:space="preserve">         В заключение несколько традиционных вопросов:</w:t>
      </w:r>
    </w:p>
    <w:p w:rsidR="000F2B0E" w:rsidRPr="000F2B0E" w:rsidRDefault="000F2B0E" w:rsidP="000F2B0E">
      <w:pPr>
        <w:suppressAutoHyphens/>
        <w:spacing w:after="0" w:line="240" w:lineRule="auto"/>
        <w:ind w:left="567"/>
        <w:jc w:val="both"/>
        <w:rPr>
          <w:rFonts w:ascii="Times New Roman" w:hAnsi="Times New Roman"/>
          <w:sz w:val="20"/>
          <w:szCs w:val="20"/>
          <w:lang w:eastAsia="ar-SA"/>
        </w:rPr>
      </w:pPr>
    </w:p>
    <w:p w:rsidR="000F2B0E" w:rsidRPr="000F2B0E" w:rsidRDefault="000F2B0E" w:rsidP="000F2B0E">
      <w:pPr>
        <w:numPr>
          <w:ilvl w:val="0"/>
          <w:numId w:val="35"/>
        </w:numPr>
        <w:suppressAutoHyphens/>
        <w:spacing w:after="0" w:line="240" w:lineRule="auto"/>
        <w:ind w:left="284" w:firstLine="0"/>
        <w:jc w:val="both"/>
        <w:rPr>
          <w:rFonts w:ascii="Times New Roman" w:hAnsi="Times New Roman"/>
          <w:sz w:val="20"/>
          <w:szCs w:val="20"/>
          <w:lang w:eastAsia="ar-SA"/>
        </w:rPr>
      </w:pPr>
      <w:r w:rsidRPr="000F2B0E">
        <w:rPr>
          <w:rFonts w:ascii="Times New Roman" w:hAnsi="Times New Roman"/>
          <w:sz w:val="20"/>
          <w:szCs w:val="20"/>
          <w:lang w:eastAsia="ar-SA"/>
        </w:rPr>
        <w:t>Сколько лет Вы живете в поселке Сентябрьский? _____________</w:t>
      </w:r>
    </w:p>
    <w:p w:rsidR="000F2B0E" w:rsidRPr="000F2B0E" w:rsidRDefault="000F2B0E" w:rsidP="000F2B0E">
      <w:pPr>
        <w:suppressAutoHyphens/>
        <w:spacing w:after="0" w:line="240" w:lineRule="auto"/>
        <w:jc w:val="both"/>
        <w:rPr>
          <w:rFonts w:ascii="Times New Roman" w:hAnsi="Times New Roman"/>
          <w:sz w:val="20"/>
          <w:szCs w:val="20"/>
          <w:lang w:eastAsia="ar-SA"/>
        </w:rPr>
      </w:pPr>
    </w:p>
    <w:p w:rsidR="000F2B0E" w:rsidRPr="000F2B0E" w:rsidRDefault="000F2B0E" w:rsidP="000F2B0E">
      <w:pPr>
        <w:numPr>
          <w:ilvl w:val="0"/>
          <w:numId w:val="35"/>
        </w:numPr>
        <w:shd w:val="clear" w:color="auto" w:fill="FFFFFF"/>
        <w:suppressAutoHyphens/>
        <w:spacing w:after="0" w:line="240" w:lineRule="auto"/>
        <w:ind w:left="3" w:firstLine="281"/>
        <w:jc w:val="both"/>
        <w:rPr>
          <w:rFonts w:ascii="Times New Roman" w:hAnsi="Times New Roman"/>
          <w:bCs/>
          <w:color w:val="000000"/>
          <w:sz w:val="20"/>
          <w:szCs w:val="20"/>
          <w:lang w:eastAsia="ar-SA"/>
        </w:rPr>
      </w:pPr>
      <w:r w:rsidRPr="000F2B0E">
        <w:rPr>
          <w:rFonts w:ascii="Times New Roman" w:hAnsi="Times New Roman"/>
          <w:bCs/>
          <w:color w:val="000000"/>
          <w:sz w:val="20"/>
          <w:szCs w:val="20"/>
          <w:lang w:eastAsia="ar-SA"/>
        </w:rPr>
        <w:t>Пол</w:t>
      </w:r>
    </w:p>
    <w:p w:rsidR="000F2B0E" w:rsidRPr="000F2B0E" w:rsidRDefault="000F2B0E" w:rsidP="000F2B0E">
      <w:pPr>
        <w:numPr>
          <w:ilvl w:val="0"/>
          <w:numId w:val="36"/>
        </w:numPr>
        <w:shd w:val="clear" w:color="auto" w:fill="FFFFFF"/>
        <w:suppressAutoHyphens/>
        <w:spacing w:after="0" w:line="240" w:lineRule="auto"/>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Женский</w:t>
      </w:r>
    </w:p>
    <w:p w:rsidR="000F2B0E" w:rsidRPr="000F2B0E" w:rsidRDefault="000F2B0E" w:rsidP="000F2B0E">
      <w:pPr>
        <w:numPr>
          <w:ilvl w:val="0"/>
          <w:numId w:val="36"/>
        </w:numPr>
        <w:shd w:val="clear" w:color="auto" w:fill="FFFFFF"/>
        <w:suppressAutoHyphens/>
        <w:spacing w:after="0" w:line="240" w:lineRule="auto"/>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 xml:space="preserve">Мужской </w:t>
      </w:r>
    </w:p>
    <w:p w:rsidR="000F2B0E" w:rsidRPr="000F2B0E" w:rsidRDefault="000F2B0E" w:rsidP="000F2B0E">
      <w:pPr>
        <w:shd w:val="clear" w:color="auto" w:fill="FFFFFF"/>
        <w:suppressAutoHyphens/>
        <w:spacing w:after="0" w:line="240" w:lineRule="auto"/>
        <w:jc w:val="both"/>
        <w:rPr>
          <w:rFonts w:ascii="Times New Roman" w:hAnsi="Times New Roman"/>
          <w:color w:val="000000"/>
          <w:sz w:val="20"/>
          <w:szCs w:val="20"/>
          <w:lang w:eastAsia="ar-SA"/>
        </w:rPr>
      </w:pP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bCs/>
          <w:color w:val="000000"/>
          <w:sz w:val="20"/>
          <w:szCs w:val="20"/>
          <w:lang w:eastAsia="ar-SA"/>
        </w:rPr>
      </w:pPr>
      <w:r w:rsidRPr="000F2B0E">
        <w:rPr>
          <w:rFonts w:ascii="Times New Roman" w:hAnsi="Times New Roman"/>
          <w:bCs/>
          <w:color w:val="000000"/>
          <w:sz w:val="20"/>
          <w:szCs w:val="20"/>
          <w:lang w:eastAsia="ar-SA"/>
        </w:rPr>
        <w:t>Образование</w:t>
      </w:r>
    </w:p>
    <w:p w:rsidR="000F2B0E" w:rsidRPr="000F2B0E" w:rsidRDefault="000F2B0E" w:rsidP="000F2B0E">
      <w:pPr>
        <w:numPr>
          <w:ilvl w:val="0"/>
          <w:numId w:val="37"/>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Среднее</w:t>
      </w:r>
    </w:p>
    <w:p w:rsidR="000F2B0E" w:rsidRPr="000F2B0E" w:rsidRDefault="000F2B0E" w:rsidP="000F2B0E">
      <w:pPr>
        <w:numPr>
          <w:ilvl w:val="0"/>
          <w:numId w:val="37"/>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Среднее специальное</w:t>
      </w:r>
    </w:p>
    <w:p w:rsidR="000F2B0E" w:rsidRPr="000F2B0E" w:rsidRDefault="000F2B0E" w:rsidP="000F2B0E">
      <w:pPr>
        <w:numPr>
          <w:ilvl w:val="0"/>
          <w:numId w:val="37"/>
        </w:numPr>
        <w:shd w:val="clear" w:color="auto" w:fill="FFFFFF"/>
        <w:suppressAutoHyphens/>
        <w:spacing w:after="0" w:line="240" w:lineRule="auto"/>
        <w:ind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Высшее</w:t>
      </w:r>
    </w:p>
    <w:p w:rsidR="000F2B0E" w:rsidRPr="000F2B0E" w:rsidRDefault="000F2B0E" w:rsidP="000F2B0E">
      <w:pPr>
        <w:shd w:val="clear" w:color="auto" w:fill="FFFFFF"/>
        <w:suppressAutoHyphens/>
        <w:spacing w:after="0" w:line="240" w:lineRule="auto"/>
        <w:jc w:val="both"/>
        <w:rPr>
          <w:rFonts w:ascii="Times New Roman" w:hAnsi="Times New Roman"/>
          <w:color w:val="000000"/>
          <w:sz w:val="20"/>
          <w:szCs w:val="20"/>
          <w:bdr w:val="none" w:sz="0" w:space="0" w:color="auto" w:frame="1"/>
          <w:lang w:eastAsia="ar-SA"/>
        </w:rPr>
      </w:pPr>
    </w:p>
    <w:p w:rsidR="000F2B0E" w:rsidRPr="000F2B0E" w:rsidRDefault="000F2B0E" w:rsidP="000F2B0E">
      <w:pPr>
        <w:numPr>
          <w:ilvl w:val="0"/>
          <w:numId w:val="35"/>
        </w:numPr>
        <w:shd w:val="clear" w:color="auto" w:fill="FFFFFF"/>
        <w:suppressAutoHyphens/>
        <w:spacing w:after="0" w:line="240" w:lineRule="auto"/>
        <w:ind w:left="0" w:firstLine="284"/>
        <w:jc w:val="both"/>
        <w:rPr>
          <w:rFonts w:ascii="Times New Roman" w:hAnsi="Times New Roman"/>
          <w:color w:val="000000"/>
          <w:sz w:val="20"/>
          <w:szCs w:val="20"/>
          <w:bdr w:val="none" w:sz="0" w:space="0" w:color="auto" w:frame="1"/>
          <w:lang w:eastAsia="ar-SA"/>
        </w:rPr>
      </w:pPr>
      <w:r w:rsidRPr="000F2B0E">
        <w:rPr>
          <w:rFonts w:ascii="Times New Roman" w:hAnsi="Times New Roman"/>
          <w:bCs/>
          <w:color w:val="000000"/>
          <w:sz w:val="20"/>
          <w:szCs w:val="20"/>
          <w:lang w:eastAsia="ar-SA"/>
        </w:rPr>
        <w:t>В какой сфере вы работаете?</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0F2B0E">
        <w:rPr>
          <w:rFonts w:ascii="Times New Roman" w:hAnsi="Times New Roman"/>
          <w:color w:val="000000"/>
          <w:sz w:val="20"/>
          <w:szCs w:val="20"/>
          <w:bdr w:val="none" w:sz="0" w:space="0" w:color="auto" w:frame="1"/>
          <w:lang w:eastAsia="ar-SA"/>
        </w:rPr>
        <w:t>Строительство, транспорт, связь ЖКХ</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Государственное, муниципальное управление</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Культура, СМИ, образование, здравоохранение</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Сфера услуг, торговля, финансы</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Нефтегазовая отрасль, геология</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 xml:space="preserve">Энергетика </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r w:rsidRPr="000F2B0E">
        <w:rPr>
          <w:rFonts w:ascii="Times New Roman" w:hAnsi="Times New Roman"/>
          <w:color w:val="000000"/>
          <w:sz w:val="20"/>
          <w:szCs w:val="20"/>
          <w:bdr w:val="none" w:sz="0" w:space="0" w:color="auto" w:frame="1"/>
          <w:lang w:eastAsia="ar-SA"/>
        </w:rPr>
        <w:t>Другое</w:t>
      </w:r>
    </w:p>
    <w:p w:rsidR="000F2B0E" w:rsidRPr="000F2B0E" w:rsidRDefault="000F2B0E" w:rsidP="000F2B0E">
      <w:pPr>
        <w:numPr>
          <w:ilvl w:val="0"/>
          <w:numId w:val="38"/>
        </w:numPr>
        <w:shd w:val="clear" w:color="auto" w:fill="FFFFFF"/>
        <w:suppressAutoHyphens/>
        <w:spacing w:after="0" w:line="240" w:lineRule="auto"/>
        <w:ind w:left="709" w:firstLine="0"/>
        <w:jc w:val="both"/>
        <w:rPr>
          <w:rFonts w:ascii="Times New Roman" w:hAnsi="Times New Roman"/>
          <w:bCs/>
          <w:color w:val="000000"/>
          <w:sz w:val="20"/>
          <w:szCs w:val="20"/>
          <w:lang w:eastAsia="ar-SA"/>
        </w:rPr>
      </w:pPr>
    </w:p>
    <w:p w:rsidR="000F2B0E" w:rsidRPr="000F2B0E" w:rsidRDefault="000F2B0E" w:rsidP="000F2B0E">
      <w:pPr>
        <w:numPr>
          <w:ilvl w:val="0"/>
          <w:numId w:val="35"/>
        </w:numPr>
        <w:shd w:val="clear" w:color="auto" w:fill="FFFFFF"/>
        <w:suppressAutoHyphens/>
        <w:spacing w:after="0" w:line="240" w:lineRule="auto"/>
        <w:ind w:left="284" w:firstLine="283"/>
        <w:jc w:val="both"/>
        <w:rPr>
          <w:rFonts w:ascii="Times New Roman" w:hAnsi="Times New Roman"/>
          <w:bCs/>
          <w:color w:val="000000"/>
          <w:sz w:val="20"/>
          <w:szCs w:val="20"/>
          <w:lang w:eastAsia="ar-SA"/>
        </w:rPr>
      </w:pPr>
      <w:r w:rsidRPr="000F2B0E">
        <w:rPr>
          <w:rFonts w:ascii="Times New Roman" w:hAnsi="Times New Roman"/>
          <w:bCs/>
          <w:color w:val="000000"/>
          <w:sz w:val="20"/>
          <w:szCs w:val="20"/>
          <w:lang w:eastAsia="ar-SA"/>
        </w:rPr>
        <w:t>Как Вы оцениваете материальное положение своей семьи в настоящее время?</w:t>
      </w:r>
    </w:p>
    <w:p w:rsidR="000F2B0E" w:rsidRPr="000F2B0E" w:rsidRDefault="000F2B0E" w:rsidP="000F2B0E">
      <w:pPr>
        <w:numPr>
          <w:ilvl w:val="0"/>
          <w:numId w:val="39"/>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 xml:space="preserve">Очень хорошее </w:t>
      </w:r>
    </w:p>
    <w:p w:rsidR="000F2B0E" w:rsidRPr="000F2B0E" w:rsidRDefault="000F2B0E" w:rsidP="000F2B0E">
      <w:pPr>
        <w:numPr>
          <w:ilvl w:val="0"/>
          <w:numId w:val="39"/>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 xml:space="preserve">Хорошее </w:t>
      </w:r>
    </w:p>
    <w:p w:rsidR="000F2B0E" w:rsidRPr="000F2B0E" w:rsidRDefault="000F2B0E" w:rsidP="000F2B0E">
      <w:pPr>
        <w:numPr>
          <w:ilvl w:val="0"/>
          <w:numId w:val="39"/>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 xml:space="preserve">Среднее </w:t>
      </w:r>
    </w:p>
    <w:p w:rsidR="000F2B0E" w:rsidRPr="000F2B0E" w:rsidRDefault="000F2B0E" w:rsidP="000F2B0E">
      <w:pPr>
        <w:numPr>
          <w:ilvl w:val="0"/>
          <w:numId w:val="39"/>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lastRenderedPageBreak/>
        <w:t xml:space="preserve">Плохое </w:t>
      </w:r>
    </w:p>
    <w:p w:rsidR="000F2B0E" w:rsidRPr="000F2B0E" w:rsidRDefault="000F2B0E" w:rsidP="000F2B0E">
      <w:pPr>
        <w:numPr>
          <w:ilvl w:val="0"/>
          <w:numId w:val="39"/>
        </w:numPr>
        <w:shd w:val="clear" w:color="auto" w:fill="FFFFFF"/>
        <w:suppressAutoHyphens/>
        <w:spacing w:after="0" w:line="240" w:lineRule="auto"/>
        <w:ind w:firstLine="709"/>
        <w:jc w:val="both"/>
        <w:rPr>
          <w:rFonts w:ascii="Times New Roman" w:hAnsi="Times New Roman"/>
          <w:color w:val="000000"/>
          <w:sz w:val="20"/>
          <w:szCs w:val="20"/>
          <w:bdr w:val="none" w:sz="0" w:space="0" w:color="auto" w:frame="1"/>
          <w:lang w:eastAsia="ar-SA"/>
        </w:rPr>
      </w:pPr>
      <w:r w:rsidRPr="000F2B0E">
        <w:rPr>
          <w:rFonts w:ascii="Times New Roman" w:hAnsi="Times New Roman"/>
          <w:color w:val="000000"/>
          <w:sz w:val="20"/>
          <w:szCs w:val="20"/>
          <w:bdr w:val="none" w:sz="0" w:space="0" w:color="auto" w:frame="1"/>
          <w:lang w:eastAsia="ar-SA"/>
        </w:rPr>
        <w:t>Очень плохое</w:t>
      </w:r>
    </w:p>
    <w:p w:rsidR="000F2B0E" w:rsidRPr="000F2B0E" w:rsidRDefault="000F2B0E" w:rsidP="000F2B0E">
      <w:pPr>
        <w:numPr>
          <w:ilvl w:val="0"/>
          <w:numId w:val="39"/>
        </w:numPr>
        <w:shd w:val="clear" w:color="auto" w:fill="FFFFFF"/>
        <w:suppressAutoHyphens/>
        <w:spacing w:after="0" w:line="240" w:lineRule="auto"/>
        <w:ind w:firstLine="709"/>
        <w:jc w:val="both"/>
        <w:rPr>
          <w:rFonts w:ascii="Times New Roman" w:hAnsi="Times New Roman"/>
          <w:bCs/>
          <w:color w:val="000000"/>
          <w:sz w:val="20"/>
          <w:szCs w:val="20"/>
          <w:lang w:eastAsia="ar-SA"/>
        </w:rPr>
      </w:pPr>
      <w:r w:rsidRPr="000F2B0E">
        <w:rPr>
          <w:rFonts w:ascii="Times New Roman" w:hAnsi="Times New Roman"/>
          <w:color w:val="000000"/>
          <w:sz w:val="20"/>
          <w:szCs w:val="20"/>
          <w:bdr w:val="none" w:sz="0" w:space="0" w:color="auto" w:frame="1"/>
          <w:lang w:eastAsia="ar-SA"/>
        </w:rPr>
        <w:t>Затрудняюсь ответить</w:t>
      </w:r>
    </w:p>
    <w:p w:rsidR="000F2B0E" w:rsidRPr="000F2B0E" w:rsidRDefault="000F2B0E" w:rsidP="000F2B0E">
      <w:pPr>
        <w:suppressAutoHyphens/>
        <w:spacing w:after="0" w:line="240" w:lineRule="auto"/>
        <w:jc w:val="both"/>
        <w:rPr>
          <w:rFonts w:ascii="Times New Roman" w:hAnsi="Times New Roman"/>
          <w:sz w:val="20"/>
          <w:szCs w:val="20"/>
          <w:lang w:eastAsia="ar-SA"/>
        </w:rPr>
      </w:pPr>
    </w:p>
    <w:p w:rsidR="000F2B0E" w:rsidRPr="000F2B0E" w:rsidRDefault="000F2B0E" w:rsidP="000F2B0E">
      <w:pPr>
        <w:suppressAutoHyphens/>
        <w:spacing w:after="0" w:line="240" w:lineRule="auto"/>
        <w:jc w:val="center"/>
        <w:rPr>
          <w:rFonts w:ascii="Times New Roman" w:hAnsi="Times New Roman"/>
          <w:sz w:val="20"/>
          <w:szCs w:val="20"/>
          <w:lang w:eastAsia="ar-SA"/>
        </w:rPr>
      </w:pPr>
      <w:r w:rsidRPr="000F2B0E">
        <w:rPr>
          <w:rFonts w:ascii="Times New Roman" w:hAnsi="Times New Roman"/>
          <w:sz w:val="20"/>
          <w:szCs w:val="20"/>
          <w:lang w:eastAsia="ar-SA"/>
        </w:rPr>
        <w:t xml:space="preserve"> Спасибо Вам большое, всего доброго!</w:t>
      </w:r>
    </w:p>
    <w:p w:rsidR="000F2B0E" w:rsidRPr="000F2B0E" w:rsidRDefault="000F2B0E" w:rsidP="000F2B0E">
      <w:pPr>
        <w:suppressAutoHyphens/>
        <w:spacing w:after="0" w:line="240" w:lineRule="auto"/>
        <w:jc w:val="center"/>
        <w:rPr>
          <w:rFonts w:ascii="Times New Roman" w:hAnsi="Times New Roman"/>
          <w:sz w:val="20"/>
          <w:szCs w:val="20"/>
          <w:lang w:eastAsia="ar-SA"/>
        </w:rPr>
      </w:pPr>
      <w:r w:rsidRPr="000F2B0E">
        <w:rPr>
          <w:rFonts w:ascii="Times New Roman" w:hAnsi="Times New Roman"/>
          <w:sz w:val="20"/>
          <w:szCs w:val="20"/>
          <w:lang w:eastAsia="ar-SA"/>
        </w:rPr>
        <w:t>Данную анкету просим предоставить</w:t>
      </w:r>
    </w:p>
    <w:p w:rsidR="000F2B0E" w:rsidRPr="000F2B0E" w:rsidRDefault="000F2B0E" w:rsidP="000F2B0E">
      <w:pPr>
        <w:suppressAutoHyphens/>
        <w:spacing w:after="0" w:line="240" w:lineRule="auto"/>
        <w:ind w:firstLine="708"/>
        <w:jc w:val="center"/>
        <w:rPr>
          <w:rFonts w:ascii="Times New Roman" w:hAnsi="Times New Roman"/>
          <w:sz w:val="20"/>
          <w:szCs w:val="20"/>
          <w:lang w:eastAsia="ar-SA"/>
        </w:rPr>
      </w:pPr>
      <w:r w:rsidRPr="000F2B0E">
        <w:rPr>
          <w:rFonts w:ascii="Times New Roman" w:hAnsi="Times New Roman"/>
          <w:sz w:val="20"/>
          <w:szCs w:val="20"/>
          <w:lang w:eastAsia="ar-SA"/>
        </w:rPr>
        <w:t xml:space="preserve">в Администрацию сельского поселения </w:t>
      </w:r>
      <w:proofErr w:type="gramStart"/>
      <w:r w:rsidRPr="000F2B0E">
        <w:rPr>
          <w:rFonts w:ascii="Times New Roman" w:hAnsi="Times New Roman"/>
          <w:sz w:val="20"/>
          <w:szCs w:val="20"/>
          <w:lang w:eastAsia="ar-SA"/>
        </w:rPr>
        <w:t>Сентябрьский</w:t>
      </w:r>
      <w:proofErr w:type="gramEnd"/>
      <w:r w:rsidRPr="000F2B0E">
        <w:rPr>
          <w:rFonts w:ascii="Times New Roman" w:hAnsi="Times New Roman"/>
          <w:sz w:val="20"/>
          <w:szCs w:val="20"/>
          <w:lang w:eastAsia="ar-SA"/>
        </w:rPr>
        <w:t>.</w:t>
      </w:r>
    </w:p>
    <w:p w:rsidR="000F2B0E" w:rsidRPr="000F2B0E" w:rsidRDefault="000F2B0E" w:rsidP="000F2B0E">
      <w:pPr>
        <w:suppressAutoHyphens/>
        <w:spacing w:after="0" w:line="240" w:lineRule="auto"/>
        <w:ind w:firstLine="708"/>
        <w:jc w:val="center"/>
        <w:rPr>
          <w:rFonts w:ascii="Times New Roman" w:hAnsi="Times New Roman"/>
          <w:sz w:val="20"/>
          <w:szCs w:val="20"/>
          <w:lang w:eastAsia="ar-SA"/>
        </w:rPr>
      </w:pPr>
      <w:r w:rsidRPr="000F2B0E">
        <w:rPr>
          <w:rFonts w:ascii="Times New Roman" w:hAnsi="Times New Roman"/>
          <w:sz w:val="20"/>
          <w:szCs w:val="20"/>
          <w:lang w:eastAsia="ar-SA"/>
        </w:rPr>
        <w:t xml:space="preserve">Также анкета размещена на официальном сайте </w:t>
      </w:r>
    </w:p>
    <w:p w:rsidR="000F2B0E" w:rsidRPr="000F2B0E" w:rsidRDefault="000F2B0E" w:rsidP="000F2B0E">
      <w:pPr>
        <w:suppressAutoHyphens/>
        <w:spacing w:after="0" w:line="240" w:lineRule="auto"/>
        <w:ind w:firstLine="708"/>
        <w:jc w:val="center"/>
        <w:rPr>
          <w:rFonts w:ascii="Times New Roman" w:hAnsi="Times New Roman"/>
          <w:sz w:val="20"/>
          <w:szCs w:val="20"/>
          <w:lang w:eastAsia="ar-SA"/>
        </w:rPr>
      </w:pPr>
      <w:r w:rsidRPr="000F2B0E">
        <w:rPr>
          <w:rFonts w:ascii="Times New Roman" w:hAnsi="Times New Roman"/>
          <w:sz w:val="20"/>
          <w:szCs w:val="20"/>
          <w:lang w:eastAsia="ar-SA"/>
        </w:rPr>
        <w:t xml:space="preserve">органов местного самоуправления: </w:t>
      </w:r>
      <w:hyperlink r:id="rId10" w:history="1">
        <w:r w:rsidRPr="000F2B0E">
          <w:rPr>
            <w:rFonts w:ascii="Times New Roman" w:hAnsi="Times New Roman"/>
            <w:color w:val="0000FF"/>
            <w:sz w:val="20"/>
            <w:szCs w:val="20"/>
            <w:u w:val="single"/>
            <w:lang w:val="en-US" w:eastAsia="ar-SA"/>
          </w:rPr>
          <w:t>www</w:t>
        </w:r>
        <w:r w:rsidRPr="000F2B0E">
          <w:rPr>
            <w:rFonts w:ascii="Times New Roman" w:hAnsi="Times New Roman"/>
            <w:color w:val="0000FF"/>
            <w:sz w:val="20"/>
            <w:szCs w:val="20"/>
            <w:u w:val="single"/>
            <w:lang w:eastAsia="ar-SA"/>
          </w:rPr>
          <w:t>.</w:t>
        </w:r>
        <w:r w:rsidRPr="000F2B0E">
          <w:rPr>
            <w:rFonts w:ascii="Arial" w:hAnsi="Arial"/>
            <w:sz w:val="20"/>
            <w:szCs w:val="20"/>
            <w:lang w:eastAsia="ar-SA"/>
          </w:rPr>
          <w:t xml:space="preserve"> </w:t>
        </w:r>
        <w:proofErr w:type="spellStart"/>
        <w:r w:rsidRPr="000F2B0E">
          <w:rPr>
            <w:rFonts w:ascii="Times New Roman" w:hAnsi="Times New Roman"/>
            <w:color w:val="0000FF"/>
            <w:sz w:val="20"/>
            <w:szCs w:val="20"/>
            <w:u w:val="single"/>
            <w:lang w:val="en-US" w:eastAsia="ar-SA"/>
          </w:rPr>
          <w:t>sentyabrskiy</w:t>
        </w:r>
        <w:proofErr w:type="spellEnd"/>
        <w:r w:rsidRPr="000F2B0E">
          <w:rPr>
            <w:rFonts w:ascii="Times New Roman" w:hAnsi="Times New Roman"/>
            <w:color w:val="0000FF"/>
            <w:sz w:val="20"/>
            <w:szCs w:val="20"/>
            <w:u w:val="single"/>
            <w:lang w:eastAsia="ar-SA"/>
          </w:rPr>
          <w:t>.</w:t>
        </w:r>
        <w:proofErr w:type="spellStart"/>
        <w:r w:rsidRPr="000F2B0E">
          <w:rPr>
            <w:rFonts w:ascii="Times New Roman" w:hAnsi="Times New Roman"/>
            <w:color w:val="0000FF"/>
            <w:sz w:val="20"/>
            <w:szCs w:val="20"/>
            <w:u w:val="single"/>
            <w:lang w:val="en-US" w:eastAsia="ar-SA"/>
          </w:rPr>
          <w:t>ru</w:t>
        </w:r>
        <w:proofErr w:type="spellEnd"/>
      </w:hyperlink>
    </w:p>
    <w:p w:rsidR="000F2B0E" w:rsidRPr="000F2B0E" w:rsidRDefault="000F2B0E" w:rsidP="000F2B0E">
      <w:pPr>
        <w:pBdr>
          <w:top w:val="single" w:sz="6" w:space="1" w:color="auto"/>
        </w:pBdr>
        <w:suppressAutoHyphens/>
        <w:spacing w:after="0" w:line="240" w:lineRule="auto"/>
        <w:jc w:val="center"/>
        <w:rPr>
          <w:rFonts w:ascii="Times New Roman" w:hAnsi="Times New Roman"/>
          <w:sz w:val="20"/>
          <w:szCs w:val="20"/>
          <w:lang w:eastAsia="ar-SA"/>
        </w:rPr>
      </w:pPr>
      <w:r w:rsidRPr="000F2B0E">
        <w:rPr>
          <w:rFonts w:ascii="Times New Roman" w:hAnsi="Times New Roman"/>
          <w:sz w:val="20"/>
          <w:szCs w:val="20"/>
          <w:lang w:eastAsia="ar-SA"/>
        </w:rPr>
        <w:t xml:space="preserve">Заполненную анкету можно выслать на </w:t>
      </w:r>
      <w:r w:rsidRPr="000F2B0E">
        <w:rPr>
          <w:rFonts w:ascii="Times New Roman" w:hAnsi="Times New Roman"/>
          <w:sz w:val="20"/>
          <w:szCs w:val="20"/>
          <w:lang w:val="en-US" w:eastAsia="ar-SA"/>
        </w:rPr>
        <w:t>e</w:t>
      </w:r>
      <w:r w:rsidRPr="000F2B0E">
        <w:rPr>
          <w:rFonts w:ascii="Times New Roman" w:hAnsi="Times New Roman"/>
          <w:sz w:val="20"/>
          <w:szCs w:val="20"/>
          <w:lang w:eastAsia="ar-SA"/>
        </w:rPr>
        <w:t>-</w:t>
      </w:r>
      <w:r w:rsidRPr="000F2B0E">
        <w:rPr>
          <w:rFonts w:ascii="Times New Roman" w:hAnsi="Times New Roman"/>
          <w:sz w:val="20"/>
          <w:szCs w:val="20"/>
          <w:lang w:val="en-US" w:eastAsia="ar-SA"/>
        </w:rPr>
        <w:t>mail</w:t>
      </w:r>
      <w:r w:rsidRPr="000F2B0E">
        <w:rPr>
          <w:rFonts w:ascii="Times New Roman" w:hAnsi="Times New Roman"/>
          <w:sz w:val="20"/>
          <w:szCs w:val="20"/>
          <w:lang w:eastAsia="ar-SA"/>
        </w:rPr>
        <w:t xml:space="preserve">: </w:t>
      </w:r>
    </w:p>
    <w:p w:rsidR="000F2B0E" w:rsidRPr="000F2B0E" w:rsidRDefault="000F2B0E" w:rsidP="000F2B0E">
      <w:pPr>
        <w:suppressAutoHyphens/>
        <w:spacing w:after="0" w:line="240" w:lineRule="auto"/>
        <w:jc w:val="center"/>
        <w:rPr>
          <w:rFonts w:ascii="Times New Roman" w:hAnsi="Times New Roman"/>
          <w:bCs/>
          <w:sz w:val="20"/>
          <w:szCs w:val="20"/>
          <w:lang w:eastAsia="ar-SA"/>
        </w:rPr>
      </w:pPr>
      <w:hyperlink r:id="rId11" w:history="1">
        <w:r w:rsidRPr="000F2B0E">
          <w:rPr>
            <w:rFonts w:ascii="Times New Roman" w:hAnsi="Times New Roman"/>
            <w:color w:val="0000FF"/>
            <w:sz w:val="20"/>
            <w:szCs w:val="20"/>
            <w:u w:val="single"/>
            <w:lang w:val="en-US" w:eastAsia="ar-SA"/>
          </w:rPr>
          <w:t>sentybrskyadm</w:t>
        </w:r>
        <w:r w:rsidRPr="000F2B0E">
          <w:rPr>
            <w:rFonts w:ascii="Times New Roman" w:hAnsi="Times New Roman"/>
            <w:color w:val="0000FF"/>
            <w:sz w:val="20"/>
            <w:szCs w:val="20"/>
            <w:u w:val="single"/>
            <w:lang w:eastAsia="ar-SA"/>
          </w:rPr>
          <w:t>@</w:t>
        </w:r>
        <w:r w:rsidRPr="000F2B0E">
          <w:rPr>
            <w:rFonts w:ascii="Times New Roman" w:hAnsi="Times New Roman"/>
            <w:color w:val="0000FF"/>
            <w:sz w:val="20"/>
            <w:szCs w:val="20"/>
            <w:u w:val="single"/>
            <w:lang w:val="en-US" w:eastAsia="ar-SA"/>
          </w:rPr>
          <w:t>mail</w:t>
        </w:r>
        <w:r w:rsidRPr="000F2B0E">
          <w:rPr>
            <w:rFonts w:ascii="Times New Roman" w:hAnsi="Times New Roman"/>
            <w:color w:val="0000FF"/>
            <w:sz w:val="20"/>
            <w:szCs w:val="20"/>
            <w:u w:val="single"/>
            <w:lang w:eastAsia="ar-SA"/>
          </w:rPr>
          <w:t>.ru</w:t>
        </w:r>
      </w:hyperlink>
    </w:p>
    <w:p w:rsidR="000F2B0E" w:rsidRDefault="000F2B0E" w:rsidP="000F2B0E">
      <w:pPr>
        <w:tabs>
          <w:tab w:val="left" w:pos="9717"/>
        </w:tabs>
        <w:spacing w:after="0" w:line="240" w:lineRule="auto"/>
        <w:jc w:val="both"/>
        <w:rPr>
          <w:rFonts w:ascii="Times New Roman" w:hAnsi="Times New Roman"/>
          <w:sz w:val="20"/>
          <w:szCs w:val="20"/>
        </w:rPr>
      </w:pPr>
    </w:p>
    <w:p w:rsidR="000F2B0E" w:rsidRPr="000F2B0E" w:rsidRDefault="000F2B0E" w:rsidP="000F2B0E">
      <w:pPr>
        <w:tabs>
          <w:tab w:val="left" w:pos="9717"/>
        </w:tabs>
        <w:spacing w:after="0" w:line="240" w:lineRule="auto"/>
        <w:jc w:val="both"/>
        <w:rPr>
          <w:rFonts w:ascii="Times New Roman" w:hAnsi="Times New Roman"/>
          <w:sz w:val="20"/>
          <w:szCs w:val="20"/>
        </w:rPr>
      </w:pPr>
    </w:p>
    <w:p w:rsidR="00851146" w:rsidRPr="000F2B0E" w:rsidRDefault="00851146" w:rsidP="00851146">
      <w:pPr>
        <w:spacing w:after="0" w:line="240" w:lineRule="auto"/>
        <w:jc w:val="both"/>
        <w:rPr>
          <w:rFonts w:ascii="Times New Roman" w:hAnsi="Times New Roman"/>
          <w:b/>
          <w:sz w:val="20"/>
          <w:szCs w:val="20"/>
        </w:rPr>
      </w:pPr>
      <w:r w:rsidRPr="000F2B0E">
        <w:rPr>
          <w:rFonts w:ascii="Times New Roman" w:hAnsi="Times New Roman"/>
          <w:b/>
          <w:sz w:val="20"/>
          <w:szCs w:val="20"/>
        </w:rPr>
        <w:t>ПОСТАНОВЛЕНИЕ</w:t>
      </w:r>
      <w:r w:rsidRPr="000F2B0E">
        <w:rPr>
          <w:rFonts w:ascii="Times New Roman" w:hAnsi="Times New Roman"/>
          <w:b/>
          <w:sz w:val="20"/>
          <w:szCs w:val="20"/>
        </w:rPr>
        <w:tab/>
      </w:r>
    </w:p>
    <w:p w:rsid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 № 152-па от 14.12.2021 года «О признании </w:t>
      </w:r>
      <w:proofErr w:type="gramStart"/>
      <w:r w:rsidRPr="00851146">
        <w:rPr>
          <w:rFonts w:ascii="Times New Roman" w:hAnsi="Times New Roman"/>
          <w:sz w:val="20"/>
          <w:szCs w:val="20"/>
        </w:rPr>
        <w:t>утратившим</w:t>
      </w:r>
      <w:proofErr w:type="gramEnd"/>
      <w:r w:rsidRPr="00851146">
        <w:rPr>
          <w:rFonts w:ascii="Times New Roman" w:hAnsi="Times New Roman"/>
          <w:sz w:val="20"/>
          <w:szCs w:val="20"/>
        </w:rPr>
        <w:t xml:space="preserve"> силу постановлений администрации сельского поселения Сентябрьский от 06.09.2019 года № 87-па, от 25.03.2021 года № 18-па.</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w:t>
      </w:r>
      <w:proofErr w:type="gramStart"/>
      <w:r w:rsidRPr="00851146">
        <w:rPr>
          <w:rFonts w:ascii="Times New Roman" w:hAnsi="Times New Roman"/>
          <w:sz w:val="20"/>
          <w:szCs w:val="20"/>
        </w:rPr>
        <w:t>п</w:t>
      </w:r>
      <w:proofErr w:type="gramEnd"/>
      <w:r w:rsidRPr="00851146">
        <w:rPr>
          <w:rFonts w:ascii="Times New Roman" w:hAnsi="Times New Roman"/>
          <w:sz w:val="20"/>
          <w:szCs w:val="20"/>
        </w:rPr>
        <w:t xml:space="preserve"> о с т а н о в л я ю:</w:t>
      </w:r>
    </w:p>
    <w:p w:rsidR="00851146" w:rsidRPr="00851146" w:rsidRDefault="00851146" w:rsidP="00851146">
      <w:pPr>
        <w:spacing w:after="0" w:line="240" w:lineRule="auto"/>
        <w:jc w:val="both"/>
        <w:rPr>
          <w:rFonts w:ascii="Times New Roman" w:hAnsi="Times New Roman"/>
          <w:sz w:val="20"/>
          <w:szCs w:val="20"/>
        </w:rPr>
      </w:pP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1. Признать утратившим силу постановление администрации сельского поселения </w:t>
      </w:r>
      <w:proofErr w:type="gramStart"/>
      <w:r w:rsidRPr="00851146">
        <w:rPr>
          <w:rFonts w:ascii="Times New Roman" w:hAnsi="Times New Roman"/>
          <w:sz w:val="20"/>
          <w:szCs w:val="20"/>
        </w:rPr>
        <w:t>Сентябрьский</w:t>
      </w:r>
      <w:proofErr w:type="gramEnd"/>
      <w:r w:rsidRPr="00851146">
        <w:rPr>
          <w:rFonts w:ascii="Times New Roman" w:hAnsi="Times New Roman"/>
          <w:sz w:val="20"/>
          <w:szCs w:val="20"/>
        </w:rPr>
        <w:t xml:space="preserve"> от 06.09.2019 № 87-па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2. Признать утратившим силу постановление администрации сельского поселения </w:t>
      </w:r>
      <w:proofErr w:type="gramStart"/>
      <w:r w:rsidRPr="00851146">
        <w:rPr>
          <w:rFonts w:ascii="Times New Roman" w:hAnsi="Times New Roman"/>
          <w:sz w:val="20"/>
          <w:szCs w:val="20"/>
        </w:rPr>
        <w:t>Сентябрьский</w:t>
      </w:r>
      <w:proofErr w:type="gramEnd"/>
      <w:r w:rsidRPr="00851146">
        <w:rPr>
          <w:rFonts w:ascii="Times New Roman" w:hAnsi="Times New Roman"/>
          <w:sz w:val="20"/>
          <w:szCs w:val="20"/>
        </w:rPr>
        <w:t xml:space="preserve"> от 25.03.2021 года № 18-па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3.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4. Настоящее постановление вступает в силу после его официального опубликования (обнародования).</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5.  </w:t>
      </w:r>
      <w:proofErr w:type="gramStart"/>
      <w:r w:rsidRPr="00851146">
        <w:rPr>
          <w:rFonts w:ascii="Times New Roman" w:hAnsi="Times New Roman"/>
          <w:sz w:val="20"/>
          <w:szCs w:val="20"/>
        </w:rPr>
        <w:t>Контроль за</w:t>
      </w:r>
      <w:proofErr w:type="gramEnd"/>
      <w:r w:rsidRPr="00851146">
        <w:rPr>
          <w:rFonts w:ascii="Times New Roman" w:hAnsi="Times New Roman"/>
          <w:sz w:val="20"/>
          <w:szCs w:val="20"/>
        </w:rPr>
        <w:t xml:space="preserve"> выполнением постановления осуществляю лично.</w:t>
      </w:r>
    </w:p>
    <w:p w:rsidR="00851146" w:rsidRPr="00851146" w:rsidRDefault="00851146" w:rsidP="00851146">
      <w:pPr>
        <w:spacing w:after="0" w:line="240" w:lineRule="auto"/>
        <w:jc w:val="both"/>
        <w:rPr>
          <w:rFonts w:ascii="Times New Roman" w:hAnsi="Times New Roman"/>
          <w:sz w:val="20"/>
          <w:szCs w:val="20"/>
        </w:rPr>
      </w:pPr>
    </w:p>
    <w:p w:rsidR="00851146" w:rsidRPr="00851146" w:rsidRDefault="00851146" w:rsidP="00851146">
      <w:pPr>
        <w:spacing w:after="0" w:line="240" w:lineRule="auto"/>
        <w:jc w:val="both"/>
        <w:rPr>
          <w:rFonts w:ascii="Times New Roman" w:hAnsi="Times New Roman"/>
          <w:sz w:val="20"/>
          <w:szCs w:val="20"/>
        </w:rPr>
      </w:pPr>
    </w:p>
    <w:p w:rsid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Глава поселения</w:t>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t xml:space="preserve">             А.В. Светлаков</w:t>
      </w:r>
    </w:p>
    <w:p w:rsidR="00851146" w:rsidRDefault="00851146" w:rsidP="00851146">
      <w:pPr>
        <w:spacing w:after="0" w:line="240" w:lineRule="auto"/>
        <w:jc w:val="both"/>
        <w:rPr>
          <w:rFonts w:ascii="Times New Roman" w:hAnsi="Times New Roman"/>
          <w:sz w:val="20"/>
          <w:szCs w:val="20"/>
        </w:rPr>
      </w:pPr>
    </w:p>
    <w:p w:rsidR="00851146" w:rsidRDefault="00851146" w:rsidP="00851146">
      <w:pPr>
        <w:spacing w:after="0" w:line="240" w:lineRule="auto"/>
        <w:jc w:val="both"/>
        <w:rPr>
          <w:rFonts w:ascii="Times New Roman" w:hAnsi="Times New Roman"/>
          <w:sz w:val="20"/>
          <w:szCs w:val="20"/>
        </w:rPr>
      </w:pPr>
    </w:p>
    <w:p w:rsidR="00851146" w:rsidRPr="000F2B0E" w:rsidRDefault="00851146" w:rsidP="00851146">
      <w:pPr>
        <w:spacing w:after="0" w:line="240" w:lineRule="auto"/>
        <w:jc w:val="both"/>
        <w:rPr>
          <w:rFonts w:ascii="Times New Roman" w:hAnsi="Times New Roman"/>
          <w:b/>
          <w:sz w:val="20"/>
          <w:szCs w:val="20"/>
        </w:rPr>
      </w:pPr>
      <w:r w:rsidRPr="000F2B0E">
        <w:rPr>
          <w:rFonts w:ascii="Times New Roman" w:hAnsi="Times New Roman"/>
          <w:b/>
          <w:sz w:val="20"/>
          <w:szCs w:val="20"/>
        </w:rPr>
        <w:t>ПОСТАНОВЛЕНИЕ</w:t>
      </w:r>
      <w:r w:rsidRPr="000F2B0E">
        <w:rPr>
          <w:rFonts w:ascii="Times New Roman" w:hAnsi="Times New Roman"/>
          <w:b/>
          <w:sz w:val="20"/>
          <w:szCs w:val="20"/>
        </w:rPr>
        <w:tab/>
      </w:r>
    </w:p>
    <w:p w:rsid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 № 153-па от 14.12.2021 года «О признании </w:t>
      </w:r>
      <w:proofErr w:type="gramStart"/>
      <w:r w:rsidRPr="00851146">
        <w:rPr>
          <w:rFonts w:ascii="Times New Roman" w:hAnsi="Times New Roman"/>
          <w:sz w:val="20"/>
          <w:szCs w:val="20"/>
        </w:rPr>
        <w:t>утратившим</w:t>
      </w:r>
      <w:proofErr w:type="gramEnd"/>
      <w:r w:rsidRPr="00851146">
        <w:rPr>
          <w:rFonts w:ascii="Times New Roman" w:hAnsi="Times New Roman"/>
          <w:sz w:val="20"/>
          <w:szCs w:val="20"/>
        </w:rPr>
        <w:t xml:space="preserve"> силу постановления администрации сельского поселения Сентябрьский от 18.11.2021 года № 144 «Об утверждении порядка и условий заключения соглашений о защите и поощрении капиталовложений со стороны администрации сельского поселения Сентябрьский»</w:t>
      </w:r>
    </w:p>
    <w:p w:rsidR="00851146" w:rsidRPr="00851146" w:rsidRDefault="00851146" w:rsidP="00851146">
      <w:pPr>
        <w:spacing w:after="0" w:line="240" w:lineRule="auto"/>
        <w:jc w:val="both"/>
        <w:rPr>
          <w:rFonts w:ascii="Times New Roman" w:hAnsi="Times New Roman"/>
          <w:sz w:val="20"/>
          <w:szCs w:val="20"/>
        </w:rPr>
      </w:pPr>
      <w:proofErr w:type="gramStart"/>
      <w:r w:rsidRPr="00851146">
        <w:rPr>
          <w:rFonts w:ascii="Times New Roman" w:hAnsi="Times New Roman"/>
          <w:sz w:val="20"/>
          <w:szCs w:val="20"/>
        </w:rPr>
        <w:t xml:space="preserve">В соответствии с Федеральным законом от 01.04.2020 № 69-ФЗ «О защите и поощрении капиталовложений в Российской Федерации», статьей 10 Закона Ханты - Мансийского автономного округа - Югры от 26.06.2020 № 59-оз «О государственной поддержке инвестиционной деятельности, защите и поощрении капиталовложений в Ханты - Мансийском автономном округе – Югре», в целях приведения муниципальных правовых актов в соответствие с действующим законодательством, </w:t>
      </w:r>
      <w:proofErr w:type="gramEnd"/>
    </w:p>
    <w:p w:rsidR="00851146" w:rsidRPr="00851146" w:rsidRDefault="00851146" w:rsidP="00851146">
      <w:pPr>
        <w:spacing w:after="0" w:line="240" w:lineRule="auto"/>
        <w:jc w:val="both"/>
        <w:rPr>
          <w:rFonts w:ascii="Times New Roman" w:hAnsi="Times New Roman"/>
          <w:sz w:val="20"/>
          <w:szCs w:val="20"/>
        </w:rPr>
      </w:pPr>
      <w:proofErr w:type="gramStart"/>
      <w:r w:rsidRPr="00851146">
        <w:rPr>
          <w:rFonts w:ascii="Times New Roman" w:hAnsi="Times New Roman"/>
          <w:sz w:val="20"/>
          <w:szCs w:val="20"/>
        </w:rPr>
        <w:t>п</w:t>
      </w:r>
      <w:proofErr w:type="gramEnd"/>
      <w:r w:rsidRPr="00851146">
        <w:rPr>
          <w:rFonts w:ascii="Times New Roman" w:hAnsi="Times New Roman"/>
          <w:sz w:val="20"/>
          <w:szCs w:val="20"/>
        </w:rPr>
        <w:t xml:space="preserve"> о с т а н о в л я ю:</w:t>
      </w:r>
    </w:p>
    <w:p w:rsidR="00851146" w:rsidRPr="00851146" w:rsidRDefault="00851146" w:rsidP="00851146">
      <w:pPr>
        <w:spacing w:after="0" w:line="240" w:lineRule="auto"/>
        <w:jc w:val="both"/>
        <w:rPr>
          <w:rFonts w:ascii="Times New Roman" w:hAnsi="Times New Roman"/>
          <w:sz w:val="20"/>
          <w:szCs w:val="20"/>
        </w:rPr>
      </w:pP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1.</w:t>
      </w:r>
      <w:r w:rsidRPr="00851146">
        <w:rPr>
          <w:rFonts w:ascii="Times New Roman" w:hAnsi="Times New Roman"/>
          <w:sz w:val="20"/>
          <w:szCs w:val="20"/>
        </w:rPr>
        <w:tab/>
        <w:t xml:space="preserve"> Признать утратившим силу постановление администрации сельского поселения </w:t>
      </w:r>
      <w:proofErr w:type="gramStart"/>
      <w:r w:rsidRPr="00851146">
        <w:rPr>
          <w:rFonts w:ascii="Times New Roman" w:hAnsi="Times New Roman"/>
          <w:sz w:val="20"/>
          <w:szCs w:val="20"/>
        </w:rPr>
        <w:t>Сентябрьский</w:t>
      </w:r>
      <w:proofErr w:type="gramEnd"/>
      <w:r w:rsidRPr="00851146">
        <w:rPr>
          <w:rFonts w:ascii="Times New Roman" w:hAnsi="Times New Roman"/>
          <w:sz w:val="20"/>
          <w:szCs w:val="20"/>
        </w:rPr>
        <w:t xml:space="preserve"> от 18.11.2021 года № 144 «Об утверждении порядка и условий заключения соглашений о защите и поощрении капиталовложений со стороны администрации сельского поселения Сентябрьский».</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2.</w:t>
      </w:r>
      <w:r w:rsidRPr="00851146">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 сети «Интернет».</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3. Настоящее постановление вступает в силу после официального опубликования (обнародования).</w:t>
      </w: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4. </w:t>
      </w:r>
      <w:proofErr w:type="gramStart"/>
      <w:r w:rsidRPr="00851146">
        <w:rPr>
          <w:rFonts w:ascii="Times New Roman" w:hAnsi="Times New Roman"/>
          <w:sz w:val="20"/>
          <w:szCs w:val="20"/>
        </w:rPr>
        <w:t>Контроль за</w:t>
      </w:r>
      <w:proofErr w:type="gramEnd"/>
      <w:r w:rsidRPr="00851146">
        <w:rPr>
          <w:rFonts w:ascii="Times New Roman" w:hAnsi="Times New Roman"/>
          <w:sz w:val="20"/>
          <w:szCs w:val="20"/>
        </w:rPr>
        <w:t xml:space="preserve"> исполнением постановления оставляю за собой.  </w:t>
      </w:r>
    </w:p>
    <w:p w:rsidR="00851146" w:rsidRPr="00851146" w:rsidRDefault="00851146" w:rsidP="00851146">
      <w:pPr>
        <w:spacing w:after="0" w:line="240" w:lineRule="auto"/>
        <w:jc w:val="both"/>
        <w:rPr>
          <w:rFonts w:ascii="Times New Roman" w:hAnsi="Times New Roman"/>
          <w:sz w:val="20"/>
          <w:szCs w:val="20"/>
        </w:rPr>
      </w:pPr>
    </w:p>
    <w:p w:rsidR="00851146" w:rsidRP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 xml:space="preserve"> </w:t>
      </w:r>
    </w:p>
    <w:p w:rsidR="00851146" w:rsidRDefault="00851146" w:rsidP="00851146">
      <w:pPr>
        <w:spacing w:after="0" w:line="240" w:lineRule="auto"/>
        <w:jc w:val="both"/>
        <w:rPr>
          <w:rFonts w:ascii="Times New Roman" w:hAnsi="Times New Roman"/>
          <w:sz w:val="20"/>
          <w:szCs w:val="20"/>
        </w:rPr>
      </w:pPr>
      <w:r w:rsidRPr="00851146">
        <w:rPr>
          <w:rFonts w:ascii="Times New Roman" w:hAnsi="Times New Roman"/>
          <w:sz w:val="20"/>
          <w:szCs w:val="20"/>
        </w:rPr>
        <w:t>Глава поселения</w:t>
      </w:r>
      <w:r w:rsidRPr="00851146">
        <w:rPr>
          <w:rFonts w:ascii="Times New Roman" w:hAnsi="Times New Roman"/>
          <w:sz w:val="20"/>
          <w:szCs w:val="20"/>
        </w:rPr>
        <w:tab/>
      </w:r>
      <w:r w:rsidRPr="00851146">
        <w:rPr>
          <w:rFonts w:ascii="Times New Roman" w:hAnsi="Times New Roman"/>
          <w:sz w:val="20"/>
          <w:szCs w:val="20"/>
        </w:rPr>
        <w:tab/>
      </w:r>
      <w:r w:rsidRPr="00851146">
        <w:rPr>
          <w:rFonts w:ascii="Times New Roman" w:hAnsi="Times New Roman"/>
          <w:sz w:val="20"/>
          <w:szCs w:val="20"/>
        </w:rPr>
        <w:tab/>
        <w:t xml:space="preserve">                                  </w:t>
      </w:r>
      <w:r w:rsidRPr="00851146">
        <w:rPr>
          <w:rFonts w:ascii="Times New Roman" w:hAnsi="Times New Roman"/>
          <w:sz w:val="20"/>
          <w:szCs w:val="20"/>
        </w:rPr>
        <w:tab/>
      </w:r>
      <w:r w:rsidRPr="00851146">
        <w:rPr>
          <w:rFonts w:ascii="Times New Roman" w:hAnsi="Times New Roman"/>
          <w:sz w:val="20"/>
          <w:szCs w:val="20"/>
        </w:rPr>
        <w:tab/>
        <w:t>А.В. Светлаков</w:t>
      </w:r>
    </w:p>
    <w:p w:rsidR="00851146" w:rsidRPr="00851146" w:rsidRDefault="00851146" w:rsidP="00851146">
      <w:pPr>
        <w:spacing w:after="0" w:line="240" w:lineRule="auto"/>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AD2C75" w:rsidRPr="00AD2C75" w:rsidRDefault="00AD2C75" w:rsidP="00AD2C75">
      <w:pPr>
        <w:tabs>
          <w:tab w:val="left" w:pos="-525"/>
          <w:tab w:val="left" w:pos="375"/>
          <w:tab w:val="left" w:pos="1134"/>
        </w:tabs>
        <w:suppressAutoHyphens/>
        <w:spacing w:after="0" w:line="240" w:lineRule="auto"/>
        <w:jc w:val="both"/>
        <w:rPr>
          <w:rFonts w:ascii="Times New Roman" w:hAnsi="Times New Roman"/>
          <w:sz w:val="20"/>
          <w:szCs w:val="20"/>
          <w:lang w:eastAsia="ar-SA"/>
        </w:rPr>
      </w:pPr>
    </w:p>
    <w:p w:rsidR="00AD2C75" w:rsidRPr="00AD2C75" w:rsidRDefault="00AD2C75" w:rsidP="00AD2C75">
      <w:pPr>
        <w:tabs>
          <w:tab w:val="left" w:pos="0"/>
          <w:tab w:val="left" w:pos="900"/>
        </w:tabs>
        <w:suppressAutoHyphens/>
        <w:spacing w:after="0" w:line="240" w:lineRule="auto"/>
        <w:jc w:val="both"/>
        <w:rPr>
          <w:rFonts w:ascii="Times New Roman" w:hAnsi="Times New Roman"/>
          <w:sz w:val="20"/>
          <w:szCs w:val="20"/>
          <w:lang w:eastAsia="ar-SA"/>
        </w:rPr>
      </w:pPr>
    </w:p>
    <w:p w:rsidR="00AD2C75" w:rsidRPr="00851146" w:rsidRDefault="00AD2C75" w:rsidP="00851146">
      <w:pPr>
        <w:tabs>
          <w:tab w:val="left" w:pos="0"/>
        </w:tabs>
        <w:suppressAutoHyphens/>
        <w:spacing w:after="0" w:line="200" w:lineRule="atLeast"/>
        <w:rPr>
          <w:rFonts w:ascii="Times New Roman" w:hAnsi="Times New Roman"/>
          <w:sz w:val="20"/>
          <w:szCs w:val="20"/>
          <w:lang w:eastAsia="ar-SA"/>
        </w:rPr>
        <w:sectPr w:rsidR="00AD2C75" w:rsidRPr="00851146">
          <w:pgSz w:w="11906" w:h="16838"/>
          <w:pgMar w:top="567" w:right="566" w:bottom="0"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851146"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51146">
                    <w:rPr>
                      <w:rFonts w:ascii="Times New Roman" w:hAnsi="Times New Roman"/>
                      <w:sz w:val="20"/>
                      <w:szCs w:val="20"/>
                    </w:rPr>
                    <w:t>14.12</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DD7D9A">
      <w:pPr>
        <w:spacing w:after="0" w:line="240" w:lineRule="auto"/>
        <w:jc w:val="both"/>
        <w:rPr>
          <w:rFonts w:ascii="Times New Roman" w:hAnsi="Times New Roman"/>
          <w:sz w:val="26"/>
          <w:szCs w:val="26"/>
        </w:rPr>
      </w:pP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61" w:rsidRDefault="000D7E61" w:rsidP="001952B6">
      <w:pPr>
        <w:spacing w:after="0" w:line="240" w:lineRule="auto"/>
      </w:pPr>
      <w:r>
        <w:separator/>
      </w:r>
    </w:p>
  </w:endnote>
  <w:endnote w:type="continuationSeparator" w:id="0">
    <w:p w:rsidR="000D7E61" w:rsidRDefault="000D7E6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Default="00AD2C75">
    <w:pPr>
      <w:pStyle w:val="af2"/>
      <w:jc w:val="right"/>
    </w:pPr>
    <w:r>
      <w:fldChar w:fldCharType="begin"/>
    </w:r>
    <w:r>
      <w:instrText>PAGE   \* MERGEFORMAT</w:instrText>
    </w:r>
    <w:r>
      <w:fldChar w:fldCharType="separate"/>
    </w:r>
    <w:r w:rsidR="000F2B0E" w:rsidRPr="000F2B0E">
      <w:rPr>
        <w:noProof/>
        <w:lang w:val="ru-RU"/>
      </w:rPr>
      <w:t>5</w:t>
    </w:r>
    <w:r>
      <w:fldChar w:fldCharType="end"/>
    </w:r>
  </w:p>
  <w:p w:rsidR="00AD2C75" w:rsidRDefault="00AD2C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61" w:rsidRDefault="000D7E61" w:rsidP="001952B6">
      <w:pPr>
        <w:spacing w:after="0" w:line="240" w:lineRule="auto"/>
      </w:pPr>
      <w:r>
        <w:separator/>
      </w:r>
    </w:p>
  </w:footnote>
  <w:footnote w:type="continuationSeparator" w:id="0">
    <w:p w:rsidR="000D7E61" w:rsidRDefault="000D7E6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Pr="00D96366" w:rsidRDefault="00AD2C7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00C092C"/>
    <w:multiLevelType w:val="hybridMultilevel"/>
    <w:tmpl w:val="021C3354"/>
    <w:lvl w:ilvl="0" w:tplc="155E15E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686155"/>
    <w:multiLevelType w:val="hybridMultilevel"/>
    <w:tmpl w:val="92EA8FF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20300A20"/>
    <w:multiLevelType w:val="hybridMultilevel"/>
    <w:tmpl w:val="3EE2E4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15BAE"/>
    <w:multiLevelType w:val="hybridMultilevel"/>
    <w:tmpl w:val="3650E216"/>
    <w:lvl w:ilvl="0" w:tplc="8E7C9F8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4">
    <w:nsid w:val="225A115C"/>
    <w:multiLevelType w:val="hybridMultilevel"/>
    <w:tmpl w:val="6AE430B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86CFA"/>
    <w:multiLevelType w:val="hybridMultilevel"/>
    <w:tmpl w:val="0C6A7D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B05124C"/>
    <w:multiLevelType w:val="hybridMultilevel"/>
    <w:tmpl w:val="189A4FFC"/>
    <w:lvl w:ilvl="0" w:tplc="156A007E">
      <w:start w:val="1"/>
      <w:numFmt w:val="decimal"/>
      <w:lvlText w:val="%1"/>
      <w:lvlJc w:val="left"/>
      <w:pPr>
        <w:ind w:left="3195" w:hanging="360"/>
      </w:pPr>
      <w:rPr>
        <w:rFonts w:hint="default"/>
        <w:color w:val="auto"/>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916512C"/>
    <w:multiLevelType w:val="hybridMultilevel"/>
    <w:tmpl w:val="65B43218"/>
    <w:lvl w:ilvl="0" w:tplc="064E4D56">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B10588F"/>
    <w:multiLevelType w:val="hybridMultilevel"/>
    <w:tmpl w:val="7876B3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5F311DA"/>
    <w:multiLevelType w:val="hybridMultilevel"/>
    <w:tmpl w:val="B42446D2"/>
    <w:lvl w:ilvl="0" w:tplc="34DE85F0">
      <w:start w:val="1"/>
      <w:numFmt w:val="decimal"/>
      <w:lvlText w:val="%1."/>
      <w:lvlJc w:val="left"/>
      <w:pPr>
        <w:ind w:left="734"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A2B6331"/>
    <w:multiLevelType w:val="hybridMultilevel"/>
    <w:tmpl w:val="AB72C0C6"/>
    <w:lvl w:ilvl="0" w:tplc="BDE48F2A">
      <w:start w:val="1"/>
      <w:numFmt w:val="decimal"/>
      <w:lvlText w:val="%1"/>
      <w:lvlJc w:val="left"/>
      <w:pPr>
        <w:ind w:left="3192" w:hanging="360"/>
      </w:pPr>
      <w:rPr>
        <w:rFonts w:hint="default"/>
        <w:color w:val="auto"/>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07D42A3"/>
    <w:multiLevelType w:val="hybridMultilevel"/>
    <w:tmpl w:val="6900C6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A35B86"/>
    <w:multiLevelType w:val="hybridMultilevel"/>
    <w:tmpl w:val="980C987A"/>
    <w:lvl w:ilvl="0" w:tplc="18409E40">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num>
  <w:num w:numId="2">
    <w:abstractNumId w:val="44"/>
  </w:num>
  <w:num w:numId="3">
    <w:abstractNumId w:val="10"/>
  </w:num>
  <w:num w:numId="4">
    <w:abstractNumId w:val="18"/>
  </w:num>
  <w:num w:numId="5">
    <w:abstractNumId w:val="31"/>
  </w:num>
  <w:num w:numId="6">
    <w:abstractNumId w:val="3"/>
  </w:num>
  <w:num w:numId="7">
    <w:abstractNumId w:val="7"/>
  </w:num>
  <w:num w:numId="8">
    <w:abstractNumId w:val="30"/>
  </w:num>
  <w:num w:numId="9">
    <w:abstractNumId w:val="28"/>
  </w:num>
  <w:num w:numId="10">
    <w:abstractNumId w:val="23"/>
  </w:num>
  <w:num w:numId="11">
    <w:abstractNumId w:val="8"/>
  </w:num>
  <w:num w:numId="12">
    <w:abstractNumId w:val="35"/>
  </w:num>
  <w:num w:numId="13">
    <w:abstractNumId w:val="16"/>
  </w:num>
  <w:num w:numId="14">
    <w:abstractNumId w:val="36"/>
  </w:num>
  <w:num w:numId="15">
    <w:abstractNumId w:val="9"/>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5"/>
  </w:num>
  <w:num w:numId="22">
    <w:abstractNumId w:val="3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8"/>
  </w:num>
  <w:num w:numId="35">
    <w:abstractNumId w:val="32"/>
  </w:num>
  <w:num w:numId="36">
    <w:abstractNumId w:val="29"/>
  </w:num>
  <w:num w:numId="37">
    <w:abstractNumId w:val="15"/>
  </w:num>
  <w:num w:numId="38">
    <w:abstractNumId w:val="6"/>
  </w:num>
  <w:num w:numId="39">
    <w:abstractNumId w:val="14"/>
  </w:num>
  <w:num w:numId="40">
    <w:abstractNumId w:val="12"/>
  </w:num>
  <w:num w:numId="41">
    <w:abstractNumId w:val="42"/>
  </w:num>
  <w:num w:numId="42">
    <w:abstractNumId w:val="4"/>
  </w:num>
  <w:num w:numId="43">
    <w:abstractNumId w:val="34"/>
  </w:num>
  <w:num w:numId="44">
    <w:abstractNumId w:val="25"/>
  </w:num>
  <w:num w:numId="45">
    <w:abstractNumId w:val="13"/>
  </w:num>
  <w:num w:numId="46">
    <w:abstractNumId w:val="43"/>
  </w:num>
  <w:num w:numId="47">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D7E61"/>
    <w:rsid w:val="000E09B6"/>
    <w:rsid w:val="000E10D0"/>
    <w:rsid w:val="000E40DA"/>
    <w:rsid w:val="000E73A3"/>
    <w:rsid w:val="000F2B0E"/>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648"/>
    <w:rsid w:val="00646C0D"/>
    <w:rsid w:val="00646D33"/>
    <w:rsid w:val="006504EA"/>
    <w:rsid w:val="00653E0F"/>
    <w:rsid w:val="00661032"/>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4CB"/>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7F6DB4"/>
    <w:rsid w:val="00800E4F"/>
    <w:rsid w:val="00804F8B"/>
    <w:rsid w:val="008056EB"/>
    <w:rsid w:val="008153BF"/>
    <w:rsid w:val="00817C81"/>
    <w:rsid w:val="008301AD"/>
    <w:rsid w:val="0083251E"/>
    <w:rsid w:val="00832DD2"/>
    <w:rsid w:val="00834A1A"/>
    <w:rsid w:val="0083798C"/>
    <w:rsid w:val="00841138"/>
    <w:rsid w:val="0084157D"/>
    <w:rsid w:val="00842BB4"/>
    <w:rsid w:val="00851146"/>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07FE"/>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2C75"/>
    <w:rsid w:val="00AD5D64"/>
    <w:rsid w:val="00AE052D"/>
    <w:rsid w:val="00AE636E"/>
    <w:rsid w:val="00AF452B"/>
    <w:rsid w:val="00AF5FA0"/>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4885"/>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162A"/>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21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4358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AD2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0188958">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tybrskyadm@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ut-jah.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ECC2-7F2A-4388-BF7B-A6B7A7EB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3431</TotalTime>
  <Pages>5</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215</cp:revision>
  <cp:lastPrinted>2018-03-15T07:26:00Z</cp:lastPrinted>
  <dcterms:created xsi:type="dcterms:W3CDTF">2014-08-08T06:50:00Z</dcterms:created>
  <dcterms:modified xsi:type="dcterms:W3CDTF">2021-12-30T08:16:00Z</dcterms:modified>
</cp:coreProperties>
</file>