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D6756E"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D6756E"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AD2C75" w:rsidRDefault="007C6785" w:rsidP="006C1BFA">
                  <w:pPr>
                    <w:spacing w:after="0"/>
                    <w:jc w:val="center"/>
                    <w:rPr>
                      <w:rFonts w:ascii="Georgia" w:hAnsi="Georgia"/>
                      <w:b/>
                    </w:rPr>
                  </w:pPr>
                  <w:r>
                    <w:rPr>
                      <w:rFonts w:ascii="Georgia" w:hAnsi="Georgia"/>
                      <w:b/>
                    </w:rPr>
                    <w:t>21</w:t>
                  </w:r>
                </w:p>
                <w:p w:rsidR="00AD2C75" w:rsidRDefault="00851146" w:rsidP="006C1BFA">
                  <w:pPr>
                    <w:spacing w:after="0"/>
                    <w:jc w:val="center"/>
                    <w:rPr>
                      <w:rFonts w:ascii="Georgia" w:hAnsi="Georgia"/>
                      <w:b/>
                    </w:rPr>
                  </w:pPr>
                  <w:r>
                    <w:rPr>
                      <w:rFonts w:ascii="Georgia" w:hAnsi="Georgia"/>
                      <w:b/>
                    </w:rPr>
                    <w:t>декабря</w:t>
                  </w:r>
                </w:p>
                <w:p w:rsidR="00AD2C75" w:rsidRDefault="00AD2C75" w:rsidP="007C3191">
                  <w:pPr>
                    <w:spacing w:after="0"/>
                    <w:jc w:val="center"/>
                    <w:rPr>
                      <w:rFonts w:ascii="Georgia" w:hAnsi="Georgia"/>
                      <w:b/>
                    </w:rPr>
                  </w:pPr>
                  <w:r>
                    <w:rPr>
                      <w:rFonts w:ascii="Georgia" w:hAnsi="Georgia"/>
                      <w:b/>
                    </w:rPr>
                    <w:t>2021</w:t>
                  </w:r>
                </w:p>
                <w:p w:rsidR="00AD2C75" w:rsidRPr="008C3EBF" w:rsidRDefault="00AD2C75"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AD2C75" w:rsidRDefault="00AD2C75" w:rsidP="007C3191">
                  <w:pPr>
                    <w:spacing w:after="0"/>
                    <w:jc w:val="center"/>
                    <w:rPr>
                      <w:rFonts w:ascii="Georgia" w:hAnsi="Georgia"/>
                      <w:b/>
                    </w:rPr>
                  </w:pPr>
                </w:p>
                <w:p w:rsidR="00AD2C75" w:rsidRPr="008C3EBF" w:rsidRDefault="007C6785" w:rsidP="007C3191">
                  <w:pPr>
                    <w:spacing w:after="0"/>
                    <w:jc w:val="center"/>
                    <w:rPr>
                      <w:rFonts w:ascii="Georgia" w:hAnsi="Georgia"/>
                      <w:b/>
                    </w:rPr>
                  </w:pPr>
                  <w:r>
                    <w:rPr>
                      <w:rFonts w:ascii="Georgia" w:hAnsi="Georgia"/>
                      <w:b/>
                    </w:rPr>
                    <w:t>№ 54</w:t>
                  </w:r>
                </w:p>
              </w:txbxContent>
            </v:textbox>
          </v:shape>
        </w:pict>
      </w:r>
    </w:p>
    <w:p w:rsidR="00B6013A" w:rsidRPr="008C3EBF" w:rsidRDefault="00D6756E"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AD2C75" w:rsidRPr="008C3EBF" w:rsidRDefault="00AD2C75"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851146">
        <w:rPr>
          <w:rFonts w:ascii="Times New Roman" w:hAnsi="Times New Roman"/>
          <w:b/>
          <w:sz w:val="20"/>
          <w:szCs w:val="20"/>
        </w:rPr>
        <w:t xml:space="preserve">                                                                                                                                            </w:t>
      </w:r>
      <w:r w:rsidR="001D11DA">
        <w:rPr>
          <w:rFonts w:ascii="Times New Roman" w:hAnsi="Times New Roman"/>
          <w:b/>
          <w:sz w:val="20"/>
          <w:szCs w:val="20"/>
        </w:rPr>
        <w:t>2</w:t>
      </w:r>
    </w:p>
    <w:p w:rsidR="007C6785" w:rsidRDefault="00DD7D9A" w:rsidP="007C6785">
      <w:pPr>
        <w:tabs>
          <w:tab w:val="left" w:pos="10041"/>
        </w:tabs>
        <w:spacing w:after="0"/>
        <w:rPr>
          <w:rFonts w:ascii="Times New Roman" w:hAnsi="Times New Roman"/>
          <w:sz w:val="20"/>
          <w:szCs w:val="20"/>
        </w:rPr>
      </w:pPr>
      <w:r>
        <w:rPr>
          <w:rFonts w:ascii="Times New Roman" w:hAnsi="Times New Roman"/>
          <w:sz w:val="20"/>
          <w:szCs w:val="20"/>
        </w:rPr>
        <w:t xml:space="preserve">№ </w:t>
      </w:r>
      <w:r w:rsidR="00D443E9">
        <w:rPr>
          <w:rFonts w:ascii="Times New Roman" w:hAnsi="Times New Roman"/>
          <w:sz w:val="20"/>
          <w:szCs w:val="20"/>
        </w:rPr>
        <w:t>1</w:t>
      </w:r>
      <w:r w:rsidR="00851146">
        <w:rPr>
          <w:rFonts w:ascii="Times New Roman" w:hAnsi="Times New Roman"/>
          <w:sz w:val="20"/>
          <w:szCs w:val="20"/>
        </w:rPr>
        <w:t>5</w:t>
      </w:r>
      <w:r w:rsidR="007C6785">
        <w:rPr>
          <w:rFonts w:ascii="Times New Roman" w:hAnsi="Times New Roman"/>
          <w:sz w:val="20"/>
          <w:szCs w:val="20"/>
        </w:rPr>
        <w:t>9</w:t>
      </w:r>
      <w:r w:rsidR="00985842">
        <w:rPr>
          <w:rFonts w:ascii="Times New Roman" w:hAnsi="Times New Roman"/>
          <w:sz w:val="20"/>
          <w:szCs w:val="20"/>
        </w:rPr>
        <w:t xml:space="preserve">-па от </w:t>
      </w:r>
      <w:r w:rsidR="007C6785">
        <w:rPr>
          <w:rFonts w:ascii="Times New Roman" w:hAnsi="Times New Roman"/>
          <w:sz w:val="20"/>
          <w:szCs w:val="20"/>
        </w:rPr>
        <w:t>21</w:t>
      </w:r>
      <w:r w:rsidR="00851146">
        <w:rPr>
          <w:rFonts w:ascii="Times New Roman" w:hAnsi="Times New Roman"/>
          <w:sz w:val="20"/>
          <w:szCs w:val="20"/>
        </w:rPr>
        <w:t>.12</w:t>
      </w:r>
      <w:r w:rsidR="00BB6492">
        <w:rPr>
          <w:rFonts w:ascii="Times New Roman" w:hAnsi="Times New Roman"/>
          <w:sz w:val="20"/>
          <w:szCs w:val="20"/>
        </w:rPr>
        <w:t>.2021</w:t>
      </w:r>
      <w:r w:rsidR="00985842">
        <w:rPr>
          <w:rFonts w:ascii="Times New Roman" w:hAnsi="Times New Roman"/>
          <w:sz w:val="20"/>
          <w:szCs w:val="20"/>
        </w:rPr>
        <w:t xml:space="preserve"> </w:t>
      </w:r>
      <w:r w:rsidR="00A33D20">
        <w:rPr>
          <w:rFonts w:ascii="Times New Roman" w:hAnsi="Times New Roman"/>
          <w:sz w:val="20"/>
          <w:szCs w:val="20"/>
        </w:rPr>
        <w:t>года «</w:t>
      </w:r>
      <w:r w:rsidR="007C6785" w:rsidRPr="007C6785">
        <w:rPr>
          <w:rFonts w:ascii="Times New Roman" w:hAnsi="Times New Roman"/>
          <w:sz w:val="20"/>
          <w:szCs w:val="20"/>
        </w:rPr>
        <w:t>Об обеспечении доступа</w:t>
      </w:r>
    </w:p>
    <w:p w:rsidR="007C6785" w:rsidRDefault="007C6785" w:rsidP="007C6785">
      <w:pPr>
        <w:tabs>
          <w:tab w:val="left" w:pos="10041"/>
        </w:tabs>
        <w:spacing w:after="0"/>
        <w:rPr>
          <w:rFonts w:ascii="Times New Roman" w:hAnsi="Times New Roman"/>
          <w:sz w:val="20"/>
          <w:szCs w:val="20"/>
        </w:rPr>
      </w:pPr>
      <w:r>
        <w:rPr>
          <w:rFonts w:ascii="Times New Roman" w:hAnsi="Times New Roman"/>
          <w:sz w:val="20"/>
          <w:szCs w:val="20"/>
        </w:rPr>
        <w:t xml:space="preserve">к информации о деятельности </w:t>
      </w:r>
      <w:r w:rsidRPr="007C6785">
        <w:rPr>
          <w:rFonts w:ascii="Times New Roman" w:hAnsi="Times New Roman"/>
          <w:sz w:val="20"/>
          <w:szCs w:val="20"/>
        </w:rPr>
        <w:t xml:space="preserve">администрации </w:t>
      </w:r>
      <w:proofErr w:type="gramStart"/>
      <w:r w:rsidRPr="007C6785">
        <w:rPr>
          <w:rFonts w:ascii="Times New Roman" w:hAnsi="Times New Roman"/>
          <w:sz w:val="20"/>
          <w:szCs w:val="20"/>
        </w:rPr>
        <w:t>сельского</w:t>
      </w:r>
      <w:proofErr w:type="gramEnd"/>
    </w:p>
    <w:p w:rsidR="00AD2C75" w:rsidRDefault="007C6785" w:rsidP="007C6785">
      <w:pPr>
        <w:tabs>
          <w:tab w:val="left" w:pos="10041"/>
        </w:tabs>
        <w:spacing w:after="0"/>
        <w:rPr>
          <w:rFonts w:ascii="Times New Roman" w:hAnsi="Times New Roman"/>
          <w:sz w:val="20"/>
          <w:szCs w:val="20"/>
        </w:rPr>
      </w:pPr>
      <w:r w:rsidRPr="007C6785">
        <w:rPr>
          <w:rFonts w:ascii="Times New Roman" w:hAnsi="Times New Roman"/>
          <w:sz w:val="20"/>
          <w:szCs w:val="20"/>
        </w:rPr>
        <w:t xml:space="preserve">поселения </w:t>
      </w:r>
      <w:proofErr w:type="gramStart"/>
      <w:r w:rsidRPr="007C6785">
        <w:rPr>
          <w:rFonts w:ascii="Times New Roman" w:hAnsi="Times New Roman"/>
          <w:sz w:val="20"/>
          <w:szCs w:val="20"/>
        </w:rPr>
        <w:t>Сентябрьский</w:t>
      </w:r>
      <w:proofErr w:type="gramEnd"/>
    </w:p>
    <w:p w:rsidR="00851146" w:rsidRPr="00AD2C75" w:rsidRDefault="00851146" w:rsidP="00851146">
      <w:pPr>
        <w:tabs>
          <w:tab w:val="left" w:pos="10041"/>
        </w:tabs>
        <w:spacing w:after="0"/>
        <w:rPr>
          <w:rFonts w:ascii="Times New Roman" w:hAnsi="Times New Roman"/>
          <w:sz w:val="20"/>
          <w:szCs w:val="20"/>
        </w:rPr>
      </w:pPr>
    </w:p>
    <w:p w:rsidR="00AD2C75" w:rsidRDefault="00AD2C75" w:rsidP="0038264F">
      <w:pPr>
        <w:tabs>
          <w:tab w:val="left" w:pos="10041"/>
        </w:tabs>
        <w:spacing w:after="0"/>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AD2C75" w:rsidRDefault="00AD2C75"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906D3E" w:rsidRDefault="00906D3E"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38264F" w:rsidRDefault="0038264F" w:rsidP="008056EB">
      <w:pPr>
        <w:spacing w:after="0" w:line="240" w:lineRule="auto"/>
        <w:jc w:val="both"/>
        <w:rPr>
          <w:rFonts w:ascii="Times New Roman" w:hAnsi="Times New Roman"/>
          <w:b/>
          <w:sz w:val="20"/>
          <w:szCs w:val="20"/>
        </w:rPr>
      </w:pPr>
    </w:p>
    <w:p w:rsidR="0066077C" w:rsidRDefault="0066077C"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8B3C0A" w:rsidRDefault="008B3C0A" w:rsidP="008056EB">
      <w:pPr>
        <w:spacing w:after="0" w:line="240" w:lineRule="auto"/>
        <w:jc w:val="both"/>
        <w:rPr>
          <w:rFonts w:ascii="Times New Roman" w:hAnsi="Times New Roman"/>
          <w:b/>
          <w:sz w:val="20"/>
          <w:szCs w:val="20"/>
        </w:rPr>
      </w:pPr>
    </w:p>
    <w:p w:rsidR="007C6785" w:rsidRDefault="007C6785" w:rsidP="008056EB">
      <w:pPr>
        <w:spacing w:after="0" w:line="240" w:lineRule="auto"/>
        <w:jc w:val="both"/>
        <w:rPr>
          <w:rFonts w:ascii="Times New Roman" w:hAnsi="Times New Roman"/>
          <w:b/>
          <w:sz w:val="20"/>
          <w:szCs w:val="20"/>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Pr="00107969" w:rsidRDefault="007C6785" w:rsidP="007C6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                                                                                                                                            2</w:t>
      </w:r>
    </w:p>
    <w:p w:rsidR="007C6785" w:rsidRPr="007C6785" w:rsidRDefault="007C6785" w:rsidP="007C6785">
      <w:pPr>
        <w:tabs>
          <w:tab w:val="left" w:pos="10041"/>
        </w:tabs>
        <w:spacing w:after="0"/>
        <w:rPr>
          <w:rFonts w:ascii="Times New Roman" w:hAnsi="Times New Roman"/>
          <w:sz w:val="20"/>
          <w:szCs w:val="20"/>
        </w:rPr>
      </w:pPr>
      <w:r>
        <w:rPr>
          <w:rFonts w:ascii="Times New Roman" w:hAnsi="Times New Roman"/>
          <w:sz w:val="20"/>
          <w:szCs w:val="20"/>
        </w:rPr>
        <w:t>№ 159-па от 21.12.2021 года «</w:t>
      </w:r>
      <w:r w:rsidRPr="007C6785">
        <w:rPr>
          <w:rFonts w:ascii="Times New Roman" w:hAnsi="Times New Roman"/>
          <w:sz w:val="20"/>
          <w:szCs w:val="20"/>
        </w:rPr>
        <w:t>Об обеспечении доступа к информации о деятельности</w:t>
      </w:r>
    </w:p>
    <w:p w:rsidR="007C6785" w:rsidRDefault="007C6785" w:rsidP="007C6785">
      <w:pPr>
        <w:tabs>
          <w:tab w:val="left" w:pos="10041"/>
        </w:tabs>
        <w:spacing w:after="0"/>
        <w:rPr>
          <w:rFonts w:ascii="Times New Roman" w:hAnsi="Times New Roman"/>
          <w:sz w:val="20"/>
          <w:szCs w:val="20"/>
        </w:rPr>
      </w:pPr>
      <w:r w:rsidRPr="007C6785">
        <w:rPr>
          <w:rFonts w:ascii="Times New Roman" w:hAnsi="Times New Roman"/>
          <w:sz w:val="20"/>
          <w:szCs w:val="20"/>
        </w:rPr>
        <w:t xml:space="preserve">администрации сельского поселения </w:t>
      </w:r>
      <w:proofErr w:type="gramStart"/>
      <w:r w:rsidRPr="007C6785">
        <w:rPr>
          <w:rFonts w:ascii="Times New Roman" w:hAnsi="Times New Roman"/>
          <w:sz w:val="20"/>
          <w:szCs w:val="20"/>
        </w:rPr>
        <w:t>Сентябрьский</w:t>
      </w:r>
      <w:proofErr w:type="gramEnd"/>
    </w:p>
    <w:p w:rsidR="007C6785" w:rsidRPr="007C6785" w:rsidRDefault="007C6785" w:rsidP="007C6785">
      <w:pPr>
        <w:shd w:val="clear" w:color="auto" w:fill="FFFFFF"/>
        <w:spacing w:after="0" w:line="240" w:lineRule="auto"/>
        <w:ind w:firstLine="568"/>
        <w:jc w:val="both"/>
        <w:rPr>
          <w:rFonts w:ascii="Times New Roman" w:hAnsi="Times New Roman"/>
          <w:sz w:val="20"/>
          <w:szCs w:val="20"/>
        </w:rPr>
      </w:pPr>
      <w:proofErr w:type="gramStart"/>
      <w:r w:rsidRPr="007C6785">
        <w:rPr>
          <w:rFonts w:ascii="Times New Roman" w:hAnsi="Times New Roman"/>
          <w:sz w:val="20"/>
          <w:szCs w:val="20"/>
        </w:rPr>
        <w:t>В целях обеспечения информационной открытости деятельности администрации сельского поселения Сентябрьский, реализации положений Федерального закона от 09 февраля 2009 года № 8-ФЗ «Об обеспечении доступа к информации о деятельности государственных органов и органов местного самоуправления», Закона ХМАО-Югры от 09.04.2010 года № 79-оз «</w:t>
      </w:r>
      <w:r w:rsidRPr="007C6785">
        <w:rPr>
          <w:rFonts w:ascii="Times New Roman" w:hAnsi="Times New Roman"/>
          <w:color w:val="000000"/>
          <w:sz w:val="20"/>
          <w:szCs w:val="20"/>
        </w:rPr>
        <w:t>Об обеспечении доступа к информации о деятельности органов государственной власти Ханты-Мансийского автономного округа - Югры</w:t>
      </w:r>
      <w:r w:rsidRPr="007C6785">
        <w:rPr>
          <w:rFonts w:ascii="Times New Roman" w:hAnsi="Times New Roman"/>
          <w:sz w:val="20"/>
          <w:szCs w:val="20"/>
        </w:rPr>
        <w:t xml:space="preserve"> руководствуясь Уставом сельского поселения Сентябрьский, </w:t>
      </w:r>
      <w:r w:rsidRPr="007C6785">
        <w:rPr>
          <w:rFonts w:ascii="Times New Roman" w:hAnsi="Times New Roman"/>
          <w:color w:val="000000"/>
          <w:sz w:val="20"/>
          <w:szCs w:val="20"/>
        </w:rPr>
        <w:t>с целью</w:t>
      </w:r>
      <w:proofErr w:type="gramEnd"/>
      <w:r w:rsidRPr="007C6785">
        <w:rPr>
          <w:rFonts w:ascii="Times New Roman" w:hAnsi="Times New Roman"/>
          <w:color w:val="000000"/>
          <w:sz w:val="20"/>
          <w:szCs w:val="20"/>
        </w:rPr>
        <w:t xml:space="preserve"> приведения муниципальных правовых актов в соответствие с действующим законодательством</w:t>
      </w:r>
      <w:r w:rsidRPr="007C6785">
        <w:rPr>
          <w:rFonts w:ascii="Times New Roman" w:hAnsi="Times New Roman"/>
          <w:sz w:val="20"/>
          <w:szCs w:val="20"/>
        </w:rPr>
        <w:t xml:space="preserve"> </w:t>
      </w:r>
      <w:proofErr w:type="gramStart"/>
      <w:r w:rsidRPr="007C6785">
        <w:rPr>
          <w:rFonts w:ascii="Times New Roman" w:hAnsi="Times New Roman"/>
          <w:sz w:val="20"/>
          <w:szCs w:val="20"/>
        </w:rPr>
        <w:t>п</w:t>
      </w:r>
      <w:proofErr w:type="gramEnd"/>
      <w:r w:rsidRPr="007C6785">
        <w:rPr>
          <w:rFonts w:ascii="Times New Roman" w:hAnsi="Times New Roman"/>
          <w:sz w:val="20"/>
          <w:szCs w:val="20"/>
        </w:rPr>
        <w:t xml:space="preserve"> о с т а н о в л я ю:</w:t>
      </w:r>
    </w:p>
    <w:p w:rsidR="007C6785" w:rsidRPr="007C6785" w:rsidRDefault="007C6785" w:rsidP="007C6785">
      <w:pPr>
        <w:widowControl w:val="0"/>
        <w:autoSpaceDE w:val="0"/>
        <w:autoSpaceDN w:val="0"/>
        <w:adjustRightInd w:val="0"/>
        <w:spacing w:after="0" w:line="240" w:lineRule="auto"/>
        <w:ind w:firstLine="568"/>
        <w:jc w:val="both"/>
        <w:rPr>
          <w:rFonts w:ascii="Times New Roman" w:hAnsi="Times New Roman"/>
          <w:sz w:val="20"/>
          <w:szCs w:val="20"/>
        </w:rPr>
      </w:pPr>
    </w:p>
    <w:p w:rsidR="007C6785" w:rsidRPr="007C6785" w:rsidRDefault="007C6785" w:rsidP="007C6785">
      <w:pPr>
        <w:numPr>
          <w:ilvl w:val="0"/>
          <w:numId w:val="37"/>
        </w:numPr>
        <w:spacing w:after="0" w:line="240" w:lineRule="auto"/>
        <w:ind w:left="0" w:right="-15" w:firstLine="426"/>
        <w:jc w:val="both"/>
        <w:rPr>
          <w:rFonts w:ascii="Times New Roman" w:hAnsi="Times New Roman"/>
          <w:sz w:val="20"/>
          <w:szCs w:val="20"/>
        </w:rPr>
      </w:pPr>
      <w:r w:rsidRPr="007C6785">
        <w:rPr>
          <w:rFonts w:ascii="Times New Roman" w:hAnsi="Times New Roman"/>
          <w:sz w:val="20"/>
          <w:szCs w:val="20"/>
        </w:rPr>
        <w:t>Установить:</w:t>
      </w:r>
    </w:p>
    <w:p w:rsidR="007C6785" w:rsidRPr="007C6785" w:rsidRDefault="007C6785" w:rsidP="007C6785">
      <w:pPr>
        <w:numPr>
          <w:ilvl w:val="1"/>
          <w:numId w:val="37"/>
        </w:numPr>
        <w:spacing w:after="0" w:line="240" w:lineRule="auto"/>
        <w:ind w:left="0" w:right="-15" w:firstLine="284"/>
        <w:jc w:val="both"/>
        <w:rPr>
          <w:rFonts w:ascii="Times New Roman" w:hAnsi="Times New Roman"/>
          <w:sz w:val="20"/>
          <w:szCs w:val="20"/>
        </w:rPr>
      </w:pPr>
      <w:r w:rsidRPr="007C6785">
        <w:rPr>
          <w:rFonts w:ascii="Times New Roman" w:hAnsi="Times New Roman"/>
          <w:sz w:val="20"/>
          <w:szCs w:val="20"/>
        </w:rPr>
        <w:t xml:space="preserve">Порядок организации доступа к информации о деятельности администрации сельского поселения Сентябрьский согласно приложению 1. </w:t>
      </w:r>
    </w:p>
    <w:p w:rsidR="007C6785" w:rsidRPr="007C6785" w:rsidRDefault="007C6785" w:rsidP="007C6785">
      <w:pPr>
        <w:numPr>
          <w:ilvl w:val="1"/>
          <w:numId w:val="37"/>
        </w:numPr>
        <w:spacing w:after="0" w:line="240" w:lineRule="auto"/>
        <w:ind w:left="0" w:right="-15" w:firstLine="284"/>
        <w:jc w:val="both"/>
        <w:rPr>
          <w:rFonts w:ascii="Times New Roman" w:hAnsi="Times New Roman"/>
          <w:sz w:val="20"/>
          <w:szCs w:val="20"/>
        </w:rPr>
      </w:pPr>
      <w:proofErr w:type="gramStart"/>
      <w:r w:rsidRPr="007C6785">
        <w:rPr>
          <w:rFonts w:ascii="Times New Roman" w:hAnsi="Times New Roman"/>
          <w:sz w:val="20"/>
          <w:szCs w:val="20"/>
        </w:rPr>
        <w:t xml:space="preserve">Определить порядок утверждения перечня и подготовки информации о деятельности администрации сельского поселения Сентябрьский, размещаемой в сети «Интернет», согласно приложению 2. </w:t>
      </w:r>
      <w:proofErr w:type="gramEnd"/>
    </w:p>
    <w:p w:rsidR="007C6785" w:rsidRPr="007C6785" w:rsidRDefault="007C6785" w:rsidP="007C6785">
      <w:pPr>
        <w:numPr>
          <w:ilvl w:val="1"/>
          <w:numId w:val="37"/>
        </w:numPr>
        <w:spacing w:after="0" w:line="240" w:lineRule="auto"/>
        <w:ind w:left="0" w:right="-15" w:firstLine="284"/>
        <w:jc w:val="center"/>
        <w:rPr>
          <w:rFonts w:ascii="Times New Roman" w:hAnsi="Times New Roman"/>
          <w:sz w:val="20"/>
          <w:szCs w:val="20"/>
        </w:rPr>
      </w:pPr>
      <w:r w:rsidRPr="007C6785">
        <w:rPr>
          <w:rFonts w:ascii="Times New Roman" w:hAnsi="Times New Roman"/>
          <w:sz w:val="20"/>
          <w:szCs w:val="20"/>
        </w:rPr>
        <w:t xml:space="preserve">Требования к технологическим, программным и лингвистическим средствам обеспечения пользования официальным веб-сайтом администрации 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xml:space="preserve">, согласно приложению 3. </w:t>
      </w:r>
    </w:p>
    <w:p w:rsidR="007C6785" w:rsidRPr="007C6785" w:rsidRDefault="007C6785" w:rsidP="007C6785">
      <w:pPr>
        <w:numPr>
          <w:ilvl w:val="1"/>
          <w:numId w:val="37"/>
        </w:numPr>
        <w:spacing w:after="0" w:line="240" w:lineRule="auto"/>
        <w:ind w:left="0" w:right="-15" w:firstLine="284"/>
        <w:jc w:val="both"/>
        <w:rPr>
          <w:rFonts w:ascii="Times New Roman" w:hAnsi="Times New Roman"/>
          <w:sz w:val="20"/>
          <w:szCs w:val="20"/>
        </w:rPr>
      </w:pPr>
      <w:r w:rsidRPr="007C6785">
        <w:rPr>
          <w:rFonts w:ascii="Times New Roman" w:hAnsi="Times New Roman"/>
          <w:sz w:val="20"/>
          <w:szCs w:val="20"/>
        </w:rPr>
        <w:t xml:space="preserve">Структуру официального веб-сайта администрации 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согласно приложению 4.</w:t>
      </w:r>
    </w:p>
    <w:p w:rsidR="007C6785" w:rsidRPr="007C6785" w:rsidRDefault="007C6785" w:rsidP="007C6785">
      <w:pPr>
        <w:numPr>
          <w:ilvl w:val="1"/>
          <w:numId w:val="38"/>
        </w:numPr>
        <w:spacing w:after="0" w:line="240" w:lineRule="auto"/>
        <w:ind w:left="0" w:right="-15" w:firstLine="284"/>
        <w:jc w:val="both"/>
        <w:rPr>
          <w:rFonts w:ascii="Times New Roman" w:hAnsi="Times New Roman"/>
          <w:sz w:val="20"/>
          <w:szCs w:val="20"/>
        </w:rPr>
      </w:pPr>
      <w:r w:rsidRPr="007C6785">
        <w:rPr>
          <w:rFonts w:ascii="Times New Roman" w:hAnsi="Times New Roman"/>
          <w:sz w:val="20"/>
          <w:szCs w:val="20"/>
        </w:rPr>
        <w:t xml:space="preserve">Перечень информации о деятельности администрации сельского поселения Сентябрьский, согласно приложению 5. </w:t>
      </w:r>
    </w:p>
    <w:p w:rsidR="007C6785" w:rsidRPr="007C6785" w:rsidRDefault="007C6785" w:rsidP="007C6785">
      <w:pPr>
        <w:numPr>
          <w:ilvl w:val="0"/>
          <w:numId w:val="38"/>
        </w:numPr>
        <w:spacing w:after="0" w:line="240" w:lineRule="auto"/>
        <w:ind w:left="0" w:right="-15" w:firstLine="426"/>
        <w:contextualSpacing/>
        <w:jc w:val="both"/>
        <w:rPr>
          <w:rFonts w:ascii="Times New Roman" w:hAnsi="Times New Roman"/>
          <w:sz w:val="20"/>
          <w:szCs w:val="20"/>
        </w:rPr>
      </w:pPr>
      <w:r w:rsidRPr="007C6785">
        <w:rPr>
          <w:rFonts w:ascii="Times New Roman" w:hAnsi="Times New Roman"/>
          <w:sz w:val="20"/>
          <w:szCs w:val="20"/>
        </w:rPr>
        <w:t xml:space="preserve">Определить </w:t>
      </w:r>
      <w:proofErr w:type="gramStart"/>
      <w:r w:rsidRPr="007C6785">
        <w:rPr>
          <w:rFonts w:ascii="Times New Roman" w:hAnsi="Times New Roman"/>
          <w:sz w:val="20"/>
          <w:szCs w:val="20"/>
        </w:rPr>
        <w:t>уполномоченное</w:t>
      </w:r>
      <w:proofErr w:type="gramEnd"/>
      <w:r w:rsidRPr="007C6785">
        <w:rPr>
          <w:rFonts w:ascii="Times New Roman" w:hAnsi="Times New Roman"/>
          <w:sz w:val="20"/>
          <w:szCs w:val="20"/>
        </w:rPr>
        <w:t xml:space="preserve"> лицом по организации обеспечения доступа к информации о деятельности администрации сельского поселения Сентябрьский, согласно приложению 6.</w:t>
      </w:r>
    </w:p>
    <w:p w:rsidR="007C6785" w:rsidRPr="007C6785" w:rsidRDefault="007C6785" w:rsidP="007C6785">
      <w:pPr>
        <w:numPr>
          <w:ilvl w:val="0"/>
          <w:numId w:val="38"/>
        </w:numPr>
        <w:spacing w:after="0" w:line="240" w:lineRule="auto"/>
        <w:ind w:left="0" w:right="-15" w:firstLine="426"/>
        <w:contextualSpacing/>
        <w:jc w:val="both"/>
        <w:rPr>
          <w:rFonts w:ascii="Times New Roman" w:hAnsi="Times New Roman"/>
          <w:sz w:val="20"/>
          <w:szCs w:val="20"/>
        </w:rPr>
      </w:pPr>
      <w:proofErr w:type="gramStart"/>
      <w:r w:rsidRPr="007C6785">
        <w:rPr>
          <w:rFonts w:ascii="Times New Roman" w:hAnsi="Times New Roman"/>
          <w:sz w:val="20"/>
          <w:szCs w:val="20"/>
        </w:rPr>
        <w:t>Специалистам администрации сельского поселения Сентябрьский, обеспечить представление уполномоченному лицу информации о своей деятельности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Положением о порядке организации доступа к информации о деятельности администрации сельского поселения Сентябрьский, утвержденным настоящим постановлением, для размещения на официальном сайте муниципального образования сельское поселение Сентябрьский.</w:t>
      </w:r>
      <w:proofErr w:type="gramEnd"/>
    </w:p>
    <w:p w:rsidR="007C6785" w:rsidRPr="007C6785" w:rsidRDefault="007C6785" w:rsidP="007C6785">
      <w:pPr>
        <w:widowControl w:val="0"/>
        <w:autoSpaceDE w:val="0"/>
        <w:autoSpaceDN w:val="0"/>
        <w:adjustRightInd w:val="0"/>
        <w:spacing w:after="0" w:line="240" w:lineRule="auto"/>
        <w:ind w:firstLine="426"/>
        <w:jc w:val="both"/>
        <w:rPr>
          <w:rFonts w:ascii="Times New Roman" w:hAnsi="Times New Roman"/>
          <w:bCs/>
          <w:sz w:val="20"/>
          <w:szCs w:val="20"/>
        </w:rPr>
      </w:pPr>
      <w:r w:rsidRPr="007C6785">
        <w:rPr>
          <w:rFonts w:ascii="Times New Roman" w:hAnsi="Times New Roman"/>
          <w:bCs/>
          <w:sz w:val="20"/>
          <w:szCs w:val="20"/>
        </w:rPr>
        <w:t xml:space="preserve">4. </w:t>
      </w:r>
      <w:r w:rsidRPr="007C6785">
        <w:rPr>
          <w:rFonts w:ascii="Times New Roman" w:hAnsi="Times New Roman"/>
          <w:sz w:val="20"/>
          <w:szCs w:val="20"/>
          <w:lang w:eastAsia="ar-SA"/>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7C6785" w:rsidRPr="007C6785" w:rsidRDefault="007C6785" w:rsidP="007C6785">
      <w:pPr>
        <w:autoSpaceDE w:val="0"/>
        <w:autoSpaceDN w:val="0"/>
        <w:adjustRightInd w:val="0"/>
        <w:spacing w:after="0" w:line="240" w:lineRule="auto"/>
        <w:ind w:firstLine="426"/>
        <w:jc w:val="both"/>
        <w:rPr>
          <w:rFonts w:ascii="Times New Roman" w:hAnsi="Times New Roman"/>
          <w:bCs/>
          <w:sz w:val="20"/>
          <w:szCs w:val="20"/>
        </w:rPr>
      </w:pPr>
      <w:r w:rsidRPr="007C6785">
        <w:rPr>
          <w:rFonts w:ascii="Times New Roman" w:hAnsi="Times New Roman"/>
          <w:bCs/>
          <w:sz w:val="20"/>
          <w:szCs w:val="20"/>
        </w:rPr>
        <w:t xml:space="preserve">5. </w:t>
      </w:r>
      <w:r w:rsidRPr="007C6785">
        <w:rPr>
          <w:rFonts w:ascii="Times New Roman" w:hAnsi="Times New Roman"/>
          <w:sz w:val="20"/>
          <w:szCs w:val="20"/>
          <w:lang w:eastAsia="ar-SA"/>
        </w:rPr>
        <w:t>Настоящее постановление вступает в силу после его официального опубликования (обнародования).</w:t>
      </w:r>
    </w:p>
    <w:p w:rsidR="007C6785" w:rsidRPr="007C6785" w:rsidRDefault="007C6785" w:rsidP="007C6785">
      <w:pPr>
        <w:autoSpaceDE w:val="0"/>
        <w:autoSpaceDN w:val="0"/>
        <w:adjustRightInd w:val="0"/>
        <w:spacing w:after="0" w:line="240" w:lineRule="auto"/>
        <w:ind w:firstLine="426"/>
        <w:jc w:val="both"/>
        <w:rPr>
          <w:rFonts w:ascii="Times New Roman" w:hAnsi="Times New Roman"/>
          <w:bCs/>
          <w:sz w:val="20"/>
          <w:szCs w:val="20"/>
        </w:rPr>
      </w:pPr>
      <w:r w:rsidRPr="007C6785">
        <w:rPr>
          <w:rFonts w:ascii="Times New Roman" w:hAnsi="Times New Roman"/>
          <w:bCs/>
          <w:sz w:val="20"/>
          <w:szCs w:val="20"/>
        </w:rPr>
        <w:t xml:space="preserve">6. </w:t>
      </w:r>
      <w:r w:rsidRPr="007C6785">
        <w:rPr>
          <w:rFonts w:ascii="Times New Roman" w:hAnsi="Times New Roman"/>
          <w:bCs/>
          <w:sz w:val="20"/>
          <w:szCs w:val="20"/>
          <w:lang w:bidi="ru-RU"/>
        </w:rPr>
        <w:t xml:space="preserve"> </w:t>
      </w:r>
      <w:proofErr w:type="gramStart"/>
      <w:r w:rsidRPr="007C6785">
        <w:rPr>
          <w:rFonts w:ascii="Times New Roman" w:hAnsi="Times New Roman"/>
          <w:bCs/>
          <w:sz w:val="20"/>
          <w:szCs w:val="20"/>
          <w:lang w:bidi="ru-RU"/>
        </w:rPr>
        <w:t>Контроль за</w:t>
      </w:r>
      <w:proofErr w:type="gramEnd"/>
      <w:r w:rsidRPr="007C6785">
        <w:rPr>
          <w:rFonts w:ascii="Times New Roman" w:hAnsi="Times New Roman"/>
          <w:bCs/>
          <w:sz w:val="20"/>
          <w:szCs w:val="20"/>
          <w:lang w:bidi="ru-RU"/>
        </w:rPr>
        <w:t xml:space="preserve"> выполнением постановления осуществляю лично.</w:t>
      </w:r>
    </w:p>
    <w:p w:rsidR="007C6785" w:rsidRPr="007C6785" w:rsidRDefault="007C6785" w:rsidP="007C6785">
      <w:pPr>
        <w:widowControl w:val="0"/>
        <w:autoSpaceDE w:val="0"/>
        <w:autoSpaceDN w:val="0"/>
        <w:adjustRightInd w:val="0"/>
        <w:spacing w:after="0"/>
        <w:rPr>
          <w:rFonts w:ascii="Times New Roman" w:hAnsi="Times New Roman"/>
          <w:sz w:val="20"/>
          <w:szCs w:val="20"/>
        </w:rPr>
      </w:pPr>
    </w:p>
    <w:p w:rsidR="007C6785" w:rsidRPr="007C6785" w:rsidRDefault="007C6785" w:rsidP="007C6785">
      <w:pPr>
        <w:widowControl w:val="0"/>
        <w:autoSpaceDE w:val="0"/>
        <w:autoSpaceDN w:val="0"/>
        <w:adjustRightInd w:val="0"/>
        <w:spacing w:after="0"/>
        <w:rPr>
          <w:rFonts w:ascii="Times New Roman" w:hAnsi="Times New Roman"/>
          <w:sz w:val="20"/>
          <w:szCs w:val="20"/>
        </w:rPr>
      </w:pPr>
    </w:p>
    <w:p w:rsidR="007C6785" w:rsidRPr="007C6785" w:rsidRDefault="007C6785" w:rsidP="007C6785">
      <w:pPr>
        <w:spacing w:after="0" w:line="240" w:lineRule="auto"/>
        <w:jc w:val="both"/>
        <w:rPr>
          <w:rFonts w:ascii="Times New Roman" w:hAnsi="Times New Roman"/>
          <w:bCs/>
          <w:sz w:val="20"/>
          <w:szCs w:val="20"/>
          <w:lang w:bidi="ru-RU"/>
        </w:rPr>
      </w:pPr>
      <w:r w:rsidRPr="007C6785">
        <w:rPr>
          <w:rFonts w:ascii="Times New Roman" w:hAnsi="Times New Roman"/>
          <w:bCs/>
          <w:sz w:val="20"/>
          <w:szCs w:val="20"/>
          <w:lang w:bidi="ru-RU"/>
        </w:rPr>
        <w:t>Глава поселения</w:t>
      </w:r>
      <w:r w:rsidRPr="007C6785">
        <w:rPr>
          <w:rFonts w:ascii="Times New Roman" w:hAnsi="Times New Roman"/>
          <w:bCs/>
          <w:sz w:val="20"/>
          <w:szCs w:val="20"/>
          <w:lang w:bidi="ru-RU"/>
        </w:rPr>
        <w:tab/>
      </w:r>
      <w:r w:rsidRPr="007C6785">
        <w:rPr>
          <w:rFonts w:ascii="Times New Roman" w:hAnsi="Times New Roman"/>
          <w:bCs/>
          <w:sz w:val="20"/>
          <w:szCs w:val="20"/>
          <w:lang w:bidi="ru-RU"/>
        </w:rPr>
        <w:tab/>
      </w:r>
      <w:r w:rsidRPr="007C6785">
        <w:rPr>
          <w:rFonts w:ascii="Times New Roman" w:hAnsi="Times New Roman"/>
          <w:bCs/>
          <w:sz w:val="20"/>
          <w:szCs w:val="20"/>
          <w:lang w:bidi="ru-RU"/>
        </w:rPr>
        <w:tab/>
      </w:r>
      <w:r w:rsidRPr="007C6785">
        <w:rPr>
          <w:rFonts w:ascii="Times New Roman" w:hAnsi="Times New Roman"/>
          <w:bCs/>
          <w:sz w:val="20"/>
          <w:szCs w:val="20"/>
          <w:lang w:bidi="ru-RU"/>
        </w:rPr>
        <w:tab/>
      </w:r>
      <w:r w:rsidRPr="007C6785">
        <w:rPr>
          <w:rFonts w:ascii="Times New Roman" w:hAnsi="Times New Roman"/>
          <w:bCs/>
          <w:sz w:val="20"/>
          <w:szCs w:val="20"/>
          <w:lang w:bidi="ru-RU"/>
        </w:rPr>
        <w:tab/>
      </w:r>
      <w:r w:rsidRPr="007C6785">
        <w:rPr>
          <w:rFonts w:ascii="Times New Roman" w:hAnsi="Times New Roman"/>
          <w:bCs/>
          <w:sz w:val="20"/>
          <w:szCs w:val="20"/>
          <w:lang w:bidi="ru-RU"/>
        </w:rPr>
        <w:tab/>
      </w:r>
      <w:r w:rsidRPr="007C6785">
        <w:rPr>
          <w:rFonts w:ascii="Times New Roman" w:hAnsi="Times New Roman"/>
          <w:bCs/>
          <w:sz w:val="20"/>
          <w:szCs w:val="20"/>
          <w:lang w:bidi="ru-RU"/>
        </w:rPr>
        <w:tab/>
      </w:r>
      <w:r w:rsidRPr="007C6785">
        <w:rPr>
          <w:rFonts w:ascii="Times New Roman" w:hAnsi="Times New Roman"/>
          <w:bCs/>
          <w:sz w:val="20"/>
          <w:szCs w:val="20"/>
          <w:lang w:bidi="ru-RU"/>
        </w:rPr>
        <w:tab/>
        <w:t xml:space="preserve">         А.В. Светлаков</w:t>
      </w:r>
    </w:p>
    <w:p w:rsidR="007C6785" w:rsidRDefault="007C6785" w:rsidP="007C6785">
      <w:pPr>
        <w:spacing w:after="0" w:line="240" w:lineRule="auto"/>
        <w:ind w:right="-15"/>
        <w:jc w:val="both"/>
        <w:rPr>
          <w:rFonts w:ascii="Times New Roman" w:hAnsi="Times New Roman"/>
          <w:bCs/>
          <w:sz w:val="20"/>
          <w:szCs w:val="20"/>
          <w:lang w:bidi="ru-RU"/>
        </w:rPr>
      </w:pPr>
    </w:p>
    <w:p w:rsidR="007C6785" w:rsidRDefault="007C6785" w:rsidP="007C6785">
      <w:pPr>
        <w:spacing w:after="0" w:line="240" w:lineRule="auto"/>
        <w:ind w:right="-15"/>
        <w:jc w:val="both"/>
        <w:rPr>
          <w:rFonts w:ascii="Times New Roman" w:hAnsi="Times New Roman"/>
          <w:bCs/>
          <w:sz w:val="20"/>
          <w:szCs w:val="20"/>
          <w:lang w:bidi="ru-RU"/>
        </w:rPr>
      </w:pPr>
    </w:p>
    <w:p w:rsidR="007C6785" w:rsidRPr="007C6785" w:rsidRDefault="007C6785" w:rsidP="007C6785">
      <w:pPr>
        <w:spacing w:after="0" w:line="240" w:lineRule="auto"/>
        <w:ind w:right="-15"/>
        <w:jc w:val="both"/>
        <w:rPr>
          <w:rFonts w:ascii="Times New Roman" w:hAnsi="Times New Roman"/>
          <w:sz w:val="20"/>
          <w:szCs w:val="20"/>
        </w:rPr>
      </w:pPr>
      <w:r>
        <w:rPr>
          <w:rFonts w:ascii="Times New Roman" w:hAnsi="Times New Roman"/>
          <w:bCs/>
          <w:sz w:val="20"/>
          <w:szCs w:val="20"/>
          <w:lang w:bidi="ru-RU"/>
        </w:rPr>
        <w:t xml:space="preserve">                                                                                                                                                             </w:t>
      </w:r>
      <w:r w:rsidRPr="007C6785">
        <w:rPr>
          <w:rFonts w:ascii="Times New Roman" w:hAnsi="Times New Roman"/>
          <w:sz w:val="20"/>
          <w:szCs w:val="20"/>
        </w:rPr>
        <w:t xml:space="preserve">Приложение 1 </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к постановлению администрации</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сельского поселения </w:t>
      </w:r>
      <w:proofErr w:type="gramStart"/>
      <w:r w:rsidRPr="007C6785">
        <w:rPr>
          <w:rFonts w:ascii="Times New Roman" w:hAnsi="Times New Roman"/>
          <w:sz w:val="20"/>
          <w:szCs w:val="20"/>
        </w:rPr>
        <w:t>Сентябрьский</w:t>
      </w:r>
      <w:proofErr w:type="gramEnd"/>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от 21.12.2021 года № 159</w:t>
      </w:r>
    </w:p>
    <w:p w:rsidR="007C6785" w:rsidRPr="007C6785" w:rsidRDefault="007C6785" w:rsidP="007C6785">
      <w:pPr>
        <w:spacing w:after="0" w:line="240" w:lineRule="auto"/>
        <w:ind w:right="-15"/>
        <w:jc w:val="right"/>
        <w:rPr>
          <w:rFonts w:ascii="Times New Roman" w:hAnsi="Times New Roman"/>
          <w:sz w:val="20"/>
          <w:szCs w:val="20"/>
        </w:rPr>
      </w:pPr>
    </w:p>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Порядок</w:t>
      </w:r>
    </w:p>
    <w:p w:rsidR="007C6785" w:rsidRPr="007C6785" w:rsidRDefault="007C6785" w:rsidP="007C6785">
      <w:pPr>
        <w:spacing w:after="0" w:line="240" w:lineRule="auto"/>
        <w:ind w:right="-15"/>
        <w:jc w:val="center"/>
        <w:rPr>
          <w:rFonts w:ascii="Times New Roman" w:hAnsi="Times New Roman"/>
          <w:b/>
          <w:sz w:val="20"/>
          <w:szCs w:val="20"/>
        </w:rPr>
      </w:pPr>
      <w:proofErr w:type="gramStart"/>
      <w:r w:rsidRPr="007C6785">
        <w:rPr>
          <w:rFonts w:ascii="Times New Roman" w:hAnsi="Times New Roman"/>
          <w:b/>
          <w:sz w:val="20"/>
          <w:szCs w:val="20"/>
        </w:rPr>
        <w:t>утверждения перечня и подготовки информации о деятельности администрации сельского поселения Сентябрьский, размещаемой в сети «Интернет»</w:t>
      </w:r>
      <w:proofErr w:type="gramEnd"/>
    </w:p>
    <w:p w:rsidR="007C6785" w:rsidRPr="007C6785" w:rsidRDefault="007C6785" w:rsidP="007C6785">
      <w:pPr>
        <w:spacing w:after="0" w:line="240" w:lineRule="auto"/>
        <w:ind w:right="-15"/>
        <w:jc w:val="center"/>
        <w:rPr>
          <w:rFonts w:ascii="Times New Roman" w:hAnsi="Times New Roman"/>
          <w:sz w:val="20"/>
          <w:szCs w:val="20"/>
        </w:rPr>
      </w:pP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proofErr w:type="gramStart"/>
      <w:r w:rsidRPr="007C6785">
        <w:rPr>
          <w:rFonts w:ascii="Times New Roman" w:hAnsi="Times New Roman"/>
          <w:sz w:val="20"/>
          <w:szCs w:val="20"/>
        </w:rPr>
        <w:t xml:space="preserve">Порядок утверждения перечня и подготовки информации об администрации сельского поселения Сентябрьский, размещаемой в сети «Интернет» (далее – Порядок), разработан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от 09.02.2009 «8-ФЗ). </w:t>
      </w:r>
      <w:proofErr w:type="gramEnd"/>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r w:rsidRPr="007C6785">
        <w:rPr>
          <w:rFonts w:ascii="Times New Roman" w:hAnsi="Times New Roman"/>
          <w:sz w:val="20"/>
          <w:szCs w:val="20"/>
        </w:rPr>
        <w:t xml:space="preserve">Перечень информации о деятельности администрации сельского поселения Сентябрьский, размещаемой в сети «Интернет» (далее – перечень), утверждается настоящим постановлением администрации сельского поселения Сентябрьский.  Перечнем определяются периодичность размещения информации на </w:t>
      </w:r>
      <w:proofErr w:type="gramStart"/>
      <w:r w:rsidRPr="007C6785">
        <w:rPr>
          <w:rFonts w:ascii="Times New Roman" w:hAnsi="Times New Roman"/>
          <w:sz w:val="20"/>
          <w:szCs w:val="20"/>
        </w:rPr>
        <w:t>официальном</w:t>
      </w:r>
      <w:proofErr w:type="gramEnd"/>
      <w:r w:rsidRPr="007C6785">
        <w:rPr>
          <w:rFonts w:ascii="Times New Roman" w:hAnsi="Times New Roman"/>
          <w:sz w:val="20"/>
          <w:szCs w:val="20"/>
        </w:rPr>
        <w:t xml:space="preserve"> веб-сайте, сроки обновления информации, обеспечивающие своевременность реализации и защиты пользователями информацией своих прав и законных интересов, иные требования к размещению указанной информации. Внесение изменений в перечень осуществляется в порядке, установленном для его утверждения. </w:t>
      </w: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r w:rsidRPr="007C6785">
        <w:rPr>
          <w:rFonts w:ascii="Times New Roman" w:hAnsi="Times New Roman"/>
          <w:sz w:val="20"/>
          <w:szCs w:val="20"/>
        </w:rPr>
        <w:t xml:space="preserve">Информация о деятельности администрации сельского поселения Сентябрьский, предусмотренная Федеральным законом от 09.02.2009 № 8-ФЗ, подлежит включению в перечень и размещению на </w:t>
      </w:r>
      <w:proofErr w:type="gramStart"/>
      <w:r w:rsidRPr="007C6785">
        <w:rPr>
          <w:rFonts w:ascii="Times New Roman" w:hAnsi="Times New Roman"/>
          <w:sz w:val="20"/>
          <w:szCs w:val="20"/>
        </w:rPr>
        <w:t>официальном</w:t>
      </w:r>
      <w:proofErr w:type="gramEnd"/>
      <w:r w:rsidRPr="007C6785">
        <w:rPr>
          <w:rFonts w:ascii="Times New Roman" w:hAnsi="Times New Roman"/>
          <w:sz w:val="20"/>
          <w:szCs w:val="20"/>
        </w:rPr>
        <w:t xml:space="preserve"> веб-сайте администрации сельского поселения сентябрьский (далее – официальный веб-сайт). </w:t>
      </w: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r w:rsidRPr="007C6785">
        <w:rPr>
          <w:rFonts w:ascii="Times New Roman" w:hAnsi="Times New Roman"/>
          <w:sz w:val="20"/>
          <w:szCs w:val="20"/>
        </w:rPr>
        <w:t xml:space="preserve">Информационные материалы, предназначенные для размещения на </w:t>
      </w:r>
      <w:proofErr w:type="gramStart"/>
      <w:r w:rsidRPr="007C6785">
        <w:rPr>
          <w:rFonts w:ascii="Times New Roman" w:hAnsi="Times New Roman"/>
          <w:sz w:val="20"/>
          <w:szCs w:val="20"/>
        </w:rPr>
        <w:t>официальном</w:t>
      </w:r>
      <w:proofErr w:type="gramEnd"/>
      <w:r w:rsidRPr="007C6785">
        <w:rPr>
          <w:rFonts w:ascii="Times New Roman" w:hAnsi="Times New Roman"/>
          <w:sz w:val="20"/>
          <w:szCs w:val="20"/>
        </w:rPr>
        <w:t xml:space="preserve"> веб-сайте, отражают официальную позицию администрации сельского поселения Сентябрьский по вопросам деятельности органов местного самоуправления. </w:t>
      </w: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r w:rsidRPr="007C6785">
        <w:rPr>
          <w:rFonts w:ascii="Times New Roman" w:hAnsi="Times New Roman"/>
          <w:sz w:val="20"/>
          <w:szCs w:val="20"/>
        </w:rPr>
        <w:lastRenderedPageBreak/>
        <w:t xml:space="preserve">В информационные материалы, не включаются сведения, не предназначенные для размещения в информационных системах общего пользования. </w:t>
      </w: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proofErr w:type="gramStart"/>
      <w:r w:rsidRPr="007C6785">
        <w:rPr>
          <w:rFonts w:ascii="Times New Roman" w:hAnsi="Times New Roman"/>
          <w:sz w:val="20"/>
          <w:szCs w:val="20"/>
        </w:rPr>
        <w:t xml:space="preserve">Информационные материалы подготавливаются ответственными специалистами администрации сельского поселения Сентябрьский на бумажном и электронном носителях в формате, определяемом Положением об официальном веб-сайте администрации сельского поселения Сентябрьский, и представляются должностному лицу администрации сельского поселения Сентябрьский, ответственному за размещение, с заявкой о размещении информационных материалов на официальном веб-сайте по форме согласно приложению к Порядку. </w:t>
      </w:r>
      <w:proofErr w:type="gramEnd"/>
    </w:p>
    <w:p w:rsidR="007C6785" w:rsidRPr="007C6785" w:rsidRDefault="007C6785" w:rsidP="007C6785">
      <w:p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Информационные материалы корректируются, подписываются главой администрации 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xml:space="preserve"> и передаются после их окончательного согласования должностному лицу администрации сельского поселения Сентябрьский на бумажном и электронном носителях, а также по электронной почте. </w:t>
      </w: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r w:rsidRPr="007C6785">
        <w:rPr>
          <w:rFonts w:ascii="Times New Roman" w:hAnsi="Times New Roman"/>
          <w:sz w:val="20"/>
          <w:szCs w:val="20"/>
        </w:rPr>
        <w:t xml:space="preserve">Идентичность содержания информационных материалов на </w:t>
      </w:r>
      <w:proofErr w:type="gramStart"/>
      <w:r w:rsidRPr="007C6785">
        <w:rPr>
          <w:rFonts w:ascii="Times New Roman" w:hAnsi="Times New Roman"/>
          <w:sz w:val="20"/>
          <w:szCs w:val="20"/>
        </w:rPr>
        <w:t>бумажном</w:t>
      </w:r>
      <w:proofErr w:type="gramEnd"/>
      <w:r w:rsidRPr="007C6785">
        <w:rPr>
          <w:rFonts w:ascii="Times New Roman" w:hAnsi="Times New Roman"/>
          <w:sz w:val="20"/>
          <w:szCs w:val="20"/>
        </w:rPr>
        <w:t xml:space="preserve"> и электронном носителях подтверждается в заявке ответственными за подготовку материалов работниками администрации сельского поселения Сентябрьский. </w:t>
      </w:r>
    </w:p>
    <w:p w:rsidR="007C6785" w:rsidRPr="007C6785" w:rsidRDefault="007C6785" w:rsidP="007C6785">
      <w:pPr>
        <w:numPr>
          <w:ilvl w:val="0"/>
          <w:numId w:val="39"/>
        </w:numPr>
        <w:spacing w:after="0" w:line="240" w:lineRule="auto"/>
        <w:ind w:left="0" w:right="-15" w:firstLine="709"/>
        <w:jc w:val="both"/>
        <w:rPr>
          <w:rFonts w:ascii="Times New Roman" w:hAnsi="Times New Roman"/>
          <w:sz w:val="20"/>
          <w:szCs w:val="20"/>
        </w:rPr>
      </w:pPr>
      <w:r w:rsidRPr="007C6785">
        <w:rPr>
          <w:rFonts w:ascii="Times New Roman" w:hAnsi="Times New Roman"/>
          <w:sz w:val="20"/>
          <w:szCs w:val="20"/>
        </w:rPr>
        <w:t xml:space="preserve">Специалисту администрации 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xml:space="preserve">, ответственному за размещение информации, в течение трех рабочих дней со дня предоставления информации обеспечивает размещение информационных материалов в разделе (подразделе), указанном в заявке. </w:t>
      </w: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rPr>
          <w:rFonts w:ascii="Times New Roman" w:hAnsi="Times New Roman"/>
          <w:sz w:val="20"/>
          <w:szCs w:val="20"/>
        </w:rPr>
      </w:pPr>
      <w:r>
        <w:rPr>
          <w:rFonts w:ascii="Times New Roman" w:hAnsi="Times New Roman"/>
          <w:sz w:val="20"/>
          <w:szCs w:val="20"/>
        </w:rPr>
        <w:t xml:space="preserve">                                                                                                                 </w:t>
      </w:r>
      <w:r w:rsidRPr="007C6785">
        <w:rPr>
          <w:rFonts w:ascii="Times New Roman" w:hAnsi="Times New Roman"/>
          <w:sz w:val="20"/>
          <w:szCs w:val="20"/>
        </w:rPr>
        <w:t>Приложение к Порядку</w:t>
      </w:r>
    </w:p>
    <w:p w:rsidR="007C6785" w:rsidRPr="007C6785" w:rsidRDefault="007C6785" w:rsidP="007C6785">
      <w:pPr>
        <w:spacing w:after="0" w:line="240" w:lineRule="auto"/>
        <w:ind w:right="-15" w:firstLine="5670"/>
        <w:rPr>
          <w:rFonts w:ascii="Times New Roman" w:hAnsi="Times New Roman"/>
          <w:sz w:val="20"/>
          <w:szCs w:val="20"/>
        </w:rPr>
      </w:pPr>
      <w:r w:rsidRPr="007C6785">
        <w:rPr>
          <w:rFonts w:ascii="Times New Roman" w:hAnsi="Times New Roman"/>
          <w:sz w:val="20"/>
          <w:szCs w:val="20"/>
        </w:rPr>
        <w:t xml:space="preserve">утверждения перечня и </w:t>
      </w:r>
    </w:p>
    <w:p w:rsidR="007C6785" w:rsidRPr="007C6785" w:rsidRDefault="007C6785" w:rsidP="007C6785">
      <w:pPr>
        <w:spacing w:after="0" w:line="240" w:lineRule="auto"/>
        <w:ind w:right="-15" w:firstLine="5670"/>
        <w:rPr>
          <w:rFonts w:ascii="Times New Roman" w:hAnsi="Times New Roman"/>
          <w:sz w:val="20"/>
          <w:szCs w:val="20"/>
        </w:rPr>
      </w:pPr>
      <w:r w:rsidRPr="007C6785">
        <w:rPr>
          <w:rFonts w:ascii="Times New Roman" w:hAnsi="Times New Roman"/>
          <w:sz w:val="20"/>
          <w:szCs w:val="20"/>
        </w:rPr>
        <w:t xml:space="preserve">подготовки информации о </w:t>
      </w:r>
    </w:p>
    <w:p w:rsidR="007C6785" w:rsidRPr="007C6785" w:rsidRDefault="007C6785" w:rsidP="007C6785">
      <w:pPr>
        <w:spacing w:after="0" w:line="240" w:lineRule="auto"/>
        <w:ind w:right="-15" w:firstLine="5670"/>
        <w:rPr>
          <w:rFonts w:ascii="Times New Roman" w:hAnsi="Times New Roman"/>
          <w:sz w:val="20"/>
          <w:szCs w:val="20"/>
        </w:rPr>
      </w:pPr>
      <w:r w:rsidRPr="007C6785">
        <w:rPr>
          <w:rFonts w:ascii="Times New Roman" w:hAnsi="Times New Roman"/>
          <w:sz w:val="20"/>
          <w:szCs w:val="20"/>
        </w:rPr>
        <w:t xml:space="preserve">деятельности администрации </w:t>
      </w:r>
    </w:p>
    <w:p w:rsidR="007C6785" w:rsidRPr="007C6785" w:rsidRDefault="007C6785" w:rsidP="007C6785">
      <w:pPr>
        <w:spacing w:after="0" w:line="240" w:lineRule="auto"/>
        <w:ind w:right="-15" w:firstLine="5670"/>
        <w:rPr>
          <w:rFonts w:ascii="Times New Roman" w:hAnsi="Times New Roman"/>
          <w:sz w:val="20"/>
          <w:szCs w:val="20"/>
        </w:rPr>
      </w:pPr>
      <w:r w:rsidRPr="007C6785">
        <w:rPr>
          <w:rFonts w:ascii="Times New Roman" w:hAnsi="Times New Roman"/>
          <w:sz w:val="20"/>
          <w:szCs w:val="20"/>
        </w:rPr>
        <w:t xml:space="preserve">сельского поселения </w:t>
      </w:r>
    </w:p>
    <w:p w:rsidR="007C6785" w:rsidRPr="007C6785" w:rsidRDefault="007C6785" w:rsidP="007C6785">
      <w:pPr>
        <w:spacing w:after="0" w:line="240" w:lineRule="auto"/>
        <w:ind w:right="-15" w:firstLine="5670"/>
        <w:rPr>
          <w:rFonts w:ascii="Times New Roman" w:hAnsi="Times New Roman"/>
          <w:sz w:val="20"/>
          <w:szCs w:val="20"/>
        </w:rPr>
      </w:pPr>
      <w:r w:rsidRPr="007C6785">
        <w:rPr>
          <w:rFonts w:ascii="Times New Roman" w:hAnsi="Times New Roman"/>
          <w:sz w:val="20"/>
          <w:szCs w:val="20"/>
        </w:rPr>
        <w:t xml:space="preserve">Сентябрьский, размещаемой в </w:t>
      </w:r>
    </w:p>
    <w:p w:rsidR="007C6785" w:rsidRPr="007C6785" w:rsidRDefault="007C6785" w:rsidP="007C6785">
      <w:pPr>
        <w:spacing w:after="0" w:line="240" w:lineRule="auto"/>
        <w:ind w:right="-15" w:firstLine="5670"/>
        <w:rPr>
          <w:rFonts w:ascii="Times New Roman" w:hAnsi="Times New Roman"/>
          <w:sz w:val="20"/>
          <w:szCs w:val="20"/>
        </w:rPr>
      </w:pPr>
      <w:r w:rsidRPr="007C6785">
        <w:rPr>
          <w:rFonts w:ascii="Times New Roman" w:hAnsi="Times New Roman"/>
          <w:sz w:val="20"/>
          <w:szCs w:val="20"/>
        </w:rPr>
        <w:t>сети «Интернет»</w:t>
      </w: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Главе </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сельского поселения </w:t>
      </w:r>
      <w:proofErr w:type="gramStart"/>
      <w:r w:rsidRPr="007C6785">
        <w:rPr>
          <w:rFonts w:ascii="Times New Roman" w:hAnsi="Times New Roman"/>
          <w:sz w:val="20"/>
          <w:szCs w:val="20"/>
        </w:rPr>
        <w:t>Сентябрьский</w:t>
      </w:r>
      <w:proofErr w:type="gramEnd"/>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sz w:val="20"/>
          <w:szCs w:val="20"/>
        </w:rPr>
        <w:t>ЗАЯВКА</w:t>
      </w: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sz w:val="20"/>
          <w:szCs w:val="20"/>
        </w:rPr>
        <w:t>на размещение информационных материалов</w:t>
      </w: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sz w:val="20"/>
          <w:szCs w:val="20"/>
        </w:rPr>
        <w:t xml:space="preserve">на </w:t>
      </w:r>
      <w:proofErr w:type="gramStart"/>
      <w:r w:rsidRPr="007C6785">
        <w:rPr>
          <w:rFonts w:ascii="Times New Roman" w:hAnsi="Times New Roman"/>
          <w:sz w:val="20"/>
          <w:szCs w:val="20"/>
        </w:rPr>
        <w:t>официальном</w:t>
      </w:r>
      <w:proofErr w:type="gramEnd"/>
      <w:r w:rsidRPr="007C6785">
        <w:rPr>
          <w:rFonts w:ascii="Times New Roman" w:hAnsi="Times New Roman"/>
          <w:sz w:val="20"/>
          <w:szCs w:val="20"/>
        </w:rPr>
        <w:t xml:space="preserve"> веб-сайте администрации сельского поселения Сентябрьский</w:t>
      </w:r>
    </w:p>
    <w:p w:rsidR="007C6785" w:rsidRPr="007C6785" w:rsidRDefault="007C6785" w:rsidP="007C6785">
      <w:pPr>
        <w:spacing w:after="0" w:line="240" w:lineRule="auto"/>
        <w:ind w:right="-15"/>
        <w:jc w:val="center"/>
        <w:rPr>
          <w:rFonts w:ascii="Times New Roman" w:hAnsi="Times New Roman"/>
          <w:sz w:val="20"/>
          <w:szCs w:val="20"/>
        </w:rPr>
      </w:pP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sz w:val="20"/>
          <w:szCs w:val="20"/>
        </w:rPr>
        <w:t>__________________________________________________________________</w:t>
      </w: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sz w:val="20"/>
          <w:szCs w:val="20"/>
        </w:rPr>
        <w:t>(наименование структурного подразделения)</w:t>
      </w:r>
    </w:p>
    <w:p w:rsidR="007C6785" w:rsidRPr="007C6785" w:rsidRDefault="007C6785" w:rsidP="007C6785">
      <w:pPr>
        <w:spacing w:after="0" w:line="240" w:lineRule="auto"/>
        <w:ind w:right="-15"/>
        <w:jc w:val="center"/>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Просит разместить, внести изменения, заменить, удалить в тематическом разделе (подразделе) официального веб-сайта:</w:t>
      </w: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_________________________________________________________________</w:t>
      </w: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sz w:val="20"/>
          <w:szCs w:val="20"/>
        </w:rPr>
        <w:t>(наименование раздела и соответствующего подраздела)</w:t>
      </w:r>
    </w:p>
    <w:p w:rsidR="007C6785" w:rsidRPr="007C6785" w:rsidRDefault="007C6785" w:rsidP="007C6785">
      <w:pPr>
        <w:spacing w:after="0" w:line="240" w:lineRule="auto"/>
        <w:ind w:right="-15"/>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813"/>
        <w:gridCol w:w="2386"/>
        <w:gridCol w:w="1869"/>
      </w:tblGrid>
      <w:tr w:rsidR="007C6785" w:rsidRPr="007C6785" w:rsidTr="007C6785">
        <w:tc>
          <w:tcPr>
            <w:tcW w:w="2398"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Наименование информационного материала</w:t>
            </w:r>
          </w:p>
        </w:tc>
        <w:tc>
          <w:tcPr>
            <w:tcW w:w="2813"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Вид работы (</w:t>
            </w:r>
            <w:proofErr w:type="gramStart"/>
            <w:r w:rsidRPr="007C6785">
              <w:rPr>
                <w:rFonts w:ascii="Times New Roman" w:hAnsi="Times New Roman"/>
                <w:sz w:val="20"/>
                <w:szCs w:val="20"/>
              </w:rPr>
              <w:t>разместить</w:t>
            </w:r>
            <w:proofErr w:type="gramEnd"/>
            <w:r w:rsidRPr="007C6785">
              <w:rPr>
                <w:rFonts w:ascii="Times New Roman" w:hAnsi="Times New Roman"/>
                <w:sz w:val="20"/>
                <w:szCs w:val="20"/>
              </w:rPr>
              <w:t xml:space="preserve"> новый материал, включить, исключить, заменить)</w:t>
            </w:r>
          </w:p>
        </w:tc>
        <w:tc>
          <w:tcPr>
            <w:tcW w:w="2386"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Контрольная дата размещения или удаления материала</w:t>
            </w:r>
          </w:p>
        </w:tc>
        <w:tc>
          <w:tcPr>
            <w:tcW w:w="1869"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примечание</w:t>
            </w:r>
          </w:p>
        </w:tc>
      </w:tr>
      <w:tr w:rsidR="007C6785" w:rsidRPr="007C6785" w:rsidTr="007C6785">
        <w:tc>
          <w:tcPr>
            <w:tcW w:w="2398"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jc w:val="both"/>
              <w:rPr>
                <w:rFonts w:ascii="Times New Roman" w:hAnsi="Times New Roman"/>
                <w:sz w:val="20"/>
                <w:szCs w:val="20"/>
              </w:rPr>
            </w:pPr>
          </w:p>
        </w:tc>
        <w:tc>
          <w:tcPr>
            <w:tcW w:w="2813"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jc w:val="both"/>
              <w:rPr>
                <w:rFonts w:ascii="Times New Roman" w:hAnsi="Times New Roman"/>
                <w:sz w:val="20"/>
                <w:szCs w:val="20"/>
              </w:rPr>
            </w:pPr>
          </w:p>
        </w:tc>
        <w:tc>
          <w:tcPr>
            <w:tcW w:w="2386"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jc w:val="both"/>
              <w:rPr>
                <w:rFonts w:ascii="Times New Roman" w:hAnsi="Times New Roman"/>
                <w:sz w:val="20"/>
                <w:szCs w:val="20"/>
              </w:rPr>
            </w:pPr>
          </w:p>
        </w:tc>
        <w:tc>
          <w:tcPr>
            <w:tcW w:w="1869"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jc w:val="both"/>
              <w:rPr>
                <w:rFonts w:ascii="Times New Roman" w:hAnsi="Times New Roman"/>
                <w:sz w:val="20"/>
                <w:szCs w:val="20"/>
              </w:rPr>
            </w:pPr>
          </w:p>
        </w:tc>
      </w:tr>
    </w:tbl>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Ответственный работник (ФИО, должность, телефон):</w:t>
      </w: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__________________</w:t>
      </w: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 xml:space="preserve">    Идентичность содержания информационного материала в бумажном и электронном виде подтверждаю.</w:t>
      </w: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_______________Ф.И.О.                                           «____»__________20____г.</w:t>
      </w:r>
    </w:p>
    <w:p w:rsidR="007C6785" w:rsidRPr="007C6785" w:rsidRDefault="007C6785" w:rsidP="007C6785">
      <w:pPr>
        <w:spacing w:after="0" w:line="240" w:lineRule="auto"/>
        <w:ind w:right="-15"/>
        <w:jc w:val="both"/>
        <w:rPr>
          <w:rFonts w:ascii="Times New Roman" w:hAnsi="Times New Roman"/>
          <w:sz w:val="20"/>
          <w:szCs w:val="20"/>
        </w:rPr>
      </w:pPr>
      <w:r w:rsidRPr="007C6785">
        <w:rPr>
          <w:rFonts w:ascii="Times New Roman" w:hAnsi="Times New Roman"/>
          <w:sz w:val="20"/>
          <w:szCs w:val="20"/>
        </w:rPr>
        <w:t xml:space="preserve">     (подпись)</w:t>
      </w:r>
    </w:p>
    <w:p w:rsidR="007C6785" w:rsidRPr="007C6785" w:rsidRDefault="007C6785" w:rsidP="007C6785">
      <w:pPr>
        <w:spacing w:after="0" w:line="240" w:lineRule="auto"/>
        <w:ind w:right="-15"/>
        <w:jc w:val="center"/>
        <w:rPr>
          <w:rFonts w:ascii="Times New Roman" w:hAnsi="Times New Roman"/>
          <w:sz w:val="20"/>
          <w:szCs w:val="20"/>
        </w:rPr>
      </w:pPr>
    </w:p>
    <w:p w:rsidR="007C6785" w:rsidRPr="007C6785" w:rsidRDefault="007C6785" w:rsidP="007C6785">
      <w:pPr>
        <w:spacing w:after="0" w:line="240" w:lineRule="auto"/>
        <w:ind w:right="-15"/>
        <w:rPr>
          <w:rFonts w:ascii="Times New Roman" w:hAnsi="Times New Roman"/>
          <w:sz w:val="20"/>
          <w:szCs w:val="20"/>
        </w:rPr>
      </w:pP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Приложение 3</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к постановлению администрации</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xml:space="preserve"> </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от 20.02.2012 №4</w:t>
      </w:r>
    </w:p>
    <w:p w:rsidR="007C6785" w:rsidRPr="007C6785" w:rsidRDefault="007C6785" w:rsidP="007C6785">
      <w:pPr>
        <w:spacing w:after="0" w:line="240" w:lineRule="auto"/>
        <w:ind w:right="-15"/>
        <w:jc w:val="right"/>
        <w:rPr>
          <w:rFonts w:ascii="Times New Roman" w:hAnsi="Times New Roman"/>
          <w:sz w:val="20"/>
          <w:szCs w:val="20"/>
        </w:rPr>
      </w:pPr>
    </w:p>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Требования</w:t>
      </w:r>
    </w:p>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 xml:space="preserve">к технологическим, программным и лингвистическим средствам обеспечения пользования веб-сайтом администрации сельского поселения </w:t>
      </w:r>
      <w:proofErr w:type="gramStart"/>
      <w:r w:rsidRPr="007C6785">
        <w:rPr>
          <w:rFonts w:ascii="Times New Roman" w:hAnsi="Times New Roman"/>
          <w:b/>
          <w:sz w:val="20"/>
          <w:szCs w:val="20"/>
        </w:rPr>
        <w:t>Сентябрьский</w:t>
      </w:r>
      <w:proofErr w:type="gramEnd"/>
    </w:p>
    <w:p w:rsidR="007C6785" w:rsidRPr="007C6785" w:rsidRDefault="007C6785" w:rsidP="007C6785">
      <w:pPr>
        <w:spacing w:after="0" w:line="240" w:lineRule="auto"/>
        <w:ind w:right="-15"/>
        <w:jc w:val="both"/>
        <w:rPr>
          <w:rFonts w:ascii="Times New Roman" w:hAnsi="Times New Roman"/>
          <w:b/>
          <w:sz w:val="20"/>
          <w:szCs w:val="20"/>
        </w:rPr>
      </w:pPr>
    </w:p>
    <w:p w:rsidR="007C6785" w:rsidRPr="007C6785" w:rsidRDefault="007C6785" w:rsidP="007C6785">
      <w:pPr>
        <w:numPr>
          <w:ilvl w:val="0"/>
          <w:numId w:val="40"/>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Требования к технологическим, программным и лингвистическим средствам обеспечения пользования официальным веб-сайтом (далее – </w:t>
      </w:r>
      <w:proofErr w:type="gramStart"/>
      <w:r w:rsidRPr="007C6785">
        <w:rPr>
          <w:rFonts w:ascii="Times New Roman" w:hAnsi="Times New Roman"/>
          <w:sz w:val="20"/>
          <w:szCs w:val="20"/>
        </w:rPr>
        <w:t>официальный</w:t>
      </w:r>
      <w:proofErr w:type="gramEnd"/>
      <w:r w:rsidRPr="007C6785">
        <w:rPr>
          <w:rFonts w:ascii="Times New Roman" w:hAnsi="Times New Roman"/>
          <w:sz w:val="20"/>
          <w:szCs w:val="20"/>
        </w:rPr>
        <w:t xml:space="preserve"> веб-сайт) установлены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7C6785" w:rsidRPr="007C6785" w:rsidRDefault="007C6785" w:rsidP="007C6785">
      <w:pPr>
        <w:numPr>
          <w:ilvl w:val="0"/>
          <w:numId w:val="40"/>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Технологические и программные средства обеспечения пользования </w:t>
      </w:r>
      <w:proofErr w:type="gramStart"/>
      <w:r w:rsidRPr="007C6785">
        <w:rPr>
          <w:rFonts w:ascii="Times New Roman" w:hAnsi="Times New Roman"/>
          <w:sz w:val="20"/>
          <w:szCs w:val="20"/>
        </w:rPr>
        <w:t>официальными</w:t>
      </w:r>
      <w:proofErr w:type="gramEnd"/>
      <w:r w:rsidRPr="007C6785">
        <w:rPr>
          <w:rFonts w:ascii="Times New Roman" w:hAnsi="Times New Roman"/>
          <w:sz w:val="20"/>
          <w:szCs w:val="20"/>
        </w:rPr>
        <w:t xml:space="preserve"> веб-сайтом обеспечивают доступ пользователей для ознакомления с информацией, размещенной на сайте, на основе общедоступного программного обеспечения.</w:t>
      </w:r>
    </w:p>
    <w:p w:rsidR="007C6785" w:rsidRPr="007C6785" w:rsidRDefault="007C6785" w:rsidP="007C6785">
      <w:pPr>
        <w:numPr>
          <w:ilvl w:val="0"/>
          <w:numId w:val="40"/>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Для просмотра официального веб-сайта не предусматривается установка на компьютере пользователей, специально созданных с этой целью технологических и программным средств.</w:t>
      </w:r>
    </w:p>
    <w:p w:rsidR="007C6785" w:rsidRPr="007C6785" w:rsidRDefault="007C6785" w:rsidP="007C6785">
      <w:pPr>
        <w:numPr>
          <w:ilvl w:val="0"/>
          <w:numId w:val="40"/>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Пользователю предоставляется наглядная информация о структуре </w:t>
      </w:r>
      <w:proofErr w:type="gramStart"/>
      <w:r w:rsidRPr="007C6785">
        <w:rPr>
          <w:rFonts w:ascii="Times New Roman" w:hAnsi="Times New Roman"/>
          <w:sz w:val="20"/>
          <w:szCs w:val="20"/>
        </w:rPr>
        <w:t>официального</w:t>
      </w:r>
      <w:proofErr w:type="gramEnd"/>
      <w:r w:rsidRPr="007C6785">
        <w:rPr>
          <w:rFonts w:ascii="Times New Roman" w:hAnsi="Times New Roman"/>
          <w:sz w:val="20"/>
          <w:szCs w:val="20"/>
        </w:rPr>
        <w:t xml:space="preserve"> веб-сайта.</w:t>
      </w:r>
    </w:p>
    <w:p w:rsidR="007C6785" w:rsidRPr="007C6785" w:rsidRDefault="007C6785" w:rsidP="007C6785">
      <w:pPr>
        <w:numPr>
          <w:ilvl w:val="0"/>
          <w:numId w:val="40"/>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Технологические и программные средства ведения официального веб-сайта обеспечивают:</w:t>
      </w:r>
    </w:p>
    <w:p w:rsidR="007C6785" w:rsidRPr="007C6785" w:rsidRDefault="007C6785" w:rsidP="007C6785">
      <w:pPr>
        <w:numPr>
          <w:ilvl w:val="0"/>
          <w:numId w:val="41"/>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ведение электронных журналов учета операций, выполненных с помощью технологических средств и программного обеспечения ведения официального веб-сайта;</w:t>
      </w:r>
    </w:p>
    <w:p w:rsidR="007C6785" w:rsidRPr="007C6785" w:rsidRDefault="007C6785" w:rsidP="007C6785">
      <w:pPr>
        <w:numPr>
          <w:ilvl w:val="0"/>
          <w:numId w:val="41"/>
        </w:numPr>
        <w:spacing w:after="0" w:line="240" w:lineRule="auto"/>
        <w:ind w:right="-15" w:firstLine="709"/>
        <w:jc w:val="both"/>
        <w:rPr>
          <w:rFonts w:ascii="Times New Roman" w:hAnsi="Times New Roman"/>
          <w:sz w:val="20"/>
          <w:szCs w:val="20"/>
        </w:rPr>
      </w:pPr>
      <w:proofErr w:type="gramStart"/>
      <w:r w:rsidRPr="007C6785">
        <w:rPr>
          <w:rFonts w:ascii="Times New Roman" w:hAnsi="Times New Roman"/>
          <w:sz w:val="20"/>
          <w:szCs w:val="20"/>
        </w:rPr>
        <w:t>ежемесячное копирование информации с официального веб-сайта на резервный носитель, обеспечивающее возможность ее восстановления с резервного носителя;</w:t>
      </w:r>
      <w:proofErr w:type="gramEnd"/>
    </w:p>
    <w:p w:rsidR="007C6785" w:rsidRPr="007C6785" w:rsidRDefault="007C6785" w:rsidP="007C6785">
      <w:pPr>
        <w:numPr>
          <w:ilvl w:val="0"/>
          <w:numId w:val="41"/>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 защиту информации от несанкционированной модификации, копирования, уничтожения и блокирования доступа к ней, а также от иных неправомерных действий в отношении такой информации;</w:t>
      </w:r>
    </w:p>
    <w:p w:rsidR="007C6785" w:rsidRPr="007C6785" w:rsidRDefault="007C6785" w:rsidP="007C6785">
      <w:pPr>
        <w:numPr>
          <w:ilvl w:val="0"/>
          <w:numId w:val="41"/>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хранение информации, размещенной на </w:t>
      </w:r>
      <w:proofErr w:type="gramStart"/>
      <w:r w:rsidRPr="007C6785">
        <w:rPr>
          <w:rFonts w:ascii="Times New Roman" w:hAnsi="Times New Roman"/>
          <w:sz w:val="20"/>
          <w:szCs w:val="20"/>
        </w:rPr>
        <w:t>официальном</w:t>
      </w:r>
      <w:proofErr w:type="gramEnd"/>
      <w:r w:rsidRPr="007C6785">
        <w:rPr>
          <w:rFonts w:ascii="Times New Roman" w:hAnsi="Times New Roman"/>
          <w:sz w:val="20"/>
          <w:szCs w:val="20"/>
        </w:rPr>
        <w:t xml:space="preserve"> веб-сайте, в течение 1 года со дня ее первичного размещения.</w:t>
      </w:r>
    </w:p>
    <w:p w:rsidR="007C6785" w:rsidRPr="007C6785" w:rsidRDefault="007C6785" w:rsidP="007C6785">
      <w:pPr>
        <w:numPr>
          <w:ilvl w:val="0"/>
          <w:numId w:val="40"/>
        </w:numPr>
        <w:spacing w:after="0" w:line="240" w:lineRule="auto"/>
        <w:ind w:right="-15" w:firstLine="709"/>
        <w:jc w:val="both"/>
        <w:rPr>
          <w:rFonts w:ascii="Times New Roman" w:hAnsi="Times New Roman"/>
          <w:sz w:val="20"/>
          <w:szCs w:val="20"/>
        </w:rPr>
      </w:pPr>
      <w:r w:rsidRPr="007C6785">
        <w:rPr>
          <w:rFonts w:ascii="Times New Roman" w:hAnsi="Times New Roman"/>
          <w:sz w:val="20"/>
          <w:szCs w:val="20"/>
        </w:rPr>
        <w:t xml:space="preserve">Информация о деятельности администрации 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xml:space="preserve"> должна размещаться на официальном веб-сайте на государственном языке Российской Федерации. </w:t>
      </w:r>
    </w:p>
    <w:p w:rsidR="007C6785" w:rsidRPr="007C6785" w:rsidRDefault="007C6785" w:rsidP="007C6785">
      <w:pPr>
        <w:spacing w:after="0" w:line="240" w:lineRule="auto"/>
        <w:ind w:right="-15"/>
        <w:jc w:val="both"/>
        <w:rPr>
          <w:rFonts w:ascii="Times New Roman" w:hAnsi="Times New Roman"/>
          <w:sz w:val="20"/>
          <w:szCs w:val="20"/>
        </w:rPr>
      </w:pPr>
    </w:p>
    <w:p w:rsidR="007C6785" w:rsidRDefault="007C6785" w:rsidP="007C6785">
      <w:pPr>
        <w:spacing w:after="0" w:line="240" w:lineRule="auto"/>
        <w:ind w:right="-15"/>
        <w:rPr>
          <w:rFonts w:ascii="Times New Roman" w:hAnsi="Times New Roman"/>
          <w:sz w:val="20"/>
          <w:szCs w:val="20"/>
        </w:rPr>
      </w:pPr>
      <w:r>
        <w:rPr>
          <w:rFonts w:ascii="Times New Roman" w:hAnsi="Times New Roman"/>
          <w:sz w:val="20"/>
          <w:szCs w:val="20"/>
        </w:rPr>
        <w:t xml:space="preserve">                                                                                                                                                                        </w:t>
      </w:r>
    </w:p>
    <w:p w:rsidR="007C6785" w:rsidRPr="007C6785" w:rsidRDefault="007C6785" w:rsidP="007C6785">
      <w:pPr>
        <w:spacing w:after="0" w:line="240" w:lineRule="auto"/>
        <w:ind w:right="-15"/>
        <w:rPr>
          <w:rFonts w:ascii="Times New Roman" w:hAnsi="Times New Roman"/>
          <w:sz w:val="20"/>
          <w:szCs w:val="20"/>
        </w:rPr>
      </w:pPr>
      <w:r>
        <w:rPr>
          <w:rFonts w:ascii="Times New Roman" w:hAnsi="Times New Roman"/>
          <w:sz w:val="20"/>
          <w:szCs w:val="20"/>
        </w:rPr>
        <w:t xml:space="preserve">                                                                                                                                                                       </w:t>
      </w:r>
      <w:r w:rsidRPr="007C6785">
        <w:rPr>
          <w:rFonts w:ascii="Times New Roman" w:hAnsi="Times New Roman"/>
          <w:sz w:val="20"/>
          <w:szCs w:val="20"/>
        </w:rPr>
        <w:t>Приложение 4</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к постановлению администрации</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сельского поселения </w:t>
      </w:r>
      <w:proofErr w:type="gramStart"/>
      <w:r w:rsidRPr="007C6785">
        <w:rPr>
          <w:rFonts w:ascii="Times New Roman" w:hAnsi="Times New Roman"/>
          <w:sz w:val="20"/>
          <w:szCs w:val="20"/>
        </w:rPr>
        <w:t>Сентябрьский</w:t>
      </w:r>
      <w:proofErr w:type="gramEnd"/>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от 21.12.2021 № 159</w:t>
      </w:r>
    </w:p>
    <w:p w:rsidR="007C6785" w:rsidRPr="007C6785" w:rsidRDefault="007C6785" w:rsidP="007C6785">
      <w:pPr>
        <w:spacing w:after="0" w:line="240" w:lineRule="auto"/>
        <w:ind w:right="-15"/>
        <w:jc w:val="right"/>
        <w:rPr>
          <w:rFonts w:ascii="Times New Roman" w:hAnsi="Times New Roman"/>
          <w:sz w:val="20"/>
          <w:szCs w:val="20"/>
        </w:rPr>
      </w:pPr>
    </w:p>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Структура</w:t>
      </w:r>
    </w:p>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официального веб-сайта</w:t>
      </w:r>
    </w:p>
    <w:p w:rsidR="007C6785" w:rsidRPr="007C6785" w:rsidRDefault="007C6785" w:rsidP="007C6785">
      <w:pPr>
        <w:spacing w:after="0" w:line="240" w:lineRule="auto"/>
        <w:ind w:right="-15"/>
        <w:jc w:val="center"/>
        <w:rPr>
          <w:rFonts w:ascii="Times New Roman" w:hAnsi="Times New Roman"/>
          <w:sz w:val="20"/>
          <w:szCs w:val="20"/>
        </w:rPr>
      </w:pPr>
      <w:r w:rsidRPr="007C6785">
        <w:rPr>
          <w:rFonts w:ascii="Times New Roman" w:hAnsi="Times New Roman"/>
          <w:b/>
          <w:sz w:val="20"/>
          <w:szCs w:val="20"/>
        </w:rPr>
        <w:t xml:space="preserve">администрации сельского поселения </w:t>
      </w:r>
      <w:proofErr w:type="gramStart"/>
      <w:r w:rsidRPr="007C6785">
        <w:rPr>
          <w:rFonts w:ascii="Times New Roman" w:hAnsi="Times New Roman"/>
          <w:b/>
          <w:sz w:val="20"/>
          <w:szCs w:val="20"/>
        </w:rPr>
        <w:t>Сентябрьский</w:t>
      </w:r>
      <w:proofErr w:type="gramEnd"/>
      <w:r w:rsidRPr="007C6785">
        <w:rPr>
          <w:rFonts w:ascii="Times New Roman" w:hAnsi="Times New Roman"/>
          <w:sz w:val="20"/>
          <w:szCs w:val="20"/>
        </w:rPr>
        <w:t xml:space="preserve"> </w:t>
      </w:r>
    </w:p>
    <w:p w:rsidR="007C6785" w:rsidRPr="007C6785" w:rsidRDefault="007C6785" w:rsidP="007C6785">
      <w:pPr>
        <w:spacing w:after="0" w:line="240" w:lineRule="auto"/>
        <w:ind w:right="-15"/>
        <w:jc w:val="center"/>
        <w:rPr>
          <w:rFonts w:ascii="Times New Roman" w:hAnsi="Times New Roman"/>
          <w:sz w:val="20"/>
          <w:szCs w:val="20"/>
        </w:rPr>
      </w:pPr>
    </w:p>
    <w:tbl>
      <w:tblPr>
        <w:tblW w:w="99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1860"/>
        <w:gridCol w:w="2835"/>
        <w:gridCol w:w="1843"/>
        <w:gridCol w:w="2835"/>
      </w:tblGrid>
      <w:tr w:rsidR="007C6785" w:rsidRPr="007C6785" w:rsidTr="007C6785">
        <w:tc>
          <w:tcPr>
            <w:tcW w:w="54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 xml:space="preserve">№ </w:t>
            </w:r>
            <w:proofErr w:type="gramStart"/>
            <w:r w:rsidRPr="007C6785">
              <w:rPr>
                <w:rFonts w:ascii="Times New Roman" w:hAnsi="Times New Roman"/>
                <w:b/>
                <w:sz w:val="20"/>
                <w:szCs w:val="20"/>
              </w:rPr>
              <w:t>п</w:t>
            </w:r>
            <w:proofErr w:type="gramEnd"/>
            <w:r w:rsidRPr="007C6785">
              <w:rPr>
                <w:rFonts w:ascii="Times New Roman" w:hAnsi="Times New Roman"/>
                <w:b/>
                <w:sz w:val="20"/>
                <w:szCs w:val="20"/>
              </w:rPr>
              <w:t>/п</w:t>
            </w:r>
          </w:p>
        </w:tc>
        <w:tc>
          <w:tcPr>
            <w:tcW w:w="1860"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Наименование раздела</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Наименование подраздела</w:t>
            </w:r>
          </w:p>
        </w:tc>
        <w:tc>
          <w:tcPr>
            <w:tcW w:w="1843"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Должностное лицо, ответственное за представление информации</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jc w:val="center"/>
              <w:rPr>
                <w:rFonts w:ascii="Times New Roman" w:hAnsi="Times New Roman"/>
                <w:b/>
                <w:sz w:val="20"/>
                <w:szCs w:val="20"/>
              </w:rPr>
            </w:pPr>
            <w:r w:rsidRPr="007C6785">
              <w:rPr>
                <w:rFonts w:ascii="Times New Roman" w:hAnsi="Times New Roman"/>
                <w:b/>
                <w:sz w:val="20"/>
                <w:szCs w:val="20"/>
              </w:rPr>
              <w:t>Регулярность обновления информации</w:t>
            </w:r>
          </w:p>
        </w:tc>
      </w:tr>
      <w:tr w:rsidR="007C6785" w:rsidRPr="007C6785" w:rsidTr="007C6785">
        <w:tc>
          <w:tcPr>
            <w:tcW w:w="54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1.</w:t>
            </w:r>
          </w:p>
        </w:tc>
        <w:tc>
          <w:tcPr>
            <w:tcW w:w="1860"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Новости</w:t>
            </w:r>
          </w:p>
        </w:tc>
        <w:tc>
          <w:tcPr>
            <w:tcW w:w="2835"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 уполномоченный на размещение информации на веб-сайте</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Еженедельно или по мере необходимости</w:t>
            </w:r>
          </w:p>
        </w:tc>
      </w:tr>
      <w:tr w:rsidR="007C6785" w:rsidRPr="007C6785" w:rsidTr="007C6785">
        <w:trPr>
          <w:trHeight w:val="315"/>
        </w:trPr>
        <w:tc>
          <w:tcPr>
            <w:tcW w:w="545"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2.</w:t>
            </w:r>
          </w:p>
        </w:tc>
        <w:tc>
          <w:tcPr>
            <w:tcW w:w="1860"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Об органе местного самоуправления</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контакты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 уполномоченный на размещение информации на веб-сайте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left="-107" w:right="-15" w:firstLine="107"/>
              <w:rPr>
                <w:rFonts w:ascii="Times New Roman" w:hAnsi="Times New Roman"/>
                <w:sz w:val="20"/>
                <w:szCs w:val="20"/>
              </w:rPr>
            </w:pPr>
            <w:r w:rsidRPr="007C6785">
              <w:rPr>
                <w:rFonts w:ascii="Times New Roman" w:hAnsi="Times New Roman"/>
                <w:sz w:val="20"/>
                <w:szCs w:val="20"/>
              </w:rPr>
              <w:t>1 раз в год</w:t>
            </w:r>
          </w:p>
        </w:tc>
      </w:tr>
      <w:tr w:rsidR="007C6785" w:rsidRPr="007C6785" w:rsidTr="007C6785">
        <w:trPr>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структура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r>
      <w:tr w:rsidR="007C6785" w:rsidRPr="007C6785" w:rsidTr="007C6785">
        <w:trPr>
          <w:trHeight w:val="570"/>
        </w:trPr>
        <w:tc>
          <w:tcPr>
            <w:tcW w:w="545"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3.</w:t>
            </w:r>
          </w:p>
        </w:tc>
        <w:tc>
          <w:tcPr>
            <w:tcW w:w="1860"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Нормотворческая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Административные регламенты, стандарты муниципальных услуг</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специалисты администрации сельского поселения Сентябрьский по направлениям, специалист, уполномоченный на размещение информации на веб-сайте</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ежедневно</w:t>
            </w:r>
          </w:p>
        </w:tc>
      </w:tr>
      <w:tr w:rsidR="007C6785" w:rsidRPr="007C6785" w:rsidTr="007C6785">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Муниципальные правовые акты, изданные органом местного самоуправления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r>
      <w:tr w:rsidR="007C6785" w:rsidRPr="007C6785" w:rsidTr="007C678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Порядок обжалования муниципальные правовых актов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r>
      <w:tr w:rsidR="007C6785" w:rsidRPr="007C6785" w:rsidTr="007C678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Проекты муниципальные правовых актов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r>
      <w:tr w:rsidR="007C6785" w:rsidRPr="007C6785" w:rsidTr="007C6785">
        <w:trPr>
          <w:trHeight w:val="21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Установленные формы обращений, заявлений и иных документов, принимаемых органом местного самоуправления к рассмотрению в соответствии с законами и иными нормативными правовыми актами, муниципальными правовыми актами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r>
      <w:tr w:rsidR="007C6785" w:rsidRPr="007C6785" w:rsidTr="007C6785">
        <w:tc>
          <w:tcPr>
            <w:tcW w:w="54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4.</w:t>
            </w:r>
          </w:p>
        </w:tc>
        <w:tc>
          <w:tcPr>
            <w:tcW w:w="1860"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Статистическая информация</w:t>
            </w:r>
          </w:p>
        </w:tc>
        <w:tc>
          <w:tcPr>
            <w:tcW w:w="2835"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 уполномоченный на размещение информации на веб-сайте</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ежемесячно</w:t>
            </w:r>
          </w:p>
        </w:tc>
      </w:tr>
      <w:tr w:rsidR="007C6785" w:rsidRPr="007C6785" w:rsidTr="007C6785">
        <w:tc>
          <w:tcPr>
            <w:tcW w:w="54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5.</w:t>
            </w:r>
          </w:p>
        </w:tc>
        <w:tc>
          <w:tcPr>
            <w:tcW w:w="1860"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О работе с обращениями граждан и организаций</w:t>
            </w:r>
          </w:p>
        </w:tc>
        <w:tc>
          <w:tcPr>
            <w:tcW w:w="2835"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 уполномоченный на размещение информации на веб-сайте</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ежемесячно</w:t>
            </w:r>
          </w:p>
        </w:tc>
      </w:tr>
      <w:tr w:rsidR="007C6785" w:rsidRPr="007C6785" w:rsidTr="007C6785">
        <w:tc>
          <w:tcPr>
            <w:tcW w:w="54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6.</w:t>
            </w:r>
          </w:p>
        </w:tc>
        <w:tc>
          <w:tcPr>
            <w:tcW w:w="1860"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 xml:space="preserve">Объявления </w:t>
            </w:r>
          </w:p>
        </w:tc>
        <w:tc>
          <w:tcPr>
            <w:tcW w:w="2835" w:type="dxa"/>
            <w:tcBorders>
              <w:top w:val="single" w:sz="4" w:space="0" w:color="auto"/>
              <w:left w:val="single" w:sz="4" w:space="0" w:color="auto"/>
              <w:bottom w:val="single" w:sz="4" w:space="0" w:color="auto"/>
              <w:right w:val="single" w:sz="4" w:space="0" w:color="auto"/>
            </w:tcBorders>
          </w:tcPr>
          <w:p w:rsidR="007C6785" w:rsidRPr="007C6785" w:rsidRDefault="007C6785" w:rsidP="007C6785">
            <w:pPr>
              <w:spacing w:after="0" w:line="240" w:lineRule="auto"/>
              <w:ind w:right="-15"/>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 уполномоченный на размещение информации на веб-сайте</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По мере необходимости</w:t>
            </w:r>
          </w:p>
        </w:tc>
      </w:tr>
      <w:tr w:rsidR="007C6785" w:rsidRPr="007C6785" w:rsidTr="007C6785">
        <w:trPr>
          <w:trHeight w:val="1350"/>
        </w:trPr>
        <w:tc>
          <w:tcPr>
            <w:tcW w:w="545"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7.</w:t>
            </w:r>
          </w:p>
        </w:tc>
        <w:tc>
          <w:tcPr>
            <w:tcW w:w="1860"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Муниципальная служба</w:t>
            </w: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Комиссия по соблюдению требований к служебному поведению муниципальных служащих и урегулированию конфликта интересов</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Специалист по ведению кадровой работы, заведующий организационно-правового сектора</w:t>
            </w:r>
          </w:p>
        </w:tc>
        <w:tc>
          <w:tcPr>
            <w:tcW w:w="2835" w:type="dxa"/>
            <w:vMerge w:val="restart"/>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ежемесячно</w:t>
            </w:r>
          </w:p>
        </w:tc>
      </w:tr>
      <w:tr w:rsidR="007C6785" w:rsidRPr="007C6785" w:rsidTr="007C6785">
        <w:trPr>
          <w:trHeight w:val="8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rsidR="007C6785" w:rsidRPr="007C6785" w:rsidRDefault="007C6785" w:rsidP="007C6785">
            <w:pPr>
              <w:spacing w:after="0" w:line="240" w:lineRule="auto"/>
              <w:ind w:right="-15"/>
              <w:rPr>
                <w:rFonts w:ascii="Times New Roman" w:hAnsi="Times New Roman"/>
                <w:sz w:val="20"/>
                <w:szCs w:val="20"/>
              </w:rPr>
            </w:pPr>
            <w:r w:rsidRPr="007C6785">
              <w:rPr>
                <w:rFonts w:ascii="Times New Roman" w:hAnsi="Times New Roman"/>
                <w:sz w:val="20"/>
                <w:szCs w:val="20"/>
              </w:rPr>
              <w:t>Профилактика коррупционных и иных правонарушений на муниципальной службе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6785" w:rsidRPr="007C6785" w:rsidRDefault="007C6785" w:rsidP="007C6785">
            <w:pPr>
              <w:spacing w:after="0" w:line="240" w:lineRule="auto"/>
              <w:rPr>
                <w:rFonts w:ascii="Times New Roman" w:hAnsi="Times New Roman"/>
                <w:sz w:val="20"/>
                <w:szCs w:val="20"/>
              </w:rPr>
            </w:pPr>
          </w:p>
        </w:tc>
      </w:tr>
    </w:tbl>
    <w:p w:rsidR="007C6785" w:rsidRPr="007C6785" w:rsidRDefault="007C6785" w:rsidP="007C6785">
      <w:pPr>
        <w:spacing w:after="0" w:line="240" w:lineRule="auto"/>
        <w:ind w:right="-15"/>
        <w:jc w:val="both"/>
        <w:rPr>
          <w:rFonts w:ascii="Times New Roman" w:hAnsi="Times New Roman"/>
          <w:sz w:val="20"/>
          <w:szCs w:val="20"/>
        </w:rPr>
      </w:pPr>
    </w:p>
    <w:p w:rsidR="007C6785" w:rsidRDefault="007C6785" w:rsidP="007C6785">
      <w:pPr>
        <w:spacing w:after="0" w:line="240" w:lineRule="auto"/>
        <w:rPr>
          <w:rFonts w:ascii="Times New Roman" w:hAnsi="Times New Roman"/>
          <w:bCs/>
          <w:sz w:val="20"/>
          <w:szCs w:val="20"/>
          <w:lang w:bidi="ru-RU"/>
        </w:rPr>
      </w:pPr>
      <w:r>
        <w:rPr>
          <w:rFonts w:ascii="Times New Roman" w:hAnsi="Times New Roman"/>
          <w:bCs/>
          <w:sz w:val="20"/>
          <w:szCs w:val="20"/>
          <w:lang w:bidi="ru-RU"/>
        </w:rPr>
        <w:t xml:space="preserve">                                                                                                                                                                        </w:t>
      </w:r>
    </w:p>
    <w:p w:rsidR="007C6785" w:rsidRPr="007C6785" w:rsidRDefault="007C6785" w:rsidP="007C6785">
      <w:pPr>
        <w:spacing w:after="0" w:line="240" w:lineRule="auto"/>
        <w:rPr>
          <w:rFonts w:ascii="Times New Roman" w:hAnsi="Times New Roman"/>
          <w:bCs/>
          <w:sz w:val="20"/>
          <w:szCs w:val="20"/>
          <w:lang w:bidi="ru-RU"/>
        </w:rPr>
      </w:pPr>
      <w:r>
        <w:rPr>
          <w:rFonts w:ascii="Times New Roman" w:hAnsi="Times New Roman"/>
          <w:bCs/>
          <w:sz w:val="20"/>
          <w:szCs w:val="20"/>
          <w:lang w:bidi="ru-RU"/>
        </w:rPr>
        <w:t xml:space="preserve">                                                                                                                                                                        </w:t>
      </w:r>
      <w:r w:rsidRPr="007C6785">
        <w:rPr>
          <w:rFonts w:ascii="Times New Roman" w:hAnsi="Times New Roman"/>
          <w:sz w:val="20"/>
          <w:szCs w:val="20"/>
        </w:rPr>
        <w:t>Приложение 5</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к постановлению администрации</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сельского поселения </w:t>
      </w:r>
      <w:proofErr w:type="gramStart"/>
      <w:r w:rsidRPr="007C6785">
        <w:rPr>
          <w:rFonts w:ascii="Times New Roman" w:hAnsi="Times New Roman"/>
          <w:sz w:val="20"/>
          <w:szCs w:val="20"/>
        </w:rPr>
        <w:t>Сентябрьский</w:t>
      </w:r>
      <w:proofErr w:type="gramEnd"/>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от 21.12.2021 № 159</w:t>
      </w:r>
    </w:p>
    <w:p w:rsidR="007C6785" w:rsidRPr="007C6785" w:rsidRDefault="007C6785" w:rsidP="007C6785">
      <w:pPr>
        <w:spacing w:after="0" w:line="240" w:lineRule="auto"/>
        <w:jc w:val="center"/>
        <w:rPr>
          <w:rFonts w:ascii="Times New Roman" w:hAnsi="Times New Roman"/>
          <w:sz w:val="20"/>
          <w:szCs w:val="20"/>
        </w:rPr>
      </w:pPr>
    </w:p>
    <w:p w:rsidR="007C6785" w:rsidRPr="007C6785" w:rsidRDefault="007C6785" w:rsidP="007C6785">
      <w:pPr>
        <w:spacing w:after="0" w:line="240" w:lineRule="auto"/>
        <w:jc w:val="center"/>
        <w:rPr>
          <w:rFonts w:ascii="Times New Roman" w:hAnsi="Times New Roman"/>
          <w:b/>
          <w:sz w:val="20"/>
          <w:szCs w:val="20"/>
        </w:rPr>
      </w:pPr>
      <w:r w:rsidRPr="007C6785">
        <w:rPr>
          <w:rFonts w:ascii="Times New Roman" w:hAnsi="Times New Roman"/>
          <w:b/>
          <w:sz w:val="20"/>
          <w:szCs w:val="20"/>
        </w:rPr>
        <w:t xml:space="preserve">Перечень информации о деятельности </w:t>
      </w:r>
    </w:p>
    <w:p w:rsidR="007C6785" w:rsidRPr="007C6785" w:rsidRDefault="007C6785" w:rsidP="007C6785">
      <w:pPr>
        <w:spacing w:after="0" w:line="240" w:lineRule="auto"/>
        <w:jc w:val="center"/>
        <w:rPr>
          <w:rFonts w:ascii="Times New Roman" w:hAnsi="Times New Roman"/>
          <w:b/>
          <w:sz w:val="20"/>
          <w:szCs w:val="20"/>
        </w:rPr>
      </w:pPr>
      <w:r w:rsidRPr="007C6785">
        <w:rPr>
          <w:rFonts w:ascii="Times New Roman" w:hAnsi="Times New Roman"/>
          <w:b/>
          <w:sz w:val="20"/>
          <w:szCs w:val="20"/>
        </w:rPr>
        <w:t xml:space="preserve">администрации сельского поселения </w:t>
      </w:r>
      <w:proofErr w:type="gramStart"/>
      <w:r w:rsidRPr="007C6785">
        <w:rPr>
          <w:rFonts w:ascii="Times New Roman" w:hAnsi="Times New Roman"/>
          <w:b/>
          <w:sz w:val="20"/>
          <w:szCs w:val="20"/>
        </w:rPr>
        <w:t>Сентябрьский</w:t>
      </w:r>
      <w:proofErr w:type="gramEnd"/>
    </w:p>
    <w:p w:rsidR="007C6785" w:rsidRPr="007C6785" w:rsidRDefault="007C6785" w:rsidP="007C6785">
      <w:pPr>
        <w:spacing w:after="0" w:line="240" w:lineRule="auto"/>
        <w:jc w:val="center"/>
        <w:rPr>
          <w:rFonts w:ascii="Times New Roman" w:hAnsi="Times New Roman"/>
          <w:sz w:val="20"/>
          <w:szCs w:val="20"/>
        </w:rPr>
      </w:pP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1. Общая информация об администрации поселения, в том числе:</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а) наименование и структура администрации поселения, почтовый адрес, адрес электронной почты, номера телефонов справочных служб;</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proofErr w:type="gramStart"/>
      <w:r w:rsidRPr="007C6785">
        <w:rPr>
          <w:rFonts w:ascii="Times New Roman" w:hAnsi="Times New Roman"/>
          <w:sz w:val="20"/>
          <w:szCs w:val="20"/>
        </w:rPr>
        <w:t>б) сведения о полномочиях администрации поселения, задачах и функциях структурных подразделений (при наличии), а также перечень законов и иных нормативных правовых актов, определяющих эти полномочия, задачи и функции;</w:t>
      </w:r>
      <w:proofErr w:type="gramEnd"/>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г) сведения о руководителях администрации поселения, структурных подразделений (при наличии) администрации поселения, подведомственных организаций (фамилии, имена, отчества, а также при согласии указанных лиц иные сведения о них);</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д) перечни информационных систем, банков данных, реестров, регистров, находящихся в ведении администрации поселения, подведомственных организаций;</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е) сведения о средствах массовой информации, учрежденных администрацией поселения.</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2. Информация о нормотворческой деятельности администрации поселения, в том числе:</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proofErr w:type="gramStart"/>
      <w:r w:rsidRPr="007C6785">
        <w:rPr>
          <w:rFonts w:ascii="Times New Roman" w:hAnsi="Times New Roman"/>
          <w:sz w:val="20"/>
          <w:szCs w:val="20"/>
        </w:rPr>
        <w:t>а) муниципальные правовые акты, изданные администрацией поселения,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roofErr w:type="gramEnd"/>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б) тексты проектов муниципальных правовых актов, внесенных в представительные органы муниципальных образований;</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 xml:space="preserve">в) информация о закупках на поставки товаров, выполнение работ, услуг для обеспечения государственных и муниципальных нужд в соответствии с законодательством Российской Федерации о </w:t>
      </w:r>
      <w:r w:rsidRPr="007C6785">
        <w:rPr>
          <w:rFonts w:ascii="Times New Roman" w:hAnsi="Times New Roman"/>
          <w:sz w:val="20"/>
          <w:szCs w:val="20"/>
        </w:rPr>
        <w:lastRenderedPageBreak/>
        <w:t>контрактной системе в сфере закупок товаров, работ, услуг для обеспечения государственных и муниципальных нужд;</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г) административные регламенты предоставления муниципальных услуг, стандарты муниципальных услуг;</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д) установленные формы обращений, заявлений и иных документов, принимаемых администрацией поселения к рассмотрению в соответствии с законами   и иными нормативными правовыми актами, муниципальными правовыми актами;</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е) порядок обжалования муниципальных правовых актов.</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3. Информация об участии администрации поселения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администрацией поселения, в том числе сведения об официальных визитах и рабочих поездках руководителей и официальных делегаций администрации поселения.</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 xml:space="preserve">4. </w:t>
      </w:r>
      <w:proofErr w:type="gramStart"/>
      <w:r w:rsidRPr="007C6785">
        <w:rPr>
          <w:rFonts w:ascii="Times New Roman" w:hAnsi="Times New Roman"/>
          <w:sz w:val="20"/>
          <w:szCs w:val="20"/>
        </w:rP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иная информация, подлежащая доведению администрацией поселения до сведения граждан и организаций в соответствии с федеральными законами, законами субъектов Российской Федерации.</w:t>
      </w:r>
      <w:proofErr w:type="gramEnd"/>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5. Информация о результатах проверок, проведенных администрацией поселения, подведомственными организациями в пределах их полномочий, а также о результатах проверок, проведенных в администрации поселения, подведомственных организациях.</w:t>
      </w:r>
    </w:p>
    <w:p w:rsidR="007C6785" w:rsidRPr="007C6785" w:rsidRDefault="007C6785" w:rsidP="007C6785">
      <w:pPr>
        <w:shd w:val="clear" w:color="auto" w:fill="FFFFFF"/>
        <w:spacing w:after="0" w:line="240" w:lineRule="auto"/>
        <w:ind w:firstLine="709"/>
        <w:jc w:val="both"/>
        <w:rPr>
          <w:rFonts w:ascii="Times New Roman" w:hAnsi="Times New Roman"/>
          <w:color w:val="000000"/>
          <w:sz w:val="20"/>
          <w:szCs w:val="20"/>
        </w:rPr>
      </w:pPr>
      <w:r w:rsidRPr="007C6785">
        <w:rPr>
          <w:rFonts w:ascii="Times New Roman" w:hAnsi="Times New Roman"/>
          <w:bCs/>
          <w:color w:val="000000"/>
          <w:sz w:val="20"/>
          <w:szCs w:val="20"/>
          <w:shd w:val="clear" w:color="auto" w:fill="FFFFFF"/>
        </w:rPr>
        <w:t xml:space="preserve">6. Информация о состоянии окружающей среды (экологическая информация </w:t>
      </w:r>
      <w:r w:rsidRPr="007C6785">
        <w:rPr>
          <w:rFonts w:ascii="Times New Roman" w:hAnsi="Times New Roman"/>
          <w:color w:val="000000"/>
          <w:sz w:val="20"/>
          <w:szCs w:val="20"/>
        </w:rPr>
        <w:t xml:space="preserve">в форме открытых данных, </w:t>
      </w:r>
      <w:proofErr w:type="gramStart"/>
      <w:r w:rsidRPr="007C6785">
        <w:rPr>
          <w:rFonts w:ascii="Times New Roman" w:hAnsi="Times New Roman"/>
          <w:color w:val="000000"/>
          <w:sz w:val="20"/>
          <w:szCs w:val="20"/>
        </w:rPr>
        <w:t>содержащую</w:t>
      </w:r>
      <w:proofErr w:type="gramEnd"/>
      <w:r w:rsidRPr="007C6785">
        <w:rPr>
          <w:rFonts w:ascii="Times New Roman" w:hAnsi="Times New Roman"/>
          <w:color w:val="000000"/>
          <w:sz w:val="20"/>
          <w:szCs w:val="20"/>
        </w:rPr>
        <w:t xml:space="preserve"> в том числе сведения (сообщения, данные):</w:t>
      </w:r>
    </w:p>
    <w:p w:rsidR="007C6785" w:rsidRPr="007C6785" w:rsidRDefault="007C6785" w:rsidP="007C6785">
      <w:pPr>
        <w:shd w:val="clear" w:color="auto" w:fill="FFFFFF"/>
        <w:spacing w:after="0" w:line="240" w:lineRule="auto"/>
        <w:ind w:firstLine="540"/>
        <w:jc w:val="both"/>
        <w:rPr>
          <w:rFonts w:ascii="Times New Roman" w:hAnsi="Times New Roman"/>
          <w:color w:val="000000"/>
          <w:sz w:val="20"/>
          <w:szCs w:val="20"/>
        </w:rPr>
      </w:pPr>
      <w:r w:rsidRPr="007C6785">
        <w:rPr>
          <w:rFonts w:ascii="Times New Roman" w:hAnsi="Times New Roman"/>
          <w:color w:val="000000"/>
          <w:sz w:val="20"/>
          <w:szCs w:val="20"/>
        </w:rPr>
        <w:t>1) о состоянии и загрязнении окружающей среды, включая состояние и загрязнение атмосферного воздуха, поверхностных вод водных объектов, почв;</w:t>
      </w:r>
    </w:p>
    <w:p w:rsidR="007C6785" w:rsidRPr="007C6785" w:rsidRDefault="007C6785" w:rsidP="007C6785">
      <w:pPr>
        <w:shd w:val="clear" w:color="auto" w:fill="FFFFFF"/>
        <w:spacing w:after="0" w:line="240" w:lineRule="auto"/>
        <w:ind w:firstLine="540"/>
        <w:rPr>
          <w:rFonts w:ascii="Times New Roman" w:hAnsi="Times New Roman"/>
          <w:color w:val="000000"/>
          <w:sz w:val="20"/>
          <w:szCs w:val="20"/>
        </w:rPr>
      </w:pPr>
      <w:r w:rsidRPr="007C6785">
        <w:rPr>
          <w:rFonts w:ascii="Times New Roman" w:hAnsi="Times New Roman"/>
          <w:color w:val="000000"/>
          <w:sz w:val="20"/>
          <w:szCs w:val="20"/>
        </w:rPr>
        <w:t>2) о радиационной обстановке;</w:t>
      </w:r>
    </w:p>
    <w:p w:rsidR="007C6785" w:rsidRPr="007C6785" w:rsidRDefault="007C6785" w:rsidP="007C6785">
      <w:pPr>
        <w:shd w:val="clear" w:color="auto" w:fill="FFFFFF"/>
        <w:spacing w:after="0" w:line="240" w:lineRule="auto"/>
        <w:ind w:firstLine="540"/>
        <w:rPr>
          <w:rFonts w:ascii="Times New Roman" w:hAnsi="Times New Roman"/>
          <w:color w:val="000000"/>
          <w:sz w:val="20"/>
          <w:szCs w:val="20"/>
        </w:rPr>
      </w:pPr>
      <w:r w:rsidRPr="007C6785">
        <w:rPr>
          <w:rFonts w:ascii="Times New Roman" w:hAnsi="Times New Roman"/>
          <w:color w:val="000000"/>
          <w:sz w:val="20"/>
          <w:szCs w:val="20"/>
        </w:rPr>
        <w:t>3) о стационарных источниках, об уровне и (или) объеме или о массе выбросов, сбросов загрязняющих веществ;</w:t>
      </w:r>
    </w:p>
    <w:p w:rsidR="007C6785" w:rsidRPr="007C6785" w:rsidRDefault="007C6785" w:rsidP="007C6785">
      <w:pPr>
        <w:shd w:val="clear" w:color="auto" w:fill="FFFFFF"/>
        <w:spacing w:after="0" w:line="240" w:lineRule="auto"/>
        <w:ind w:firstLine="540"/>
        <w:rPr>
          <w:rFonts w:ascii="Times New Roman" w:hAnsi="Times New Roman"/>
          <w:color w:val="000000"/>
          <w:sz w:val="20"/>
          <w:szCs w:val="20"/>
        </w:rPr>
      </w:pPr>
      <w:r w:rsidRPr="007C6785">
        <w:rPr>
          <w:rFonts w:ascii="Times New Roman" w:hAnsi="Times New Roman"/>
          <w:color w:val="000000"/>
          <w:sz w:val="20"/>
          <w:szCs w:val="20"/>
        </w:rPr>
        <w:t>4) об обращении с отходами производства и потребления;</w:t>
      </w:r>
    </w:p>
    <w:p w:rsidR="007C6785" w:rsidRPr="007C6785" w:rsidRDefault="007C6785" w:rsidP="007C6785">
      <w:pPr>
        <w:shd w:val="clear" w:color="auto" w:fill="FFFFFF"/>
        <w:spacing w:after="0" w:line="240" w:lineRule="auto"/>
        <w:ind w:firstLine="540"/>
        <w:rPr>
          <w:rFonts w:ascii="Times New Roman" w:hAnsi="Times New Roman"/>
          <w:color w:val="000000"/>
          <w:sz w:val="20"/>
          <w:szCs w:val="20"/>
        </w:rPr>
      </w:pPr>
      <w:r w:rsidRPr="007C6785">
        <w:rPr>
          <w:rFonts w:ascii="Times New Roman" w:hAnsi="Times New Roman"/>
          <w:color w:val="000000"/>
          <w:sz w:val="20"/>
          <w:szCs w:val="20"/>
        </w:rPr>
        <w:t>5) о мероприятиях по снижению негативного воздействия на окружающую среду.</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 xml:space="preserve">7. Тексты официальных выступлений и заявлений главы сельского поселения </w:t>
      </w:r>
      <w:proofErr w:type="gramStart"/>
      <w:r w:rsidRPr="007C6785">
        <w:rPr>
          <w:rFonts w:ascii="Times New Roman" w:hAnsi="Times New Roman"/>
          <w:sz w:val="20"/>
          <w:szCs w:val="20"/>
        </w:rPr>
        <w:t>Сентябрьский</w:t>
      </w:r>
      <w:proofErr w:type="gramEnd"/>
      <w:r w:rsidRPr="007C6785">
        <w:rPr>
          <w:rFonts w:ascii="Times New Roman" w:hAnsi="Times New Roman"/>
          <w:sz w:val="20"/>
          <w:szCs w:val="20"/>
        </w:rPr>
        <w:t xml:space="preserve">. </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8. Статистическая информация о деятельности администрации поселения, в том числе:</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администрации поселения;</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б) сведения об использовании администрацией поселения, подведомственными организациями выделяемых бюджетных средств;</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9. Информация о кадровом обеспечении администрацией поселения, в том числе:</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а) порядок поступления граждан на муниципальную службу;</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б) сведения о вакантных должностях муниципальной службы, имеющихся в администрации поселения;</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в) квалификационные требования к кандидатам на замещение вакантных должностей муниципальной службы;</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г) условия и результаты конкурсов на замещение вакантных должностей муниципальной службы;</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д) номера телефонов, по которым можно получить информацию по вопросу замещения вакантных должностей в органе местного самоуправления;</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е) перечень образовательных учреждений, подведомственных администрации поселения,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10. Информация о работе администрации поселения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б) фамилии, имена и отчества руководителей подразделений или иных должностных лиц, к полномочиям которых отнесены организация приема лиц, указанных в подпункте «а» пункта 9, обеспечение рассмотрения их обращений, а также номера телефонов, по которым можно получить информацию справочного характера;</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в) обзоры обращений лиц, указанных в подпункте «а» пункта 9, а также обобщенная информация о результатах рассмотрения этих обращений и принятых мерах.</w:t>
      </w:r>
    </w:p>
    <w:p w:rsidR="007C6785" w:rsidRPr="007C6785" w:rsidRDefault="007C6785" w:rsidP="007C6785">
      <w:pPr>
        <w:autoSpaceDE w:val="0"/>
        <w:autoSpaceDN w:val="0"/>
        <w:adjustRightInd w:val="0"/>
        <w:spacing w:after="0" w:line="240" w:lineRule="auto"/>
        <w:ind w:firstLine="709"/>
        <w:jc w:val="both"/>
        <w:rPr>
          <w:rFonts w:ascii="Times New Roman" w:hAnsi="Times New Roman"/>
          <w:sz w:val="20"/>
          <w:szCs w:val="20"/>
        </w:rPr>
      </w:pPr>
      <w:r w:rsidRPr="007C6785">
        <w:rPr>
          <w:rFonts w:ascii="Times New Roman" w:hAnsi="Times New Roman"/>
          <w:sz w:val="20"/>
          <w:szCs w:val="20"/>
        </w:rPr>
        <w:t xml:space="preserve">11. </w:t>
      </w:r>
      <w:proofErr w:type="gramStart"/>
      <w:r w:rsidRPr="007C6785">
        <w:rPr>
          <w:rFonts w:ascii="Times New Roman" w:hAnsi="Times New Roman"/>
          <w:sz w:val="20"/>
          <w:szCs w:val="20"/>
        </w:rPr>
        <w:t>Администрация поселения наряду с информацией, указанной в пунктах 1−9 настоящего Перечня и относящейся к их деятельности, может размещать в сети Интернет иную информацию о своей деятельности с учетом требований Федерального закона от 09.02.2209 № 8-ФЗ «Об обеспечении доступа к информации о деятельности государственных органов и органов местного самоуправления» и настоящего Перечня.</w:t>
      </w:r>
      <w:proofErr w:type="gramEnd"/>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br w:type="page"/>
      </w:r>
      <w:r w:rsidRPr="007C6785">
        <w:rPr>
          <w:rFonts w:ascii="Times New Roman" w:hAnsi="Times New Roman"/>
          <w:sz w:val="20"/>
          <w:szCs w:val="20"/>
        </w:rPr>
        <w:lastRenderedPageBreak/>
        <w:t>Приложение 6</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к постановлению администрации</w:t>
      </w:r>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 xml:space="preserve">сельского поселения </w:t>
      </w:r>
      <w:proofErr w:type="gramStart"/>
      <w:r w:rsidRPr="007C6785">
        <w:rPr>
          <w:rFonts w:ascii="Times New Roman" w:hAnsi="Times New Roman"/>
          <w:sz w:val="20"/>
          <w:szCs w:val="20"/>
        </w:rPr>
        <w:t>Сентябрьский</w:t>
      </w:r>
      <w:proofErr w:type="gramEnd"/>
    </w:p>
    <w:p w:rsidR="007C6785" w:rsidRPr="007C6785" w:rsidRDefault="007C6785" w:rsidP="007C6785">
      <w:pPr>
        <w:spacing w:after="0" w:line="240" w:lineRule="auto"/>
        <w:ind w:right="-15"/>
        <w:jc w:val="right"/>
        <w:rPr>
          <w:rFonts w:ascii="Times New Roman" w:hAnsi="Times New Roman"/>
          <w:sz w:val="20"/>
          <w:szCs w:val="20"/>
        </w:rPr>
      </w:pPr>
      <w:r w:rsidRPr="007C6785">
        <w:rPr>
          <w:rFonts w:ascii="Times New Roman" w:hAnsi="Times New Roman"/>
          <w:sz w:val="20"/>
          <w:szCs w:val="20"/>
        </w:rPr>
        <w:t>от 21.12.2021 № 159</w:t>
      </w:r>
    </w:p>
    <w:p w:rsidR="007C6785" w:rsidRPr="007C6785" w:rsidRDefault="007C6785" w:rsidP="007C6785">
      <w:pPr>
        <w:spacing w:after="0" w:line="240" w:lineRule="auto"/>
        <w:jc w:val="center"/>
        <w:rPr>
          <w:rFonts w:ascii="Times New Roman" w:hAnsi="Times New Roman"/>
          <w:sz w:val="20"/>
          <w:szCs w:val="20"/>
        </w:rPr>
      </w:pPr>
    </w:p>
    <w:p w:rsidR="007C6785" w:rsidRPr="007C6785" w:rsidRDefault="007C6785" w:rsidP="007C6785">
      <w:pPr>
        <w:spacing w:after="0" w:line="240" w:lineRule="auto"/>
        <w:jc w:val="center"/>
        <w:rPr>
          <w:rFonts w:ascii="Times New Roman" w:hAnsi="Times New Roman"/>
          <w:sz w:val="20"/>
          <w:szCs w:val="20"/>
        </w:rPr>
      </w:pPr>
    </w:p>
    <w:p w:rsidR="007C6785" w:rsidRPr="007C6785" w:rsidRDefault="007C6785" w:rsidP="007C6785">
      <w:pPr>
        <w:spacing w:after="0" w:line="240" w:lineRule="auto"/>
        <w:jc w:val="center"/>
        <w:rPr>
          <w:rFonts w:ascii="Times New Roman" w:hAnsi="Times New Roman"/>
          <w:sz w:val="20"/>
          <w:szCs w:val="20"/>
        </w:rPr>
      </w:pPr>
    </w:p>
    <w:p w:rsidR="007C6785" w:rsidRPr="007C6785" w:rsidRDefault="007C6785" w:rsidP="007C6785">
      <w:pPr>
        <w:spacing w:after="0" w:line="240" w:lineRule="auto"/>
        <w:jc w:val="both"/>
        <w:rPr>
          <w:rFonts w:ascii="Times New Roman" w:hAnsi="Times New Roman"/>
          <w:sz w:val="20"/>
          <w:szCs w:val="20"/>
        </w:rPr>
      </w:pPr>
    </w:p>
    <w:tbl>
      <w:tblPr>
        <w:tblW w:w="0" w:type="auto"/>
        <w:tblLook w:val="04A0" w:firstRow="1" w:lastRow="0" w:firstColumn="1" w:lastColumn="0" w:noHBand="0" w:noVBand="1"/>
      </w:tblPr>
      <w:tblGrid>
        <w:gridCol w:w="4815"/>
        <w:gridCol w:w="4816"/>
      </w:tblGrid>
      <w:tr w:rsidR="00D6756E" w:rsidRPr="007C6785" w:rsidTr="00D6756E">
        <w:tc>
          <w:tcPr>
            <w:tcW w:w="9631" w:type="dxa"/>
            <w:gridSpan w:val="2"/>
            <w:shd w:val="clear" w:color="auto" w:fill="auto"/>
            <w:hideMark/>
          </w:tcPr>
          <w:p w:rsidR="007C6785" w:rsidRPr="007C6785" w:rsidRDefault="007C6785" w:rsidP="00D6756E">
            <w:pPr>
              <w:spacing w:after="0" w:line="240" w:lineRule="auto"/>
              <w:jc w:val="center"/>
              <w:rPr>
                <w:rFonts w:ascii="Times New Roman" w:hAnsi="Times New Roman"/>
                <w:b/>
                <w:bCs/>
                <w:sz w:val="20"/>
                <w:szCs w:val="20"/>
                <w:lang w:bidi="ru-RU"/>
              </w:rPr>
            </w:pPr>
            <w:r w:rsidRPr="007C6785">
              <w:rPr>
                <w:rFonts w:ascii="Times New Roman" w:hAnsi="Times New Roman"/>
                <w:b/>
                <w:sz w:val="20"/>
                <w:szCs w:val="20"/>
              </w:rPr>
              <w:t xml:space="preserve">Уполномоченное лицо по организации обеспечения доступа к информации о деятельности администрации сельского поселения </w:t>
            </w:r>
            <w:proofErr w:type="gramStart"/>
            <w:r w:rsidRPr="007C6785">
              <w:rPr>
                <w:rFonts w:ascii="Times New Roman" w:hAnsi="Times New Roman"/>
                <w:b/>
                <w:sz w:val="20"/>
                <w:szCs w:val="20"/>
              </w:rPr>
              <w:t>Сентябрьский</w:t>
            </w:r>
            <w:proofErr w:type="gramEnd"/>
          </w:p>
        </w:tc>
      </w:tr>
      <w:tr w:rsidR="00D6756E" w:rsidRPr="007C6785" w:rsidTr="00D6756E">
        <w:tc>
          <w:tcPr>
            <w:tcW w:w="4815" w:type="dxa"/>
            <w:shd w:val="clear" w:color="auto" w:fill="auto"/>
          </w:tcPr>
          <w:p w:rsidR="007C6785" w:rsidRPr="007C6785" w:rsidRDefault="007C6785" w:rsidP="00D6756E">
            <w:pPr>
              <w:spacing w:after="0" w:line="240" w:lineRule="auto"/>
              <w:rPr>
                <w:rFonts w:ascii="Times New Roman" w:hAnsi="Times New Roman"/>
                <w:bCs/>
                <w:sz w:val="20"/>
                <w:szCs w:val="20"/>
                <w:lang w:bidi="ru-RU"/>
              </w:rPr>
            </w:pPr>
          </w:p>
          <w:p w:rsidR="007C6785" w:rsidRPr="007C6785" w:rsidRDefault="007C6785" w:rsidP="00D6756E">
            <w:pPr>
              <w:spacing w:after="0" w:line="240" w:lineRule="auto"/>
              <w:rPr>
                <w:rFonts w:ascii="Times New Roman" w:hAnsi="Times New Roman"/>
                <w:bCs/>
                <w:sz w:val="20"/>
                <w:szCs w:val="20"/>
                <w:lang w:bidi="ru-RU"/>
              </w:rPr>
            </w:pPr>
            <w:r w:rsidRPr="007C6785">
              <w:rPr>
                <w:rFonts w:ascii="Times New Roman" w:hAnsi="Times New Roman"/>
                <w:bCs/>
                <w:sz w:val="20"/>
                <w:szCs w:val="20"/>
                <w:lang w:bidi="ru-RU"/>
              </w:rPr>
              <w:t>Специалист по связям с общественностью</w:t>
            </w:r>
          </w:p>
        </w:tc>
        <w:tc>
          <w:tcPr>
            <w:tcW w:w="4816" w:type="dxa"/>
            <w:shd w:val="clear" w:color="auto" w:fill="auto"/>
          </w:tcPr>
          <w:p w:rsidR="007C6785" w:rsidRPr="007C6785" w:rsidRDefault="007C6785" w:rsidP="00D6756E">
            <w:pPr>
              <w:spacing w:after="0" w:line="240" w:lineRule="auto"/>
              <w:jc w:val="both"/>
              <w:rPr>
                <w:rFonts w:ascii="Times New Roman" w:hAnsi="Times New Roman"/>
                <w:bCs/>
                <w:sz w:val="20"/>
                <w:szCs w:val="20"/>
                <w:lang w:bidi="ru-RU"/>
              </w:rPr>
            </w:pPr>
          </w:p>
          <w:p w:rsidR="007C6785" w:rsidRPr="007C6785" w:rsidRDefault="007C6785" w:rsidP="00D6756E">
            <w:pPr>
              <w:spacing w:after="0" w:line="240" w:lineRule="auto"/>
              <w:jc w:val="both"/>
              <w:rPr>
                <w:rFonts w:ascii="Times New Roman" w:hAnsi="Times New Roman"/>
                <w:bCs/>
                <w:sz w:val="20"/>
                <w:szCs w:val="20"/>
                <w:lang w:bidi="ru-RU"/>
              </w:rPr>
            </w:pPr>
            <w:r w:rsidRPr="007C6785">
              <w:rPr>
                <w:rFonts w:ascii="Times New Roman" w:hAnsi="Times New Roman"/>
                <w:bCs/>
                <w:sz w:val="20"/>
                <w:szCs w:val="20"/>
                <w:lang w:bidi="ru-RU"/>
              </w:rPr>
              <w:t>Пащенко Светлана Владимировна</w:t>
            </w:r>
          </w:p>
        </w:tc>
      </w:tr>
      <w:tr w:rsidR="00D6756E" w:rsidRPr="007C6785" w:rsidTr="00D6756E">
        <w:tc>
          <w:tcPr>
            <w:tcW w:w="9631" w:type="dxa"/>
            <w:gridSpan w:val="2"/>
            <w:shd w:val="clear" w:color="auto" w:fill="auto"/>
          </w:tcPr>
          <w:p w:rsidR="007C6785" w:rsidRPr="007C6785" w:rsidRDefault="007C6785" w:rsidP="00D6756E">
            <w:pPr>
              <w:spacing w:after="0" w:line="240" w:lineRule="auto"/>
              <w:jc w:val="both"/>
              <w:rPr>
                <w:rFonts w:ascii="Times New Roman" w:hAnsi="Times New Roman"/>
                <w:b/>
                <w:bCs/>
                <w:sz w:val="20"/>
                <w:szCs w:val="20"/>
                <w:lang w:bidi="ru-RU"/>
              </w:rPr>
            </w:pPr>
          </w:p>
          <w:p w:rsidR="007C6785" w:rsidRPr="007C6785" w:rsidRDefault="007C6785" w:rsidP="00D6756E">
            <w:pPr>
              <w:spacing w:after="0" w:line="240" w:lineRule="auto"/>
              <w:jc w:val="both"/>
              <w:rPr>
                <w:rFonts w:ascii="Times New Roman" w:hAnsi="Times New Roman"/>
                <w:b/>
                <w:bCs/>
                <w:sz w:val="20"/>
                <w:szCs w:val="20"/>
                <w:lang w:bidi="ru-RU"/>
              </w:rPr>
            </w:pPr>
          </w:p>
          <w:p w:rsidR="007C6785" w:rsidRPr="007C6785" w:rsidRDefault="007C6785" w:rsidP="00D6756E">
            <w:pPr>
              <w:spacing w:after="0" w:line="240" w:lineRule="auto"/>
              <w:jc w:val="center"/>
              <w:rPr>
                <w:rFonts w:ascii="Times New Roman" w:hAnsi="Times New Roman"/>
                <w:b/>
                <w:bCs/>
                <w:sz w:val="20"/>
                <w:szCs w:val="20"/>
                <w:lang w:bidi="ru-RU"/>
              </w:rPr>
            </w:pPr>
            <w:r w:rsidRPr="007C6785">
              <w:rPr>
                <w:rFonts w:ascii="Times New Roman" w:hAnsi="Times New Roman"/>
                <w:b/>
                <w:bCs/>
                <w:sz w:val="20"/>
                <w:szCs w:val="20"/>
                <w:lang w:bidi="ru-RU"/>
              </w:rPr>
              <w:t>Лицо, замещающее у</w:t>
            </w:r>
            <w:r w:rsidRPr="007C6785">
              <w:rPr>
                <w:rFonts w:ascii="Times New Roman" w:hAnsi="Times New Roman"/>
                <w:b/>
                <w:sz w:val="20"/>
                <w:szCs w:val="20"/>
              </w:rPr>
              <w:t>полномоченное лицо по организации обеспечения доступа к информации о деятельности администрации сельского поселения Сентябрьский, на время его отсутствия</w:t>
            </w:r>
          </w:p>
        </w:tc>
      </w:tr>
      <w:tr w:rsidR="00D6756E" w:rsidRPr="007C6785" w:rsidTr="00D6756E">
        <w:tc>
          <w:tcPr>
            <w:tcW w:w="4815" w:type="dxa"/>
            <w:shd w:val="clear" w:color="auto" w:fill="auto"/>
          </w:tcPr>
          <w:p w:rsidR="007C6785" w:rsidRPr="007C6785" w:rsidRDefault="007C6785" w:rsidP="00D6756E">
            <w:pPr>
              <w:spacing w:after="0" w:line="240" w:lineRule="auto"/>
              <w:jc w:val="both"/>
              <w:rPr>
                <w:rFonts w:ascii="Times New Roman" w:hAnsi="Times New Roman"/>
                <w:bCs/>
                <w:sz w:val="20"/>
                <w:szCs w:val="20"/>
                <w:lang w:bidi="ru-RU"/>
              </w:rPr>
            </w:pPr>
          </w:p>
          <w:p w:rsidR="007C6785" w:rsidRPr="007C6785" w:rsidRDefault="007C6785" w:rsidP="00D6756E">
            <w:pPr>
              <w:spacing w:after="0" w:line="240" w:lineRule="auto"/>
              <w:rPr>
                <w:rFonts w:ascii="Times New Roman" w:hAnsi="Times New Roman"/>
                <w:bCs/>
                <w:sz w:val="20"/>
                <w:szCs w:val="20"/>
                <w:lang w:bidi="ru-RU"/>
              </w:rPr>
            </w:pPr>
            <w:r w:rsidRPr="007C6785">
              <w:rPr>
                <w:rFonts w:ascii="Times New Roman" w:hAnsi="Times New Roman"/>
                <w:bCs/>
                <w:sz w:val="20"/>
                <w:szCs w:val="20"/>
                <w:lang w:bidi="ru-RU"/>
              </w:rPr>
              <w:t>Начальник отдела материально-технического снабжения</w:t>
            </w:r>
          </w:p>
        </w:tc>
        <w:tc>
          <w:tcPr>
            <w:tcW w:w="4816" w:type="dxa"/>
            <w:shd w:val="clear" w:color="auto" w:fill="auto"/>
          </w:tcPr>
          <w:p w:rsidR="007C6785" w:rsidRPr="007C6785" w:rsidRDefault="007C6785" w:rsidP="00D6756E">
            <w:pPr>
              <w:spacing w:after="0" w:line="240" w:lineRule="auto"/>
              <w:jc w:val="both"/>
              <w:rPr>
                <w:rFonts w:ascii="Times New Roman" w:hAnsi="Times New Roman"/>
                <w:bCs/>
                <w:sz w:val="20"/>
                <w:szCs w:val="20"/>
                <w:lang w:bidi="ru-RU"/>
              </w:rPr>
            </w:pPr>
          </w:p>
          <w:p w:rsidR="007C6785" w:rsidRPr="007C6785" w:rsidRDefault="007C6785" w:rsidP="00D6756E">
            <w:pPr>
              <w:spacing w:after="0" w:line="240" w:lineRule="auto"/>
              <w:jc w:val="both"/>
              <w:rPr>
                <w:rFonts w:ascii="Times New Roman" w:hAnsi="Times New Roman"/>
                <w:bCs/>
                <w:sz w:val="20"/>
                <w:szCs w:val="20"/>
                <w:lang w:bidi="ru-RU"/>
              </w:rPr>
            </w:pPr>
            <w:r w:rsidRPr="007C6785">
              <w:rPr>
                <w:rFonts w:ascii="Times New Roman" w:hAnsi="Times New Roman"/>
                <w:bCs/>
                <w:sz w:val="20"/>
                <w:szCs w:val="20"/>
                <w:lang w:bidi="ru-RU"/>
              </w:rPr>
              <w:t xml:space="preserve">Косенко </w:t>
            </w:r>
            <w:proofErr w:type="spellStart"/>
            <w:r w:rsidRPr="007C6785">
              <w:rPr>
                <w:rFonts w:ascii="Times New Roman" w:hAnsi="Times New Roman"/>
                <w:bCs/>
                <w:sz w:val="20"/>
                <w:szCs w:val="20"/>
                <w:lang w:bidi="ru-RU"/>
              </w:rPr>
              <w:t>Айгуль</w:t>
            </w:r>
            <w:proofErr w:type="spellEnd"/>
            <w:r w:rsidRPr="007C6785">
              <w:rPr>
                <w:rFonts w:ascii="Times New Roman" w:hAnsi="Times New Roman"/>
                <w:bCs/>
                <w:sz w:val="20"/>
                <w:szCs w:val="20"/>
                <w:lang w:bidi="ru-RU"/>
              </w:rPr>
              <w:t xml:space="preserve"> </w:t>
            </w:r>
            <w:proofErr w:type="spellStart"/>
            <w:r w:rsidRPr="007C6785">
              <w:rPr>
                <w:rFonts w:ascii="Times New Roman" w:hAnsi="Times New Roman"/>
                <w:bCs/>
                <w:sz w:val="20"/>
                <w:szCs w:val="20"/>
                <w:lang w:bidi="ru-RU"/>
              </w:rPr>
              <w:t>Ильгизаровна</w:t>
            </w:r>
            <w:proofErr w:type="spellEnd"/>
          </w:p>
        </w:tc>
      </w:tr>
    </w:tbl>
    <w:p w:rsidR="007C6785" w:rsidRPr="007C6785" w:rsidRDefault="007C6785" w:rsidP="007C6785">
      <w:pPr>
        <w:spacing w:after="0" w:line="240" w:lineRule="auto"/>
        <w:jc w:val="both"/>
        <w:rPr>
          <w:rFonts w:ascii="Times New Roman" w:hAnsi="Times New Roman"/>
          <w:bCs/>
          <w:sz w:val="26"/>
          <w:szCs w:val="28"/>
          <w:lang w:bidi="ru-RU"/>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7C6785" w:rsidRDefault="007C6785" w:rsidP="008056EB">
      <w:pPr>
        <w:spacing w:after="0" w:line="240" w:lineRule="auto"/>
        <w:jc w:val="both"/>
        <w:rPr>
          <w:rFonts w:ascii="Times New Roman" w:hAnsi="Times New Roman"/>
          <w:sz w:val="26"/>
          <w:szCs w:val="26"/>
        </w:rPr>
      </w:pPr>
    </w:p>
    <w:p w:rsidR="0016772E" w:rsidRPr="00851146" w:rsidRDefault="0016772E" w:rsidP="008B3C0A">
      <w:pPr>
        <w:tabs>
          <w:tab w:val="left" w:pos="0"/>
        </w:tabs>
        <w:suppressAutoHyphens/>
        <w:spacing w:after="0" w:line="200" w:lineRule="atLeast"/>
        <w:rPr>
          <w:rFonts w:ascii="Times New Roman" w:hAnsi="Times New Roman"/>
          <w:sz w:val="20"/>
          <w:szCs w:val="20"/>
          <w:lang w:eastAsia="ar-SA"/>
        </w:rPr>
        <w:sectPr w:rsidR="0016772E" w:rsidRPr="00851146">
          <w:pgSz w:w="11906" w:h="16838"/>
          <w:pgMar w:top="567" w:right="566" w:bottom="0" w:left="1701" w:header="720" w:footer="720"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45341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45341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851146"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2D1D52">
                    <w:rPr>
                      <w:rFonts w:ascii="Times New Roman" w:hAnsi="Times New Roman"/>
                      <w:sz w:val="20"/>
                      <w:szCs w:val="20"/>
                    </w:rPr>
                    <w:t>М.А. Надточий</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CC4151">
                    <w:rPr>
                      <w:rFonts w:ascii="Times New Roman" w:hAnsi="Times New Roman"/>
                      <w:sz w:val="20"/>
                      <w:szCs w:val="20"/>
                    </w:rPr>
                    <w:t>21</w:t>
                  </w:r>
                  <w:bookmarkStart w:id="0" w:name="_GoBack"/>
                  <w:bookmarkEnd w:id="0"/>
                  <w:r w:rsidR="00851146">
                    <w:rPr>
                      <w:rFonts w:ascii="Times New Roman" w:hAnsi="Times New Roman"/>
                      <w:sz w:val="20"/>
                      <w:szCs w:val="20"/>
                    </w:rPr>
                    <w:t>.12</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A33D20" w:rsidP="007C6785">
      <w:pPr>
        <w:spacing w:after="0" w:line="240" w:lineRule="auto"/>
        <w:jc w:val="both"/>
        <w:rPr>
          <w:rFonts w:ascii="Times New Roman" w:hAnsi="Times New Roman"/>
          <w:sz w:val="26"/>
          <w:szCs w:val="26"/>
        </w:rPr>
      </w:pPr>
    </w:p>
    <w:sectPr w:rsidR="00A33D20" w:rsidSect="00497CA3">
      <w:headerReference w:type="default" r:id="rId10"/>
      <w:footerReference w:type="default" r:id="rId11"/>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56E" w:rsidRDefault="00D6756E" w:rsidP="001952B6">
      <w:pPr>
        <w:spacing w:after="0" w:line="240" w:lineRule="auto"/>
      </w:pPr>
      <w:r>
        <w:separator/>
      </w:r>
    </w:p>
  </w:endnote>
  <w:endnote w:type="continuationSeparator" w:id="0">
    <w:p w:rsidR="00D6756E" w:rsidRDefault="00D6756E"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Default="00AD2C75">
    <w:pPr>
      <w:pStyle w:val="af2"/>
      <w:jc w:val="right"/>
    </w:pPr>
    <w:r>
      <w:fldChar w:fldCharType="begin"/>
    </w:r>
    <w:r>
      <w:instrText>PAGE   \* MERGEFORMAT</w:instrText>
    </w:r>
    <w:r>
      <w:fldChar w:fldCharType="separate"/>
    </w:r>
    <w:r w:rsidR="00CC4151" w:rsidRPr="00CC4151">
      <w:rPr>
        <w:noProof/>
        <w:lang w:val="ru-RU"/>
      </w:rPr>
      <w:t>8</w:t>
    </w:r>
    <w:r>
      <w:fldChar w:fldCharType="end"/>
    </w:r>
  </w:p>
  <w:p w:rsidR="00AD2C75" w:rsidRDefault="00AD2C7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56E" w:rsidRDefault="00D6756E" w:rsidP="001952B6">
      <w:pPr>
        <w:spacing w:after="0" w:line="240" w:lineRule="auto"/>
      </w:pPr>
      <w:r>
        <w:separator/>
      </w:r>
    </w:p>
  </w:footnote>
  <w:footnote w:type="continuationSeparator" w:id="0">
    <w:p w:rsidR="00D6756E" w:rsidRDefault="00D6756E"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75" w:rsidRPr="00D96366" w:rsidRDefault="00AD2C75"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4057237"/>
    <w:multiLevelType w:val="multilevel"/>
    <w:tmpl w:val="D1EA8BD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6086040"/>
    <w:multiLevelType w:val="hybridMultilevel"/>
    <w:tmpl w:val="9AAC214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1C371AE1"/>
    <w:multiLevelType w:val="multilevel"/>
    <w:tmpl w:val="5A4A2670"/>
    <w:lvl w:ilvl="0">
      <w:start w:val="1"/>
      <w:numFmt w:val="decimal"/>
      <w:lvlText w:val="%1."/>
      <w:lvlJc w:val="left"/>
      <w:pPr>
        <w:ind w:left="786" w:hanging="360"/>
      </w:pPr>
      <w:rPr>
        <w:rFonts w:ascii="Arial" w:eastAsia="Times New Roman" w:hAnsi="Arial" w:cs="Arial"/>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F4A6151"/>
    <w:multiLevelType w:val="hybridMultilevel"/>
    <w:tmpl w:val="81620CBC"/>
    <w:lvl w:ilvl="0" w:tplc="CA607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1583B48"/>
    <w:multiLevelType w:val="hybridMultilevel"/>
    <w:tmpl w:val="A3545C66"/>
    <w:lvl w:ilvl="0" w:tplc="31561BEA">
      <w:start w:val="1"/>
      <w:numFmt w:val="decimal"/>
      <w:lvlText w:val="%1."/>
      <w:lvlJc w:val="left"/>
      <w:pPr>
        <w:ind w:left="0" w:firstLine="0"/>
      </w:pPr>
      <w:rPr>
        <w:rFonts w:ascii="Arial" w:eastAsia="Times New Roman" w:hAnsi="Arial" w:cs="Arial" w:hint="default"/>
        <w:b w:val="0"/>
        <w:i w:val="0"/>
        <w:strike w:val="0"/>
        <w:dstrike w:val="0"/>
        <w:color w:val="000000"/>
        <w:sz w:val="20"/>
        <w:szCs w:val="20"/>
        <w:u w:val="none" w:color="000000"/>
        <w:effect w:val="none"/>
        <w:bdr w:val="none" w:sz="0" w:space="0" w:color="auto" w:frame="1"/>
        <w:vertAlign w:val="baseline"/>
      </w:rPr>
    </w:lvl>
    <w:lvl w:ilvl="1" w:tplc="FBE4E6BC">
      <w:start w:val="1"/>
      <w:numFmt w:val="lowerLetter"/>
      <w:lvlText w:val="%2"/>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37F888CC">
      <w:start w:val="1"/>
      <w:numFmt w:val="lowerRoman"/>
      <w:lvlText w:val="%3"/>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94C1A4E">
      <w:start w:val="1"/>
      <w:numFmt w:val="decimal"/>
      <w:lvlText w:val="%4"/>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9814AF80">
      <w:start w:val="1"/>
      <w:numFmt w:val="lowerLetter"/>
      <w:lvlText w:val="%5"/>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478EA9A4">
      <w:start w:val="1"/>
      <w:numFmt w:val="lowerRoman"/>
      <w:lvlText w:val="%6"/>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C54DACE">
      <w:start w:val="1"/>
      <w:numFmt w:val="decimal"/>
      <w:lvlText w:val="%7"/>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EBA972A">
      <w:start w:val="1"/>
      <w:numFmt w:val="lowerLetter"/>
      <w:lvlText w:val="%8"/>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7D4D6F6">
      <w:start w:val="1"/>
      <w:numFmt w:val="lowerRoman"/>
      <w:lvlText w:val="%9"/>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7">
    <w:nsid w:val="37F8557E"/>
    <w:multiLevelType w:val="hybridMultilevel"/>
    <w:tmpl w:val="D12626F6"/>
    <w:lvl w:ilvl="0" w:tplc="C32CECE0">
      <w:start w:val="1"/>
      <w:numFmt w:val="decimal"/>
      <w:lvlText w:val="%1."/>
      <w:lvlJc w:val="left"/>
      <w:pPr>
        <w:ind w:left="1557" w:hanging="99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384D1104"/>
    <w:multiLevelType w:val="hybridMultilevel"/>
    <w:tmpl w:val="F4B2F7FE"/>
    <w:lvl w:ilvl="0" w:tplc="E8B6406C">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nsid w:val="455B68C9"/>
    <w:multiLevelType w:val="multilevel"/>
    <w:tmpl w:val="8D56A55C"/>
    <w:lvl w:ilvl="0">
      <w:start w:val="1"/>
      <w:numFmt w:val="decimal"/>
      <w:lvlText w:val="%1."/>
      <w:lvlJc w:val="left"/>
      <w:pPr>
        <w:ind w:left="786" w:hanging="360"/>
      </w:pPr>
    </w:lvl>
    <w:lvl w:ilvl="1">
      <w:start w:val="1"/>
      <w:numFmt w:val="decimal"/>
      <w:isLgl/>
      <w:lvlText w:val="%1.%2."/>
      <w:lvlJc w:val="left"/>
      <w:pPr>
        <w:ind w:left="862"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2">
    <w:nsid w:val="46CF4355"/>
    <w:multiLevelType w:val="multilevel"/>
    <w:tmpl w:val="C010E07E"/>
    <w:lvl w:ilvl="0">
      <w:start w:val="1"/>
      <w:numFmt w:val="decimal"/>
      <w:lvlText w:val="%1."/>
      <w:lvlJc w:val="left"/>
      <w:pPr>
        <w:ind w:left="420" w:hanging="42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3">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4">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6">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5DA55CB0"/>
    <w:multiLevelType w:val="hybridMultilevel"/>
    <w:tmpl w:val="C28AD6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EAE0977"/>
    <w:multiLevelType w:val="multilevel"/>
    <w:tmpl w:val="8D56A55C"/>
    <w:lvl w:ilvl="0">
      <w:start w:val="1"/>
      <w:numFmt w:val="decimal"/>
      <w:lvlText w:val="%1."/>
      <w:lvlJc w:val="left"/>
      <w:pPr>
        <w:ind w:left="786"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32">
    <w:nsid w:val="625803C7"/>
    <w:multiLevelType w:val="multilevel"/>
    <w:tmpl w:val="15EC612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5263D90"/>
    <w:multiLevelType w:val="hybridMultilevel"/>
    <w:tmpl w:val="EB5845B2"/>
    <w:lvl w:ilvl="0" w:tplc="416C3CE4">
      <w:start w:val="1"/>
      <w:numFmt w:val="decimal"/>
      <w:lvlText w:val="%1."/>
      <w:lvlJc w:val="left"/>
      <w:pPr>
        <w:tabs>
          <w:tab w:val="num" w:pos="1356"/>
        </w:tabs>
        <w:ind w:left="1356" w:hanging="816"/>
      </w:pPr>
      <w:rPr>
        <w:b w:val="0"/>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3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746F14C3"/>
    <w:multiLevelType w:val="hybridMultilevel"/>
    <w:tmpl w:val="8E585A90"/>
    <w:lvl w:ilvl="0" w:tplc="DBCE1F7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7985346"/>
    <w:multiLevelType w:val="hybridMultilevel"/>
    <w:tmpl w:val="035654FC"/>
    <w:lvl w:ilvl="0" w:tplc="407C396A">
      <w:start w:val="1"/>
      <w:numFmt w:val="russianLower"/>
      <w:lvlText w:val="%1)"/>
      <w:lvlJc w:val="left"/>
      <w:pPr>
        <w:tabs>
          <w:tab w:val="num" w:pos="1356"/>
        </w:tabs>
        <w:ind w:left="1356" w:hanging="816"/>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B4F49AC"/>
    <w:multiLevelType w:val="hybridMultilevel"/>
    <w:tmpl w:val="A386E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D7954C4"/>
    <w:multiLevelType w:val="hybridMultilevel"/>
    <w:tmpl w:val="F5FE9144"/>
    <w:lvl w:ilvl="0" w:tplc="49B046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6"/>
  </w:num>
  <w:num w:numId="3">
    <w:abstractNumId w:val="9"/>
  </w:num>
  <w:num w:numId="4">
    <w:abstractNumId w:val="12"/>
  </w:num>
  <w:num w:numId="5">
    <w:abstractNumId w:val="25"/>
  </w:num>
  <w:num w:numId="6">
    <w:abstractNumId w:val="3"/>
  </w:num>
  <w:num w:numId="7">
    <w:abstractNumId w:val="5"/>
  </w:num>
  <w:num w:numId="8">
    <w:abstractNumId w:val="24"/>
  </w:num>
  <w:num w:numId="9">
    <w:abstractNumId w:val="23"/>
  </w:num>
  <w:num w:numId="10">
    <w:abstractNumId w:val="18"/>
  </w:num>
  <w:num w:numId="11">
    <w:abstractNumId w:val="6"/>
  </w:num>
  <w:num w:numId="12">
    <w:abstractNumId w:val="27"/>
  </w:num>
  <w:num w:numId="13">
    <w:abstractNumId w:val="11"/>
  </w:num>
  <w:num w:numId="14">
    <w:abstractNumId w:val="28"/>
  </w:num>
  <w:num w:numId="15">
    <w:abstractNumId w:val="7"/>
  </w:num>
  <w:num w:numId="16">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4"/>
  </w:num>
  <w:num w:numId="22">
    <w:abstractNumId w:val="3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13"/>
  </w:num>
  <w:num w:numId="35">
    <w:abstractNumId w:val="39"/>
  </w:num>
  <w:num w:numId="36">
    <w:abstractNumId w:va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4BB5"/>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6772E"/>
    <w:rsid w:val="00173443"/>
    <w:rsid w:val="00177B65"/>
    <w:rsid w:val="00184002"/>
    <w:rsid w:val="00186EA7"/>
    <w:rsid w:val="00190F65"/>
    <w:rsid w:val="001952B6"/>
    <w:rsid w:val="001B37F0"/>
    <w:rsid w:val="001B638F"/>
    <w:rsid w:val="001B72C8"/>
    <w:rsid w:val="001C3755"/>
    <w:rsid w:val="001C418C"/>
    <w:rsid w:val="001D10C0"/>
    <w:rsid w:val="001D11DA"/>
    <w:rsid w:val="001D67E1"/>
    <w:rsid w:val="001F1BAD"/>
    <w:rsid w:val="001F61DF"/>
    <w:rsid w:val="00200345"/>
    <w:rsid w:val="002005AE"/>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65F57"/>
    <w:rsid w:val="00270329"/>
    <w:rsid w:val="00271F8D"/>
    <w:rsid w:val="00275CD2"/>
    <w:rsid w:val="00282A6F"/>
    <w:rsid w:val="00291032"/>
    <w:rsid w:val="00291C1A"/>
    <w:rsid w:val="002A4F02"/>
    <w:rsid w:val="002B0894"/>
    <w:rsid w:val="002B1914"/>
    <w:rsid w:val="002B5C84"/>
    <w:rsid w:val="002B67BC"/>
    <w:rsid w:val="002C40BA"/>
    <w:rsid w:val="002C5692"/>
    <w:rsid w:val="002C621E"/>
    <w:rsid w:val="002D1D52"/>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34D"/>
    <w:rsid w:val="003518FD"/>
    <w:rsid w:val="00352E58"/>
    <w:rsid w:val="00355C00"/>
    <w:rsid w:val="00360DD3"/>
    <w:rsid w:val="00360F3E"/>
    <w:rsid w:val="003638DC"/>
    <w:rsid w:val="00366114"/>
    <w:rsid w:val="00380844"/>
    <w:rsid w:val="00380F80"/>
    <w:rsid w:val="0038264F"/>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3413"/>
    <w:rsid w:val="00455D25"/>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24F1A"/>
    <w:rsid w:val="00541EE4"/>
    <w:rsid w:val="005427B5"/>
    <w:rsid w:val="0054285C"/>
    <w:rsid w:val="00545E7B"/>
    <w:rsid w:val="005467E5"/>
    <w:rsid w:val="00552392"/>
    <w:rsid w:val="0056327C"/>
    <w:rsid w:val="00567898"/>
    <w:rsid w:val="00573EBA"/>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648"/>
    <w:rsid w:val="00646C0D"/>
    <w:rsid w:val="00646D33"/>
    <w:rsid w:val="006504EA"/>
    <w:rsid w:val="00653E0F"/>
    <w:rsid w:val="0066077C"/>
    <w:rsid w:val="00661032"/>
    <w:rsid w:val="0066104A"/>
    <w:rsid w:val="00666C6E"/>
    <w:rsid w:val="00667566"/>
    <w:rsid w:val="00673797"/>
    <w:rsid w:val="00673892"/>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044CB"/>
    <w:rsid w:val="00705BF3"/>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371"/>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6785"/>
    <w:rsid w:val="007C7237"/>
    <w:rsid w:val="007C7BB6"/>
    <w:rsid w:val="007D3D97"/>
    <w:rsid w:val="007D4D96"/>
    <w:rsid w:val="007E0C70"/>
    <w:rsid w:val="007E262D"/>
    <w:rsid w:val="007F4447"/>
    <w:rsid w:val="007F6DB4"/>
    <w:rsid w:val="00800E4F"/>
    <w:rsid w:val="00804F8B"/>
    <w:rsid w:val="008056EB"/>
    <w:rsid w:val="008153BF"/>
    <w:rsid w:val="00817C81"/>
    <w:rsid w:val="008301AD"/>
    <w:rsid w:val="0083251E"/>
    <w:rsid w:val="00832DD2"/>
    <w:rsid w:val="00834A1A"/>
    <w:rsid w:val="0083798C"/>
    <w:rsid w:val="00841138"/>
    <w:rsid w:val="0084157D"/>
    <w:rsid w:val="00842BB4"/>
    <w:rsid w:val="00851146"/>
    <w:rsid w:val="00851E36"/>
    <w:rsid w:val="0086295A"/>
    <w:rsid w:val="00871A9D"/>
    <w:rsid w:val="0087513D"/>
    <w:rsid w:val="0087738C"/>
    <w:rsid w:val="00880B99"/>
    <w:rsid w:val="00882328"/>
    <w:rsid w:val="008846F2"/>
    <w:rsid w:val="00884A5A"/>
    <w:rsid w:val="00884FEB"/>
    <w:rsid w:val="00894D40"/>
    <w:rsid w:val="008A2BC0"/>
    <w:rsid w:val="008B3C0A"/>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06D3E"/>
    <w:rsid w:val="00912CBD"/>
    <w:rsid w:val="00913555"/>
    <w:rsid w:val="00920852"/>
    <w:rsid w:val="009235BB"/>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07FE"/>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2C75"/>
    <w:rsid w:val="00AD5D64"/>
    <w:rsid w:val="00AE052D"/>
    <w:rsid w:val="00AE636E"/>
    <w:rsid w:val="00AF452B"/>
    <w:rsid w:val="00AF5FA0"/>
    <w:rsid w:val="00B018B0"/>
    <w:rsid w:val="00B1131B"/>
    <w:rsid w:val="00B11985"/>
    <w:rsid w:val="00B124CE"/>
    <w:rsid w:val="00B13195"/>
    <w:rsid w:val="00B16949"/>
    <w:rsid w:val="00B227EA"/>
    <w:rsid w:val="00B25BE1"/>
    <w:rsid w:val="00B34A6D"/>
    <w:rsid w:val="00B359E4"/>
    <w:rsid w:val="00B35CE3"/>
    <w:rsid w:val="00B40159"/>
    <w:rsid w:val="00B43582"/>
    <w:rsid w:val="00B462EE"/>
    <w:rsid w:val="00B52399"/>
    <w:rsid w:val="00B53293"/>
    <w:rsid w:val="00B5527D"/>
    <w:rsid w:val="00B5676A"/>
    <w:rsid w:val="00B57E39"/>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A7F7C"/>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7F"/>
    <w:rsid w:val="00BE7AF3"/>
    <w:rsid w:val="00BE7D6D"/>
    <w:rsid w:val="00BF1B2D"/>
    <w:rsid w:val="00BF4885"/>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151"/>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6756E"/>
    <w:rsid w:val="00D70248"/>
    <w:rsid w:val="00D707E6"/>
    <w:rsid w:val="00D73BD2"/>
    <w:rsid w:val="00D76FFA"/>
    <w:rsid w:val="00D82C31"/>
    <w:rsid w:val="00D86174"/>
    <w:rsid w:val="00D96366"/>
    <w:rsid w:val="00DA5347"/>
    <w:rsid w:val="00DA5E92"/>
    <w:rsid w:val="00DA62CB"/>
    <w:rsid w:val="00DB162A"/>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07F0"/>
    <w:rsid w:val="00E51AC7"/>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156A"/>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24B"/>
    <w:rsid w:val="00FD7274"/>
    <w:rsid w:val="00FE0DB8"/>
    <w:rsid w:val="00FE6C48"/>
    <w:rsid w:val="00FF218B"/>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7C6785"/>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
    <w:locked/>
    <w:rsid w:val="00332E17"/>
    <w:rPr>
      <w:rFonts w:ascii="Cambria" w:hAnsi="Cambria" w:cs="Times New Roman"/>
      <w:b/>
      <w:bCs/>
      <w:color w:val="4F81BD"/>
      <w:lang w:eastAsia="ru-RU"/>
    </w:rPr>
  </w:style>
  <w:style w:type="character" w:customStyle="1" w:styleId="40">
    <w:name w:val="Заголовок 4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uiPriority w:val="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
    <w:locked/>
    <w:rsid w:val="00332E17"/>
    <w:rPr>
      <w:rFonts w:ascii="Times New Roman" w:hAnsi="Times New Roman" w:cs="Times New Roman"/>
      <w:sz w:val="24"/>
      <w:szCs w:val="24"/>
    </w:rPr>
  </w:style>
  <w:style w:type="character" w:customStyle="1" w:styleId="80">
    <w:name w:val="Заголовок 8 Знак"/>
    <w:link w:val="8"/>
    <w:uiPriority w:val="9"/>
    <w:locked/>
    <w:rsid w:val="00332E17"/>
    <w:rPr>
      <w:rFonts w:ascii="Times New Roman" w:hAnsi="Times New Roman" w:cs="Times New Roman"/>
      <w:i/>
      <w:iCs/>
      <w:sz w:val="24"/>
      <w:szCs w:val="24"/>
    </w:rPr>
  </w:style>
  <w:style w:type="character" w:customStyle="1" w:styleId="90">
    <w:name w:val="Заголовок 9 Знак"/>
    <w:link w:val="9"/>
    <w:uiPriority w:val="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8">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a">
    <w:name w:val="toc 1"/>
    <w:basedOn w:val="a3"/>
    <w:next w:val="a3"/>
    <w:autoRedefine/>
    <w:uiPriority w:val="39"/>
    <w:qFormat/>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39"/>
    <w:qFormat/>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3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3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35"/>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11"/>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11"/>
    <w:locked/>
    <w:rsid w:val="00332E17"/>
    <w:rPr>
      <w:rFonts w:ascii="Times New Roman" w:hAnsi="Times New Roman" w:cs="Times New Roman"/>
      <w:i/>
      <w:iCs/>
      <w:sz w:val="24"/>
      <w:szCs w:val="24"/>
    </w:rPr>
  </w:style>
  <w:style w:type="character" w:styleId="affff2">
    <w:name w:val="Emphasis"/>
    <w:uiPriority w:val="20"/>
    <w:qFormat/>
    <w:rsid w:val="00332E17"/>
    <w:rPr>
      <w:rFonts w:cs="Times New Roman"/>
      <w:b/>
      <w:i/>
      <w:color w:val="5A5A5A"/>
    </w:rPr>
  </w:style>
  <w:style w:type="paragraph" w:styleId="2a">
    <w:name w:val="Quote"/>
    <w:basedOn w:val="a3"/>
    <w:next w:val="a3"/>
    <w:link w:val="2b"/>
    <w:uiPriority w:val="2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29"/>
    <w:locked/>
    <w:rsid w:val="00332E17"/>
    <w:rPr>
      <w:rFonts w:ascii="Cambria" w:hAnsi="Cambria" w:cs="Times New Roman"/>
      <w:i/>
      <w:iCs/>
      <w:color w:val="5A5A5A"/>
      <w:sz w:val="24"/>
      <w:szCs w:val="24"/>
    </w:rPr>
  </w:style>
  <w:style w:type="paragraph" w:styleId="affff3">
    <w:name w:val="Intense Quote"/>
    <w:basedOn w:val="a3"/>
    <w:next w:val="a3"/>
    <w:link w:val="affff4"/>
    <w:uiPriority w:val="30"/>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30"/>
    <w:locked/>
    <w:rsid w:val="00332E17"/>
    <w:rPr>
      <w:rFonts w:ascii="Cambria" w:hAnsi="Cambria" w:cs="Times New Roman"/>
      <w:i/>
      <w:iCs/>
      <w:color w:val="F4F4F4"/>
      <w:sz w:val="24"/>
      <w:szCs w:val="24"/>
      <w:shd w:val="clear" w:color="auto" w:fill="4F81BD"/>
    </w:rPr>
  </w:style>
  <w:style w:type="character" w:styleId="affff5">
    <w:name w:val="Subtle Emphasis"/>
    <w:uiPriority w:val="19"/>
    <w:qFormat/>
    <w:rsid w:val="00332E17"/>
    <w:rPr>
      <w:rFonts w:cs="Times New Roman"/>
      <w:i/>
      <w:color w:val="5A5A5A"/>
    </w:rPr>
  </w:style>
  <w:style w:type="character" w:styleId="affff6">
    <w:name w:val="Intense Emphasis"/>
    <w:uiPriority w:val="21"/>
    <w:qFormat/>
    <w:rsid w:val="00332E17"/>
    <w:rPr>
      <w:rFonts w:cs="Times New Roman"/>
      <w:b/>
      <w:i/>
      <w:color w:val="4F81BD"/>
      <w:sz w:val="22"/>
    </w:rPr>
  </w:style>
  <w:style w:type="character" w:styleId="affff7">
    <w:name w:val="Subtle Reference"/>
    <w:uiPriority w:val="31"/>
    <w:qFormat/>
    <w:rsid w:val="00332E17"/>
    <w:rPr>
      <w:rFonts w:cs="Times New Roman"/>
      <w:color w:val="auto"/>
      <w:u w:val="single" w:color="9BBB59"/>
    </w:rPr>
  </w:style>
  <w:style w:type="character" w:styleId="affff8">
    <w:name w:val="Intense Reference"/>
    <w:uiPriority w:val="32"/>
    <w:qFormat/>
    <w:rsid w:val="00332E17"/>
    <w:rPr>
      <w:rFonts w:cs="Times New Roman"/>
      <w:b/>
      <w:color w:val="76923C"/>
      <w:u w:val="single" w:color="9BBB59"/>
    </w:rPr>
  </w:style>
  <w:style w:type="character" w:styleId="affff9">
    <w:name w:val="Book Title"/>
    <w:uiPriority w:val="33"/>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3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qFormat/>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link w:val="S10"/>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1"/>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453413"/>
  </w:style>
  <w:style w:type="character" w:customStyle="1" w:styleId="1f8">
    <w:name w:val="Нижний колонтитул Знак1"/>
    <w:uiPriority w:val="99"/>
    <w:rsid w:val="00453413"/>
    <w:rPr>
      <w:rFonts w:ascii="Times New Roman" w:eastAsia="SimSun" w:hAnsi="Times New Roman"/>
      <w:sz w:val="24"/>
      <w:szCs w:val="24"/>
      <w:lang w:val="x-none" w:eastAsia="zh-CN"/>
    </w:rPr>
  </w:style>
  <w:style w:type="character" w:customStyle="1" w:styleId="S10">
    <w:name w:val="S_Маркированный Знак1"/>
    <w:link w:val="S0"/>
    <w:locked/>
    <w:rsid w:val="00453413"/>
    <w:rPr>
      <w:rFonts w:ascii="Times New Roman" w:eastAsia="Times New Roman" w:hAnsi="Times New Roman"/>
      <w:w w:val="109"/>
      <w:sz w:val="24"/>
      <w:szCs w:val="24"/>
    </w:rPr>
  </w:style>
  <w:style w:type="character" w:customStyle="1" w:styleId="1f9">
    <w:name w:val="Текст выноски Знак1"/>
    <w:rsid w:val="00453413"/>
    <w:rPr>
      <w:rFonts w:ascii="Tahoma" w:eastAsia="SimSun" w:hAnsi="Tahoma"/>
      <w:sz w:val="16"/>
      <w:szCs w:val="16"/>
      <w:lang w:val="x-none" w:eastAsia="zh-CN"/>
    </w:rPr>
  </w:style>
  <w:style w:type="table" w:customStyle="1" w:styleId="67">
    <w:name w:val="Сетка таблицы6"/>
    <w:basedOn w:val="a6"/>
    <w:next w:val="a8"/>
    <w:uiPriority w:val="59"/>
    <w:rsid w:val="0045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Обычный в таблице"/>
    <w:basedOn w:val="a3"/>
    <w:rsid w:val="00453413"/>
    <w:pPr>
      <w:spacing w:after="0" w:line="360" w:lineRule="auto"/>
      <w:ind w:firstLine="709"/>
      <w:jc w:val="both"/>
    </w:pPr>
    <w:rPr>
      <w:rFonts w:ascii="Times New Roman" w:hAnsi="Times New Roman"/>
      <w:sz w:val="28"/>
      <w:szCs w:val="28"/>
      <w:lang w:eastAsia="ar-SA"/>
    </w:rPr>
  </w:style>
  <w:style w:type="character" w:customStyle="1" w:styleId="1fa">
    <w:name w:val="Верхний колонтитул Знак1"/>
    <w:uiPriority w:val="99"/>
    <w:rsid w:val="00453413"/>
    <w:rPr>
      <w:rFonts w:ascii="Times New Roman" w:eastAsia="Times New Roman" w:hAnsi="Times New Roman" w:cs="Times New Roman"/>
      <w:sz w:val="24"/>
      <w:szCs w:val="24"/>
      <w:lang w:eastAsia="ru-RU"/>
    </w:rPr>
  </w:style>
  <w:style w:type="character" w:customStyle="1" w:styleId="1fb">
    <w:name w:val="Основной текст Знак1"/>
    <w:rsid w:val="00453413"/>
    <w:rPr>
      <w:rFonts w:ascii="Times New Roman" w:eastAsia="Times New Roman" w:hAnsi="Times New Roman"/>
      <w:b/>
      <w:bCs/>
      <w:sz w:val="24"/>
      <w:szCs w:val="24"/>
      <w:lang w:val="x-none"/>
    </w:rPr>
  </w:style>
  <w:style w:type="paragraph" w:customStyle="1" w:styleId="afffffffff">
    <w:name w:val="Нормальный (таблица)"/>
    <w:basedOn w:val="a3"/>
    <w:next w:val="a3"/>
    <w:rsid w:val="00453413"/>
    <w:pPr>
      <w:widowControl w:val="0"/>
      <w:autoSpaceDE w:val="0"/>
      <w:autoSpaceDN w:val="0"/>
      <w:adjustRightInd w:val="0"/>
      <w:spacing w:after="0" w:line="240" w:lineRule="auto"/>
      <w:jc w:val="both"/>
    </w:pPr>
    <w:rPr>
      <w:rFonts w:ascii="Arial" w:hAnsi="Arial" w:cs="Arial"/>
      <w:sz w:val="24"/>
      <w:szCs w:val="24"/>
    </w:rPr>
  </w:style>
  <w:style w:type="paragraph" w:customStyle="1" w:styleId="afffffffff0">
    <w:name w:val="Текст записки"/>
    <w:basedOn w:val="a3"/>
    <w:qFormat/>
    <w:rsid w:val="00453413"/>
    <w:pPr>
      <w:autoSpaceDE w:val="0"/>
      <w:autoSpaceDN w:val="0"/>
      <w:adjustRightInd w:val="0"/>
      <w:spacing w:after="120"/>
      <w:ind w:firstLine="567"/>
      <w:jc w:val="both"/>
    </w:pPr>
    <w:rPr>
      <w:rFonts w:ascii="Times New Roman" w:eastAsia="Calibri" w:hAnsi="Times New Roman"/>
      <w:sz w:val="24"/>
      <w:szCs w:val="28"/>
      <w:lang w:eastAsia="en-US"/>
    </w:rPr>
  </w:style>
  <w:style w:type="paragraph" w:customStyle="1" w:styleId="afffffffff1">
    <w:name w:val="Логотип ООО"/>
    <w:basedOn w:val="ac"/>
    <w:next w:val="a3"/>
    <w:link w:val="afffffffff2"/>
    <w:uiPriority w:val="99"/>
    <w:semiHidden/>
    <w:rsid w:val="00453413"/>
    <w:pPr>
      <w:suppressAutoHyphens w:val="0"/>
      <w:spacing w:after="0"/>
      <w:ind w:firstLine="567"/>
      <w:jc w:val="both"/>
    </w:pPr>
    <w:rPr>
      <w:rFonts w:ascii="Times New Roman" w:eastAsia="Calibri" w:hAnsi="Times New Roman"/>
      <w:b/>
      <w:sz w:val="20"/>
      <w:szCs w:val="20"/>
      <w:lang w:eastAsia="en-US"/>
    </w:rPr>
  </w:style>
  <w:style w:type="character" w:customStyle="1" w:styleId="afffffffff2">
    <w:name w:val="Логотип ООО Знак"/>
    <w:link w:val="afffffffff1"/>
    <w:uiPriority w:val="99"/>
    <w:semiHidden/>
    <w:locked/>
    <w:rsid w:val="00453413"/>
    <w:rPr>
      <w:rFonts w:ascii="Times New Roman" w:hAnsi="Times New Roman"/>
      <w:b/>
      <w:lang w:eastAsia="en-US"/>
    </w:rPr>
  </w:style>
  <w:style w:type="paragraph" w:customStyle="1" w:styleId="afffffffff3">
    <w:name w:val="Таблица"/>
    <w:basedOn w:val="a3"/>
    <w:rsid w:val="00453413"/>
    <w:pPr>
      <w:spacing w:after="0" w:line="240" w:lineRule="auto"/>
      <w:jc w:val="both"/>
    </w:pPr>
    <w:rPr>
      <w:rFonts w:ascii="Times New Roman" w:hAnsi="Times New Roman"/>
      <w:sz w:val="24"/>
      <w:szCs w:val="24"/>
    </w:rPr>
  </w:style>
  <w:style w:type="numbering" w:customStyle="1" w:styleId="152">
    <w:name w:val="Нет списка15"/>
    <w:next w:val="a7"/>
    <w:uiPriority w:val="99"/>
    <w:semiHidden/>
    <w:unhideWhenUsed/>
    <w:rsid w:val="00AD2C75"/>
  </w:style>
  <w:style w:type="numbering" w:customStyle="1" w:styleId="1">
    <w:name w:val="Стиль1"/>
    <w:rsid w:val="0066077C"/>
    <w:pPr>
      <w:numPr>
        <w:numId w:val="3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4651859">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36427190">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67585193">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2643610">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70188958">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6307786">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E3FD6-0A81-41B5-A37E-1701B82D0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3470</TotalTime>
  <Pages>8</Pages>
  <Words>3071</Words>
  <Characters>17507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222</cp:revision>
  <cp:lastPrinted>2018-03-15T07:26:00Z</cp:lastPrinted>
  <dcterms:created xsi:type="dcterms:W3CDTF">2014-08-08T06:50:00Z</dcterms:created>
  <dcterms:modified xsi:type="dcterms:W3CDTF">2021-12-22T11:11:00Z</dcterms:modified>
</cp:coreProperties>
</file>